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188A6" w14:textId="77777777" w:rsidR="008E6BA5" w:rsidRPr="00ED1D6B" w:rsidRDefault="000F617B" w:rsidP="008E6BA5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ED1D6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E6BA5" w:rsidRPr="00ED1D6B">
        <w:rPr>
          <w:rFonts w:ascii="Times New Roman" w:hAnsi="Times New Roman"/>
          <w:b/>
          <w:bCs/>
          <w:sz w:val="16"/>
          <w:szCs w:val="16"/>
        </w:rPr>
        <w:t xml:space="preserve">(załącznik nr </w:t>
      </w:r>
      <w:r w:rsidR="008F7D80">
        <w:rPr>
          <w:rFonts w:ascii="Times New Roman" w:hAnsi="Times New Roman"/>
          <w:b/>
          <w:bCs/>
          <w:sz w:val="16"/>
          <w:szCs w:val="16"/>
        </w:rPr>
        <w:t>8</w:t>
      </w:r>
      <w:r w:rsidR="008E6BA5" w:rsidRPr="00ED1D6B">
        <w:rPr>
          <w:rFonts w:ascii="Times New Roman" w:hAnsi="Times New Roman"/>
          <w:b/>
          <w:bCs/>
          <w:sz w:val="16"/>
          <w:szCs w:val="16"/>
        </w:rPr>
        <w:t xml:space="preserve"> do SIWZ)</w:t>
      </w:r>
    </w:p>
    <w:p w14:paraId="61D40A17" w14:textId="77777777" w:rsidR="007C722E" w:rsidRPr="00DA17F6" w:rsidRDefault="007C722E" w:rsidP="007C722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</w:rPr>
        <w:t>…………………………………………</w:t>
      </w:r>
    </w:p>
    <w:p w14:paraId="1E9400A1" w14:textId="77777777"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8">
        <w:rPr>
          <w:rFonts w:ascii="Times New Roman" w:hAnsi="Times New Roman" w:cs="Times New Roman"/>
          <w:sz w:val="24"/>
          <w:szCs w:val="24"/>
        </w:rPr>
        <w:t>(pieczęć Wykonawcy/Wykonawców)</w:t>
      </w:r>
      <w:bookmarkStart w:id="0" w:name="_GoBack"/>
      <w:bookmarkEnd w:id="0"/>
    </w:p>
    <w:p w14:paraId="2EE8E606" w14:textId="77777777"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D3D3C" w14:textId="77777777" w:rsidR="0069473B" w:rsidRPr="0069473B" w:rsidRDefault="0069473B" w:rsidP="0069473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73B">
        <w:rPr>
          <w:rFonts w:ascii="Times New Roman" w:hAnsi="Times New Roman" w:cs="Times New Roman"/>
          <w:b/>
          <w:bCs/>
          <w:sz w:val="28"/>
          <w:szCs w:val="28"/>
        </w:rPr>
        <w:t xml:space="preserve">WYKAZ OSÓB, KTÓRE BĘDĄ UCZESTNICZYĆ W WYKONANIU ZAMÓWIENIA </w:t>
      </w:r>
    </w:p>
    <w:p w14:paraId="57B30475" w14:textId="77777777" w:rsidR="007C722E" w:rsidRPr="00DA17F6" w:rsidRDefault="007C722E" w:rsidP="007C7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ED84B" w14:textId="77777777" w:rsidR="007C722E" w:rsidRPr="00B92814" w:rsidRDefault="007C722E" w:rsidP="00BA3C1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Dotyczy:</w:t>
      </w:r>
      <w:r w:rsidR="00B92814">
        <w:rPr>
          <w:rFonts w:ascii="Times New Roman" w:hAnsi="Times New Roman" w:cs="Times New Roman"/>
          <w:sz w:val="24"/>
          <w:szCs w:val="24"/>
        </w:rPr>
        <w:t xml:space="preserve"> </w:t>
      </w:r>
      <w:r w:rsidRPr="00DA17F6">
        <w:rPr>
          <w:rFonts w:ascii="Times New Roman" w:hAnsi="Times New Roman" w:cs="Times New Roman"/>
          <w:sz w:val="24"/>
          <w:szCs w:val="24"/>
        </w:rPr>
        <w:t>postępowania o</w:t>
      </w:r>
      <w:r w:rsidR="00B92814">
        <w:rPr>
          <w:rFonts w:ascii="Times New Roman" w:hAnsi="Times New Roman" w:cs="Times New Roman"/>
          <w:sz w:val="24"/>
          <w:szCs w:val="24"/>
        </w:rPr>
        <w:t xml:space="preserve"> </w:t>
      </w:r>
      <w:r w:rsidRPr="00DA17F6">
        <w:rPr>
          <w:rFonts w:ascii="Times New Roman" w:hAnsi="Times New Roman" w:cs="Times New Roman"/>
          <w:sz w:val="24"/>
          <w:szCs w:val="24"/>
        </w:rPr>
        <w:t xml:space="preserve">udzielenie zamówienia publicznego </w:t>
      </w:r>
      <w:r w:rsidR="000311F2" w:rsidRPr="00DA17F6">
        <w:rPr>
          <w:rFonts w:ascii="Times New Roman" w:hAnsi="Times New Roman" w:cs="Times New Roman"/>
          <w:sz w:val="24"/>
          <w:szCs w:val="24"/>
        </w:rPr>
        <w:t xml:space="preserve">pn. </w:t>
      </w:r>
      <w:r w:rsidR="00B601AE" w:rsidRPr="00B601AE">
        <w:rPr>
          <w:rFonts w:ascii="Times New Roman" w:hAnsi="Times New Roman"/>
          <w:b/>
          <w:i/>
          <w:sz w:val="24"/>
          <w:szCs w:val="24"/>
        </w:rPr>
        <w:t>„Budowa kanalizacji sanitarnej w miejscowości Korczowa, Gmina Radymno – Etap I, wraz z rurociągiem tłocznym Korczowa – Młyny”</w:t>
      </w:r>
      <w:r w:rsidR="00B928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2814" w:rsidRPr="00765C14">
        <w:rPr>
          <w:rFonts w:ascii="Times New Roman" w:hAnsi="Times New Roman"/>
          <w:i/>
          <w:sz w:val="24"/>
          <w:szCs w:val="24"/>
        </w:rPr>
        <w:t xml:space="preserve">Nr referencyjny: </w:t>
      </w:r>
      <w:r w:rsidR="00B601AE">
        <w:rPr>
          <w:rFonts w:ascii="Times New Roman" w:hAnsi="Times New Roman"/>
          <w:i/>
          <w:sz w:val="24"/>
          <w:szCs w:val="24"/>
        </w:rPr>
        <w:t>ZP</w:t>
      </w:r>
      <w:r w:rsidR="00B601AE" w:rsidRPr="00765C14">
        <w:rPr>
          <w:rFonts w:ascii="Times New Roman" w:hAnsi="Times New Roman"/>
          <w:i/>
          <w:sz w:val="24"/>
          <w:szCs w:val="24"/>
        </w:rPr>
        <w:t>.271.</w:t>
      </w:r>
      <w:r w:rsidR="00B601AE">
        <w:rPr>
          <w:rFonts w:ascii="Times New Roman" w:hAnsi="Times New Roman"/>
          <w:i/>
          <w:sz w:val="24"/>
          <w:szCs w:val="24"/>
        </w:rPr>
        <w:t>3</w:t>
      </w:r>
      <w:r w:rsidR="00B601AE" w:rsidRPr="00765C14">
        <w:rPr>
          <w:rFonts w:ascii="Times New Roman" w:hAnsi="Times New Roman"/>
          <w:i/>
          <w:sz w:val="24"/>
          <w:szCs w:val="24"/>
        </w:rPr>
        <w:t>.20</w:t>
      </w:r>
      <w:r w:rsidR="00B601AE">
        <w:rPr>
          <w:rFonts w:ascii="Times New Roman" w:hAnsi="Times New Roman"/>
          <w:i/>
          <w:sz w:val="24"/>
          <w:szCs w:val="24"/>
        </w:rPr>
        <w:t xml:space="preserve">20 </w:t>
      </w:r>
      <w:r w:rsidR="00B92814" w:rsidRPr="00A566E2">
        <w:rPr>
          <w:rFonts w:ascii="Times New Roman" w:hAnsi="Times New Roman"/>
          <w:sz w:val="24"/>
          <w:szCs w:val="24"/>
        </w:rPr>
        <w:t>w</w:t>
      </w:r>
      <w:r w:rsidRPr="00A566E2">
        <w:rPr>
          <w:rFonts w:ascii="Times New Roman" w:hAnsi="Times New Roman" w:cs="Times New Roman"/>
          <w:sz w:val="24"/>
          <w:szCs w:val="24"/>
        </w:rPr>
        <w:t xml:space="preserve"> zakresie</w:t>
      </w:r>
      <w:r w:rsidRPr="00394FD3">
        <w:rPr>
          <w:rFonts w:ascii="Times New Roman" w:hAnsi="Times New Roman" w:cs="Times New Roman"/>
          <w:sz w:val="24"/>
          <w:szCs w:val="24"/>
        </w:rPr>
        <w:t xml:space="preserve"> niezbędnym do wykazania spełniania warunku</w:t>
      </w:r>
      <w:r w:rsidR="00B92814">
        <w:rPr>
          <w:rFonts w:ascii="Times New Roman" w:hAnsi="Times New Roman" w:cs="Times New Roman"/>
          <w:sz w:val="24"/>
          <w:szCs w:val="24"/>
        </w:rPr>
        <w:t xml:space="preserve"> </w:t>
      </w:r>
      <w:r w:rsidRPr="00394FD3">
        <w:rPr>
          <w:rFonts w:ascii="Times New Roman" w:hAnsi="Times New Roman" w:cs="Times New Roman"/>
          <w:sz w:val="24"/>
          <w:szCs w:val="24"/>
        </w:rPr>
        <w:t>posiadania zdolności</w:t>
      </w:r>
      <w:r w:rsidR="00AE5134">
        <w:rPr>
          <w:rFonts w:ascii="Times New Roman" w:hAnsi="Times New Roman" w:cs="Times New Roman"/>
          <w:sz w:val="24"/>
          <w:szCs w:val="24"/>
        </w:rPr>
        <w:t xml:space="preserve"> </w:t>
      </w:r>
      <w:r w:rsidRPr="00394FD3">
        <w:rPr>
          <w:rFonts w:ascii="Times New Roman" w:hAnsi="Times New Roman" w:cs="Times New Roman"/>
          <w:sz w:val="24"/>
          <w:szCs w:val="24"/>
        </w:rPr>
        <w:t xml:space="preserve">technicznej lub zawodowej, </w:t>
      </w:r>
      <w:r w:rsidR="00BA3C11" w:rsidRPr="00DA17F6">
        <w:rPr>
          <w:rFonts w:ascii="Times New Roman" w:hAnsi="Times New Roman" w:cs="Times New Roman"/>
          <w:bCs/>
          <w:sz w:val="24"/>
          <w:szCs w:val="24"/>
        </w:rPr>
        <w:t>niniejszym oświadczamy,</w:t>
      </w:r>
      <w:r w:rsidR="00BA3C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C11" w:rsidRPr="00DA17F6">
        <w:rPr>
          <w:rFonts w:ascii="Times New Roman" w:hAnsi="Times New Roman" w:cs="Times New Roman"/>
          <w:bCs/>
          <w:sz w:val="24"/>
          <w:szCs w:val="24"/>
        </w:rPr>
        <w:t>iż dysponujemy/będziemy dysponować następującymi osobami które kierujemy do wykonania realizacji zamówienia:</w:t>
      </w: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2407"/>
        <w:gridCol w:w="2552"/>
        <w:gridCol w:w="4110"/>
        <w:gridCol w:w="4962"/>
      </w:tblGrid>
      <w:tr w:rsidR="00BA3C11" w:rsidRPr="00DA17F6" w14:paraId="74F551FE" w14:textId="77777777" w:rsidTr="00FE42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7C46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89120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50AB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Rodzaj uprawnień oraz  opis wykształcenia (kwalifikacji zawodowych)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77402" w14:textId="77777777" w:rsidR="00BA3C11" w:rsidRDefault="00BA3C11" w:rsidP="00FE428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Opis doświadczenia zawodowego zgodnie z warunkiem udziału w postępowaniu</w:t>
            </w:r>
          </w:p>
          <w:p w14:paraId="58EA39EE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(data wydania uprawnień)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4B0F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Informacja o podstawie dysponowania osobami</w:t>
            </w:r>
          </w:p>
        </w:tc>
      </w:tr>
      <w:tr w:rsidR="00BA3C11" w:rsidRPr="00DA17F6" w14:paraId="1D23AF6F" w14:textId="77777777" w:rsidTr="00FE42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6B6C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F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C24F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33C1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68FA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0E04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C11" w:rsidRPr="00DA17F6" w14:paraId="3AAA0F98" w14:textId="77777777" w:rsidTr="00FE42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DF216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F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421C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F96C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887D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FE9A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C11" w:rsidRPr="00DA17F6" w14:paraId="0BCBDC46" w14:textId="77777777" w:rsidTr="00FE42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51628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F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D181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F497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1D92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4646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C11" w:rsidRPr="00DA17F6" w14:paraId="75BCCB79" w14:textId="77777777" w:rsidTr="00FE428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3209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5D7C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92C33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654F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7E29" w14:textId="77777777" w:rsidR="00BA3C11" w:rsidRPr="00DA17F6" w:rsidRDefault="00BA3C11" w:rsidP="00FE428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D6E654" w14:textId="77777777" w:rsidR="00CC6E33" w:rsidRDefault="00CC6E33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F0AA4" w14:textId="77777777" w:rsidR="006F2DF5" w:rsidRPr="00DA17F6" w:rsidRDefault="006F2DF5" w:rsidP="006F2DF5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>OŚWIADCZENIE WYKONAWCY:</w:t>
      </w:r>
    </w:p>
    <w:p w14:paraId="3C582586" w14:textId="77777777" w:rsidR="006F2DF5" w:rsidRPr="00DA17F6" w:rsidRDefault="006F2DF5" w:rsidP="006F2DF5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Ja/my, niżej podpisany/podpisani, oświadczam/(y), że osoby które będą uczestniczyć w wykonaniu zamówienia, posiadają wymagane uprawnienia.</w:t>
      </w:r>
    </w:p>
    <w:p w14:paraId="1CA44765" w14:textId="77777777" w:rsidR="00CC6E33" w:rsidRDefault="00CC6E33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3ACA1" w14:textId="77777777" w:rsidR="008F7D80" w:rsidRDefault="008F7D80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28C81" w14:textId="77777777"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</w:t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Pr="00DA17F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0A51FE9" w14:textId="77777777"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17F6">
        <w:rPr>
          <w:rFonts w:ascii="Times New Roman" w:hAnsi="Times New Roman" w:cs="Times New Roman"/>
          <w:sz w:val="24"/>
          <w:szCs w:val="24"/>
        </w:rPr>
        <w:t>/</w:t>
      </w:r>
      <w:r w:rsidRPr="00DA17F6">
        <w:rPr>
          <w:rFonts w:ascii="Times New Roman" w:hAnsi="Times New Roman" w:cs="Times New Roman"/>
          <w:sz w:val="18"/>
          <w:szCs w:val="18"/>
        </w:rPr>
        <w:t xml:space="preserve">miejscowość, data/                                                       </w:t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Pr="00DA17F6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</w:t>
      </w:r>
      <w:proofErr w:type="spellStart"/>
      <w:r w:rsidRPr="00DA17F6">
        <w:rPr>
          <w:rFonts w:ascii="Times New Roman" w:hAnsi="Times New Roman" w:cs="Times New Roman"/>
          <w:sz w:val="18"/>
          <w:szCs w:val="18"/>
        </w:rPr>
        <w:t>ców</w:t>
      </w:r>
      <w:proofErr w:type="spellEnd"/>
      <w:r w:rsidRPr="00DA17F6">
        <w:rPr>
          <w:rFonts w:ascii="Times New Roman" w:hAnsi="Times New Roman" w:cs="Times New Roman"/>
          <w:sz w:val="18"/>
          <w:szCs w:val="18"/>
        </w:rPr>
        <w:t>)</w:t>
      </w:r>
    </w:p>
    <w:p w14:paraId="79C5E876" w14:textId="77777777"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C722E" w:rsidRPr="00DA17F6" w:rsidSect="00CB408F">
      <w:headerReference w:type="default" r:id="rId8"/>
      <w:footerReference w:type="default" r:id="rId9"/>
      <w:pgSz w:w="16839" w:h="11907" w:orient="landscape" w:code="9"/>
      <w:pgMar w:top="1276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98D32" w14:textId="77777777" w:rsidR="00571664" w:rsidRDefault="00571664">
      <w:pPr>
        <w:spacing w:after="0" w:line="240" w:lineRule="auto"/>
      </w:pPr>
      <w:r>
        <w:separator/>
      </w:r>
    </w:p>
  </w:endnote>
  <w:endnote w:type="continuationSeparator" w:id="0">
    <w:p w14:paraId="0A467EB4" w14:textId="77777777" w:rsidR="00571664" w:rsidRDefault="0057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5AEC" w14:textId="307037D7" w:rsidR="00CC6E33" w:rsidRDefault="00012B24" w:rsidP="00FB041A">
    <w:pPr>
      <w:pStyle w:val="Stopka"/>
      <w:jc w:val="center"/>
    </w:pPr>
    <w:r w:rsidRPr="00F67F1B">
      <w:rPr>
        <w:rFonts w:cs="Arial"/>
        <w:i/>
        <w:sz w:val="16"/>
        <w:szCs w:val="16"/>
      </w:rPr>
      <w:t xml:space="preserve">Projekt </w:t>
    </w:r>
    <w:r w:rsidRPr="00F67F1B">
      <w:rPr>
        <w:rFonts w:cs="Arial"/>
        <w:b/>
        <w:i/>
        <w:sz w:val="16"/>
        <w:szCs w:val="16"/>
      </w:rPr>
      <w:t>pn.</w:t>
    </w:r>
    <w:r w:rsidRPr="00F67F1B">
      <w:rPr>
        <w:rFonts w:cs="Arial"/>
        <w:b/>
        <w:sz w:val="16"/>
        <w:szCs w:val="16"/>
      </w:rPr>
      <w:t xml:space="preserve"> </w:t>
    </w:r>
    <w:r w:rsidRPr="00FD7B40">
      <w:rPr>
        <w:rFonts w:cs="Arial"/>
        <w:b/>
        <w:i/>
        <w:sz w:val="16"/>
        <w:szCs w:val="16"/>
      </w:rPr>
      <w:t>Wspieranie zrównoważonego rozwoju obszarów wiejskich  oraz poprawa jakości życia mieszkańców poprzez  budowę  kanalizacji sanitarnej na terenie wsi Korczowa , oraz  rurociągu tłocznego Korczowa - Młyny.</w:t>
    </w:r>
  </w:p>
  <w:p w14:paraId="7007F928" w14:textId="77777777" w:rsidR="00012B24" w:rsidRDefault="00012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AA96B" w14:textId="77777777" w:rsidR="00571664" w:rsidRDefault="00571664">
      <w:pPr>
        <w:spacing w:after="0" w:line="240" w:lineRule="auto"/>
      </w:pPr>
      <w:r>
        <w:separator/>
      </w:r>
    </w:p>
  </w:footnote>
  <w:footnote w:type="continuationSeparator" w:id="0">
    <w:p w14:paraId="1EA178FB" w14:textId="77777777" w:rsidR="00571664" w:rsidRDefault="0057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EFD04" w14:textId="02B4CCF4" w:rsidR="00F64B39" w:rsidRDefault="00F64B39" w:rsidP="00F64B39">
    <w:pPr>
      <w:pStyle w:val="Nagwek"/>
      <w:ind w:firstLine="2835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60A4DD4" wp14:editId="6FC3E5E8">
          <wp:simplePos x="0" y="0"/>
          <wp:positionH relativeFrom="column">
            <wp:posOffset>6621780</wp:posOffset>
          </wp:positionH>
          <wp:positionV relativeFrom="paragraph">
            <wp:posOffset>-212725</wp:posOffset>
          </wp:positionV>
          <wp:extent cx="785495" cy="796925"/>
          <wp:effectExtent l="0" t="0" r="0" b="3175"/>
          <wp:wrapNone/>
          <wp:docPr id="6" name="Obraz 6" descr="logo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pr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43C2B84" wp14:editId="53FFC1CC">
          <wp:simplePos x="0" y="0"/>
          <wp:positionH relativeFrom="column">
            <wp:posOffset>1449070</wp:posOffset>
          </wp:positionH>
          <wp:positionV relativeFrom="paragraph">
            <wp:posOffset>-22225</wp:posOffset>
          </wp:positionV>
          <wp:extent cx="785495" cy="526415"/>
          <wp:effectExtent l="0" t="0" r="0" b="6985"/>
          <wp:wrapNone/>
          <wp:docPr id="7" name="Obraz 7" descr="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1E08748" wp14:editId="4AEE398A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1631315" cy="723900"/>
          <wp:effectExtent l="0" t="0" r="0" b="0"/>
          <wp:wrapNone/>
          <wp:docPr id="8" name="Obraz 8" descr="-przestrz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-przestrz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D4298" w14:textId="176B627A" w:rsidR="00F64B39" w:rsidRDefault="00F64B39" w:rsidP="00F64B39">
    <w:pPr>
      <w:pStyle w:val="Nagwek"/>
      <w:tabs>
        <w:tab w:val="left" w:pos="588"/>
        <w:tab w:val="left" w:pos="3928"/>
        <w:tab w:val="right" w:pos="9356"/>
      </w:tabs>
    </w:pPr>
    <w:r>
      <w:t xml:space="preserve">    </w:t>
    </w:r>
    <w:r>
      <w:tab/>
    </w:r>
    <w:r>
      <w:tab/>
    </w:r>
    <w:r>
      <w:tab/>
    </w:r>
  </w:p>
  <w:p w14:paraId="4620EF67" w14:textId="69CF791F" w:rsidR="0039521D" w:rsidRPr="00C96331" w:rsidRDefault="0039521D" w:rsidP="00DB5F8E">
    <w:pPr>
      <w:pStyle w:val="Nagwek"/>
      <w:tabs>
        <w:tab w:val="left" w:pos="28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8DD48B00"/>
    <w:lvl w:ilvl="0">
      <w:start w:val="1"/>
      <w:numFmt w:val="decimal"/>
      <w:pStyle w:val="Listapunktowana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9"/>
    <w:multiLevelType w:val="singleLevel"/>
    <w:tmpl w:val="63CE5C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888127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b w:val="0"/>
        <w:color w:val="00000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6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6.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8Num15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7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7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B"/>
    <w:multiLevelType w:val="singleLevel"/>
    <w:tmpl w:val="92E0223C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0000000C"/>
    <w:multiLevelType w:val="singleLevel"/>
    <w:tmpl w:val="6FE0411C"/>
    <w:name w:val="WW8Num1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0000000D"/>
    <w:multiLevelType w:val="singleLevel"/>
    <w:tmpl w:val="55DAFD7E"/>
    <w:name w:val="WW8Num20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0000000E"/>
    <w:multiLevelType w:val="singleLevel"/>
    <w:tmpl w:val="5448C70A"/>
    <w:name w:val="WW8Num2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0000000F"/>
    <w:multiLevelType w:val="singleLevel"/>
    <w:tmpl w:val="F260E202"/>
    <w:name w:val="WW8Num22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</w:abstractNum>
  <w:abstractNum w:abstractNumId="16">
    <w:nsid w:val="00000010"/>
    <w:multiLevelType w:val="singleLevel"/>
    <w:tmpl w:val="704C87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singleLevel"/>
    <w:tmpl w:val="56987162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9">
    <w:nsid w:val="00000014"/>
    <w:multiLevelType w:val="singleLevel"/>
    <w:tmpl w:val="00000014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>
    <w:nsid w:val="0000001A"/>
    <w:multiLevelType w:val="singleLevel"/>
    <w:tmpl w:val="0000001A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3">
    <w:nsid w:val="0000001B"/>
    <w:multiLevelType w:val="multilevel"/>
    <w:tmpl w:val="0000001B"/>
    <w:name w:val="WW8Num34"/>
    <w:lvl w:ilvl="0">
      <w:start w:val="15"/>
      <w:numFmt w:val="decimal"/>
      <w:pStyle w:val="Spistreci1"/>
      <w:lvlText w:val="%1."/>
      <w:lvlJc w:val="left"/>
      <w:pPr>
        <w:tabs>
          <w:tab w:val="num" w:pos="705"/>
        </w:tabs>
        <w:ind w:left="1368" w:hanging="1368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"/>
        </w:tabs>
        <w:ind w:left="2232" w:hanging="22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24" w:hanging="302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4">
    <w:nsid w:val="0000001C"/>
    <w:multiLevelType w:val="singleLevel"/>
    <w:tmpl w:val="0000001C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25">
    <w:nsid w:val="0000001E"/>
    <w:multiLevelType w:val="singleLevel"/>
    <w:tmpl w:val="0000001E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7">
    <w:nsid w:val="00000021"/>
    <w:multiLevelType w:val="singleLevel"/>
    <w:tmpl w:val="00000021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5"/>
    <w:multiLevelType w:val="singleLevel"/>
    <w:tmpl w:val="000000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27"/>
    <w:multiLevelType w:val="singleLevel"/>
    <w:tmpl w:val="505C2C6A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>
    <w:nsid w:val="07CB2E48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F61022"/>
    <w:multiLevelType w:val="hybridMultilevel"/>
    <w:tmpl w:val="155E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2F6981"/>
    <w:multiLevelType w:val="hybridMultilevel"/>
    <w:tmpl w:val="96D026D6"/>
    <w:lvl w:ilvl="0" w:tplc="95765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6B27D8"/>
    <w:multiLevelType w:val="hybridMultilevel"/>
    <w:tmpl w:val="A3A0CC8E"/>
    <w:lvl w:ilvl="0" w:tplc="2060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021AF5"/>
    <w:multiLevelType w:val="hybridMultilevel"/>
    <w:tmpl w:val="8AC4182E"/>
    <w:lvl w:ilvl="0" w:tplc="FD5E906E">
      <w:start w:val="1"/>
      <w:numFmt w:val="decimal"/>
      <w:lvlText w:val="%1."/>
      <w:lvlJc w:val="left"/>
      <w:pPr>
        <w:ind w:left="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41C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ECB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28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EB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E5D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CC1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664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492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F560D61"/>
    <w:multiLevelType w:val="single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>
    <w:nsid w:val="109A23E4"/>
    <w:multiLevelType w:val="hybridMultilevel"/>
    <w:tmpl w:val="46406AA2"/>
    <w:lvl w:ilvl="0" w:tplc="C7604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95364B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C85B32"/>
    <w:multiLevelType w:val="hybridMultilevel"/>
    <w:tmpl w:val="8F4CC4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16200E0F"/>
    <w:multiLevelType w:val="hybridMultilevel"/>
    <w:tmpl w:val="3264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B1CD8"/>
    <w:multiLevelType w:val="hybridMultilevel"/>
    <w:tmpl w:val="9F4CD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0D5DE1"/>
    <w:multiLevelType w:val="hybridMultilevel"/>
    <w:tmpl w:val="1764B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496799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C202AE"/>
    <w:multiLevelType w:val="hybridMultilevel"/>
    <w:tmpl w:val="D910F4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0ED64A1"/>
    <w:multiLevelType w:val="hybridMultilevel"/>
    <w:tmpl w:val="85C8E5EC"/>
    <w:lvl w:ilvl="0" w:tplc="511E5AE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E610C8"/>
    <w:multiLevelType w:val="hybridMultilevel"/>
    <w:tmpl w:val="BE52EEFC"/>
    <w:lvl w:ilvl="0" w:tplc="E8EC2546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C5E58">
      <w:start w:val="1"/>
      <w:numFmt w:val="lowerLetter"/>
      <w:lvlText w:val="%2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A32B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C2D6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0F37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839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E3FB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E045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E9A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3E82751"/>
    <w:multiLevelType w:val="hybridMultilevel"/>
    <w:tmpl w:val="A516D1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242D082C"/>
    <w:multiLevelType w:val="hybridMultilevel"/>
    <w:tmpl w:val="2702E034"/>
    <w:lvl w:ilvl="0" w:tplc="E8F8350E">
      <w:start w:val="4"/>
      <w:numFmt w:val="decimal"/>
      <w:lvlText w:val="%1)"/>
      <w:lvlJc w:val="left"/>
      <w:pPr>
        <w:ind w:left="108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97F3390"/>
    <w:multiLevelType w:val="hybridMultilevel"/>
    <w:tmpl w:val="EAFC5058"/>
    <w:lvl w:ilvl="0" w:tplc="0415000F">
      <w:start w:val="1"/>
      <w:numFmt w:val="decimal"/>
      <w:lvlText w:val="%1."/>
      <w:lvlJc w:val="left"/>
      <w:pPr>
        <w:ind w:left="1011" w:hanging="360"/>
      </w:p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1">
    <w:nsid w:val="2A2345C2"/>
    <w:multiLevelType w:val="hybridMultilevel"/>
    <w:tmpl w:val="D3C48776"/>
    <w:lvl w:ilvl="0" w:tplc="2A64BC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BEF21DB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4E01E9"/>
    <w:multiLevelType w:val="hybridMultilevel"/>
    <w:tmpl w:val="FE50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C43206"/>
    <w:multiLevelType w:val="hybridMultilevel"/>
    <w:tmpl w:val="0DBE8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26626A"/>
    <w:multiLevelType w:val="hybridMultilevel"/>
    <w:tmpl w:val="D9BE0994"/>
    <w:lvl w:ilvl="0" w:tplc="CB343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7A401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1F546DF"/>
    <w:multiLevelType w:val="hybridMultilevel"/>
    <w:tmpl w:val="AB14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1747E0"/>
    <w:multiLevelType w:val="hybridMultilevel"/>
    <w:tmpl w:val="BB7E76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F65532"/>
    <w:multiLevelType w:val="hybridMultilevel"/>
    <w:tmpl w:val="94F62FA8"/>
    <w:lvl w:ilvl="0" w:tplc="AE3CA3AA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3381F7F"/>
    <w:multiLevelType w:val="hybridMultilevel"/>
    <w:tmpl w:val="07F20D16"/>
    <w:lvl w:ilvl="0" w:tplc="E9D6662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49A011E2">
      <w:start w:val="1"/>
      <w:numFmt w:val="decimal"/>
      <w:lvlText w:val="%3)"/>
      <w:lvlJc w:val="right"/>
      <w:pPr>
        <w:tabs>
          <w:tab w:val="num" w:pos="2651"/>
        </w:tabs>
        <w:ind w:left="2651" w:hanging="180"/>
      </w:pPr>
      <w:rPr>
        <w:rFonts w:ascii="Calibri" w:eastAsia="Times New Roman" w:hAnsi="Calibri" w:cs="Times New Roman" w:hint="default"/>
      </w:rPr>
    </w:lvl>
    <w:lvl w:ilvl="3" w:tplc="753029D4">
      <w:start w:val="12"/>
      <w:numFmt w:val="decimal"/>
      <w:lvlText w:val="%4."/>
      <w:lvlJc w:val="left"/>
      <w:pPr>
        <w:ind w:left="337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0">
    <w:nsid w:val="340D0DBE"/>
    <w:multiLevelType w:val="hybridMultilevel"/>
    <w:tmpl w:val="B9684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5052F75"/>
    <w:multiLevelType w:val="hybridMultilevel"/>
    <w:tmpl w:val="5CAEFA76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5203DD2"/>
    <w:multiLevelType w:val="hybridMultilevel"/>
    <w:tmpl w:val="F1002AA0"/>
    <w:lvl w:ilvl="0" w:tplc="B4BE8C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E8A0E1C0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4E49B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B3524FD"/>
    <w:multiLevelType w:val="hybridMultilevel"/>
    <w:tmpl w:val="28C42B3C"/>
    <w:lvl w:ilvl="0" w:tplc="50C02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4A7861"/>
    <w:multiLevelType w:val="hybridMultilevel"/>
    <w:tmpl w:val="AB14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8E7DC0"/>
    <w:multiLevelType w:val="hybridMultilevel"/>
    <w:tmpl w:val="D7D481A8"/>
    <w:lvl w:ilvl="0" w:tplc="FFFFFFFF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7704A9"/>
    <w:multiLevelType w:val="hybridMultilevel"/>
    <w:tmpl w:val="F1726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42BA8"/>
    <w:multiLevelType w:val="hybridMultilevel"/>
    <w:tmpl w:val="F1726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6B6E6F"/>
    <w:multiLevelType w:val="hybridMultilevel"/>
    <w:tmpl w:val="81226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6C82534"/>
    <w:multiLevelType w:val="hybridMultilevel"/>
    <w:tmpl w:val="791E0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FF6725"/>
    <w:multiLevelType w:val="hybridMultilevel"/>
    <w:tmpl w:val="6E1C99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D64F40"/>
    <w:multiLevelType w:val="hybridMultilevel"/>
    <w:tmpl w:val="C48A91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0C89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A4B557D"/>
    <w:multiLevelType w:val="hybridMultilevel"/>
    <w:tmpl w:val="F42862B2"/>
    <w:lvl w:ilvl="0" w:tplc="D4D2F310">
      <w:start w:val="1"/>
      <w:numFmt w:val="decimal"/>
      <w:lvlText w:val="%1)"/>
      <w:lvlJc w:val="left"/>
      <w:pPr>
        <w:ind w:left="270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EE622FB"/>
    <w:multiLevelType w:val="hybridMultilevel"/>
    <w:tmpl w:val="72A4A022"/>
    <w:name w:val="WW8Num92"/>
    <w:lvl w:ilvl="0" w:tplc="BD3679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633"/>
        </w:tabs>
        <w:ind w:left="613" w:hanging="340"/>
      </w:pPr>
    </w:lvl>
    <w:lvl w:ilvl="2" w:tplc="12267A8A">
      <w:start w:val="1"/>
      <w:numFmt w:val="decimal"/>
      <w:lvlText w:val="%3)"/>
      <w:lvlJc w:val="left"/>
      <w:pPr>
        <w:tabs>
          <w:tab w:val="num" w:pos="1799"/>
        </w:tabs>
        <w:ind w:left="1799" w:hanging="397"/>
      </w:p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74">
    <w:nsid w:val="4FCC0101"/>
    <w:multiLevelType w:val="hybridMultilevel"/>
    <w:tmpl w:val="D6A2C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CB1F1A"/>
    <w:multiLevelType w:val="hybridMultilevel"/>
    <w:tmpl w:val="A754D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124A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3A80B38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142468"/>
    <w:multiLevelType w:val="hybridMultilevel"/>
    <w:tmpl w:val="F1726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4C7B72"/>
    <w:multiLevelType w:val="hybridMultilevel"/>
    <w:tmpl w:val="7DD828AE"/>
    <w:lvl w:ilvl="0" w:tplc="35B2458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1A5D6B"/>
    <w:multiLevelType w:val="hybridMultilevel"/>
    <w:tmpl w:val="AB265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E6BCF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B2856E1"/>
    <w:multiLevelType w:val="multilevel"/>
    <w:tmpl w:val="B3F08B96"/>
    <w:lvl w:ilvl="0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>
      <w:start w:val="1"/>
      <w:numFmt w:val="decimal"/>
      <w:isLgl/>
      <w:lvlText w:val="%1.%2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81">
    <w:nsid w:val="5C1567A5"/>
    <w:multiLevelType w:val="hybridMultilevel"/>
    <w:tmpl w:val="7458B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E660BD"/>
    <w:multiLevelType w:val="hybridMultilevel"/>
    <w:tmpl w:val="4E348048"/>
    <w:lvl w:ilvl="0" w:tplc="F170F34C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E1C0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82C3C1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F494A48"/>
    <w:multiLevelType w:val="hybridMultilevel"/>
    <w:tmpl w:val="098A5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0AC6B4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16F28170">
      <w:start w:val="1"/>
      <w:numFmt w:val="lowerLetter"/>
      <w:lvlText w:val="%3)"/>
      <w:lvlJc w:val="left"/>
      <w:pPr>
        <w:ind w:left="253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26169C2"/>
    <w:multiLevelType w:val="hybridMultilevel"/>
    <w:tmpl w:val="F0465F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2D72A6E"/>
    <w:multiLevelType w:val="hybridMultilevel"/>
    <w:tmpl w:val="5588A8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A4E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60A6027"/>
    <w:multiLevelType w:val="hybridMultilevel"/>
    <w:tmpl w:val="4142013A"/>
    <w:lvl w:ilvl="0" w:tplc="FFFFFFFF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8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9">
    <w:nsid w:val="69164C71"/>
    <w:multiLevelType w:val="hybridMultilevel"/>
    <w:tmpl w:val="6A7A3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70F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9EA037B"/>
    <w:multiLevelType w:val="hybridMultilevel"/>
    <w:tmpl w:val="4142013A"/>
    <w:lvl w:ilvl="0" w:tplc="FFFFFFFF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91">
    <w:nsid w:val="6A906F7F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271218"/>
    <w:multiLevelType w:val="hybridMultilevel"/>
    <w:tmpl w:val="831E753A"/>
    <w:lvl w:ilvl="0" w:tplc="6BA867B2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42702">
      <w:start w:val="1"/>
      <w:numFmt w:val="lowerLetter"/>
      <w:lvlText w:val="%2."/>
      <w:lvlJc w:val="left"/>
      <w:pPr>
        <w:ind w:left="6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2C54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E31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6F00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EF70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0A31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0DA2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A92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71CA2535"/>
    <w:multiLevelType w:val="hybridMultilevel"/>
    <w:tmpl w:val="64C66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B4446E"/>
    <w:multiLevelType w:val="hybridMultilevel"/>
    <w:tmpl w:val="D8CEF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E52901"/>
    <w:multiLevelType w:val="hybridMultilevel"/>
    <w:tmpl w:val="993873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794D64B0"/>
    <w:multiLevelType w:val="hybridMultilevel"/>
    <w:tmpl w:val="A5927C48"/>
    <w:lvl w:ilvl="0" w:tplc="F170F34C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72C42F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2B0B5C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CE52BBE"/>
    <w:multiLevelType w:val="multilevel"/>
    <w:tmpl w:val="4E24215C"/>
    <w:lvl w:ilvl="0">
      <w:start w:val="1"/>
      <w:numFmt w:val="decimal"/>
      <w:pStyle w:val="KW-Lev-3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  <w:i w:val="0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788"/>
        </w:tabs>
        <w:ind w:left="788" w:hanging="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98">
    <w:nsid w:val="7D614DA6"/>
    <w:multiLevelType w:val="hybridMultilevel"/>
    <w:tmpl w:val="CE7E50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F0C4E6C"/>
    <w:multiLevelType w:val="hybridMultilevel"/>
    <w:tmpl w:val="E09C6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7"/>
  </w:num>
  <w:num w:numId="31">
    <w:abstractNumId w:val="84"/>
  </w:num>
  <w:num w:numId="32">
    <w:abstractNumId w:val="87"/>
  </w:num>
  <w:num w:numId="33">
    <w:abstractNumId w:val="65"/>
  </w:num>
  <w:num w:numId="34">
    <w:abstractNumId w:val="0"/>
  </w:num>
  <w:num w:numId="35">
    <w:abstractNumId w:val="97"/>
  </w:num>
  <w:num w:numId="36">
    <w:abstractNumId w:val="88"/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7"/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9"/>
  </w:num>
  <w:num w:numId="47">
    <w:abstractNumId w:val="61"/>
  </w:num>
  <w:num w:numId="48">
    <w:abstractNumId w:val="90"/>
  </w:num>
  <w:num w:numId="49">
    <w:abstractNumId w:val="47"/>
  </w:num>
  <w:num w:numId="50">
    <w:abstractNumId w:val="1"/>
  </w:num>
  <w:num w:numId="5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</w:num>
  <w:num w:numId="53">
    <w:abstractNumId w:val="98"/>
  </w:num>
  <w:num w:numId="54">
    <w:abstractNumId w:val="75"/>
  </w:num>
  <w:num w:numId="5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9"/>
  </w:num>
  <w:num w:numId="57">
    <w:abstractNumId w:val="86"/>
  </w:num>
  <w:num w:numId="58">
    <w:abstractNumId w:val="32"/>
  </w:num>
  <w:num w:numId="59">
    <w:abstractNumId w:val="42"/>
  </w:num>
  <w:num w:numId="60">
    <w:abstractNumId w:val="69"/>
  </w:num>
  <w:num w:numId="61">
    <w:abstractNumId w:val="53"/>
  </w:num>
  <w:num w:numId="62">
    <w:abstractNumId w:val="38"/>
  </w:num>
  <w:num w:numId="63">
    <w:abstractNumId w:val="62"/>
  </w:num>
  <w:num w:numId="64">
    <w:abstractNumId w:val="33"/>
  </w:num>
  <w:num w:numId="65">
    <w:abstractNumId w:val="73"/>
  </w:num>
  <w:num w:numId="66">
    <w:abstractNumId w:val="59"/>
  </w:num>
  <w:num w:numId="67">
    <w:abstractNumId w:val="48"/>
  </w:num>
  <w:num w:numId="68">
    <w:abstractNumId w:val="55"/>
  </w:num>
  <w:num w:numId="69">
    <w:abstractNumId w:val="79"/>
  </w:num>
  <w:num w:numId="70">
    <w:abstractNumId w:val="80"/>
  </w:num>
  <w:num w:numId="71">
    <w:abstractNumId w:val="51"/>
  </w:num>
  <w:num w:numId="72">
    <w:abstractNumId w:val="93"/>
  </w:num>
  <w:num w:numId="73">
    <w:abstractNumId w:val="95"/>
  </w:num>
  <w:num w:numId="74">
    <w:abstractNumId w:val="83"/>
  </w:num>
  <w:num w:numId="75">
    <w:abstractNumId w:val="40"/>
  </w:num>
  <w:num w:numId="76">
    <w:abstractNumId w:val="63"/>
  </w:num>
  <w:num w:numId="77">
    <w:abstractNumId w:val="43"/>
  </w:num>
  <w:num w:numId="78">
    <w:abstractNumId w:val="85"/>
  </w:num>
  <w:num w:numId="79">
    <w:abstractNumId w:val="68"/>
  </w:num>
  <w:num w:numId="80">
    <w:abstractNumId w:val="41"/>
  </w:num>
  <w:num w:numId="81">
    <w:abstractNumId w:val="81"/>
  </w:num>
  <w:num w:numId="82">
    <w:abstractNumId w:val="54"/>
  </w:num>
  <w:num w:numId="83">
    <w:abstractNumId w:val="74"/>
  </w:num>
  <w:num w:numId="84">
    <w:abstractNumId w:val="34"/>
  </w:num>
  <w:num w:numId="85">
    <w:abstractNumId w:val="45"/>
  </w:num>
  <w:num w:numId="86">
    <w:abstractNumId w:val="35"/>
  </w:num>
  <w:num w:numId="87">
    <w:abstractNumId w:val="56"/>
  </w:num>
  <w:num w:numId="88">
    <w:abstractNumId w:val="64"/>
  </w:num>
  <w:num w:numId="89">
    <w:abstractNumId w:val="76"/>
  </w:num>
  <w:num w:numId="90">
    <w:abstractNumId w:val="92"/>
  </w:num>
  <w:num w:numId="91">
    <w:abstractNumId w:val="31"/>
  </w:num>
  <w:num w:numId="92">
    <w:abstractNumId w:val="44"/>
  </w:num>
  <w:num w:numId="93">
    <w:abstractNumId w:val="52"/>
  </w:num>
  <w:num w:numId="94">
    <w:abstractNumId w:val="91"/>
  </w:num>
  <w:num w:numId="95">
    <w:abstractNumId w:val="36"/>
  </w:num>
  <w:num w:numId="96">
    <w:abstractNumId w:val="50"/>
  </w:num>
  <w:num w:numId="97">
    <w:abstractNumId w:val="39"/>
  </w:num>
  <w:num w:numId="98">
    <w:abstractNumId w:val="58"/>
  </w:num>
  <w:num w:numId="99">
    <w:abstractNumId w:val="77"/>
  </w:num>
  <w:num w:numId="100">
    <w:abstractNumId w:val="66"/>
  </w:num>
  <w:num w:numId="101">
    <w:abstractNumId w:val="94"/>
  </w:num>
  <w:num w:numId="102">
    <w:abstractNumId w:val="6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2E"/>
    <w:rsid w:val="000003B0"/>
    <w:rsid w:val="00006338"/>
    <w:rsid w:val="00006F2B"/>
    <w:rsid w:val="00011B46"/>
    <w:rsid w:val="00012B24"/>
    <w:rsid w:val="000204E2"/>
    <w:rsid w:val="0002512B"/>
    <w:rsid w:val="000256B9"/>
    <w:rsid w:val="000311F2"/>
    <w:rsid w:val="00035601"/>
    <w:rsid w:val="0004229A"/>
    <w:rsid w:val="00050A38"/>
    <w:rsid w:val="000537A7"/>
    <w:rsid w:val="00053A83"/>
    <w:rsid w:val="00055651"/>
    <w:rsid w:val="00061491"/>
    <w:rsid w:val="00062547"/>
    <w:rsid w:val="00063FFE"/>
    <w:rsid w:val="00064F0A"/>
    <w:rsid w:val="000668A7"/>
    <w:rsid w:val="00076B3D"/>
    <w:rsid w:val="00085B82"/>
    <w:rsid w:val="00092CF9"/>
    <w:rsid w:val="00092EA9"/>
    <w:rsid w:val="000967E2"/>
    <w:rsid w:val="00096AFE"/>
    <w:rsid w:val="000A565F"/>
    <w:rsid w:val="000B333C"/>
    <w:rsid w:val="000B33FB"/>
    <w:rsid w:val="000B3E3E"/>
    <w:rsid w:val="000C09FB"/>
    <w:rsid w:val="000C1933"/>
    <w:rsid w:val="000C3A12"/>
    <w:rsid w:val="000C74D8"/>
    <w:rsid w:val="000C7A27"/>
    <w:rsid w:val="000D076E"/>
    <w:rsid w:val="000D1D79"/>
    <w:rsid w:val="000D733D"/>
    <w:rsid w:val="000E0DF4"/>
    <w:rsid w:val="000E141C"/>
    <w:rsid w:val="000E2362"/>
    <w:rsid w:val="000E6323"/>
    <w:rsid w:val="000F3BB5"/>
    <w:rsid w:val="000F444B"/>
    <w:rsid w:val="000F617B"/>
    <w:rsid w:val="000F7228"/>
    <w:rsid w:val="00103204"/>
    <w:rsid w:val="001056D2"/>
    <w:rsid w:val="00110E33"/>
    <w:rsid w:val="001115A9"/>
    <w:rsid w:val="00112AEF"/>
    <w:rsid w:val="00113907"/>
    <w:rsid w:val="00117DC5"/>
    <w:rsid w:val="0012042A"/>
    <w:rsid w:val="001205F4"/>
    <w:rsid w:val="001218E6"/>
    <w:rsid w:val="00122A29"/>
    <w:rsid w:val="001245A5"/>
    <w:rsid w:val="00133E0C"/>
    <w:rsid w:val="0013596B"/>
    <w:rsid w:val="00136734"/>
    <w:rsid w:val="00141292"/>
    <w:rsid w:val="00143E28"/>
    <w:rsid w:val="00147C4D"/>
    <w:rsid w:val="0015251A"/>
    <w:rsid w:val="00155C9D"/>
    <w:rsid w:val="0016529B"/>
    <w:rsid w:val="001671F9"/>
    <w:rsid w:val="0017268D"/>
    <w:rsid w:val="00177B74"/>
    <w:rsid w:val="001804B9"/>
    <w:rsid w:val="001808B3"/>
    <w:rsid w:val="00190769"/>
    <w:rsid w:val="001A24C2"/>
    <w:rsid w:val="001A2D5C"/>
    <w:rsid w:val="001A5952"/>
    <w:rsid w:val="001B06FF"/>
    <w:rsid w:val="001B0B0E"/>
    <w:rsid w:val="001B104A"/>
    <w:rsid w:val="001B232E"/>
    <w:rsid w:val="001B59D1"/>
    <w:rsid w:val="001B5D86"/>
    <w:rsid w:val="001B6E52"/>
    <w:rsid w:val="001C484B"/>
    <w:rsid w:val="001C76E0"/>
    <w:rsid w:val="001D39A1"/>
    <w:rsid w:val="001D4708"/>
    <w:rsid w:val="001D547B"/>
    <w:rsid w:val="001D7A0F"/>
    <w:rsid w:val="001D7DB4"/>
    <w:rsid w:val="001E2E77"/>
    <w:rsid w:val="001F15A2"/>
    <w:rsid w:val="001F2341"/>
    <w:rsid w:val="001F68AE"/>
    <w:rsid w:val="0020666F"/>
    <w:rsid w:val="00207DBD"/>
    <w:rsid w:val="0021552E"/>
    <w:rsid w:val="00222B89"/>
    <w:rsid w:val="00223629"/>
    <w:rsid w:val="00230ABD"/>
    <w:rsid w:val="00231909"/>
    <w:rsid w:val="00233114"/>
    <w:rsid w:val="002451DD"/>
    <w:rsid w:val="00246C96"/>
    <w:rsid w:val="00247982"/>
    <w:rsid w:val="00257EF4"/>
    <w:rsid w:val="002713ED"/>
    <w:rsid w:val="002718BC"/>
    <w:rsid w:val="00276361"/>
    <w:rsid w:val="002816F2"/>
    <w:rsid w:val="00284C61"/>
    <w:rsid w:val="00286C0D"/>
    <w:rsid w:val="00297317"/>
    <w:rsid w:val="002A052B"/>
    <w:rsid w:val="002A0898"/>
    <w:rsid w:val="002A0B6C"/>
    <w:rsid w:val="002A2EF7"/>
    <w:rsid w:val="002A5DB0"/>
    <w:rsid w:val="002B2A25"/>
    <w:rsid w:val="002C02FA"/>
    <w:rsid w:val="002D280D"/>
    <w:rsid w:val="002D3488"/>
    <w:rsid w:val="002D668F"/>
    <w:rsid w:val="002D7F36"/>
    <w:rsid w:val="002E38A6"/>
    <w:rsid w:val="00302B77"/>
    <w:rsid w:val="00303801"/>
    <w:rsid w:val="00304543"/>
    <w:rsid w:val="0031281E"/>
    <w:rsid w:val="00314DBB"/>
    <w:rsid w:val="00315528"/>
    <w:rsid w:val="00323464"/>
    <w:rsid w:val="00323E3F"/>
    <w:rsid w:val="003304FE"/>
    <w:rsid w:val="003334AF"/>
    <w:rsid w:val="00334C41"/>
    <w:rsid w:val="00340830"/>
    <w:rsid w:val="00346760"/>
    <w:rsid w:val="00347354"/>
    <w:rsid w:val="00352C68"/>
    <w:rsid w:val="0035611B"/>
    <w:rsid w:val="0036341A"/>
    <w:rsid w:val="00364709"/>
    <w:rsid w:val="00366897"/>
    <w:rsid w:val="00366A57"/>
    <w:rsid w:val="00371898"/>
    <w:rsid w:val="003745BC"/>
    <w:rsid w:val="00381709"/>
    <w:rsid w:val="00383627"/>
    <w:rsid w:val="00384C11"/>
    <w:rsid w:val="003858FF"/>
    <w:rsid w:val="00386010"/>
    <w:rsid w:val="00391852"/>
    <w:rsid w:val="00393B74"/>
    <w:rsid w:val="00394FD3"/>
    <w:rsid w:val="0039521D"/>
    <w:rsid w:val="00395CEE"/>
    <w:rsid w:val="003B12E7"/>
    <w:rsid w:val="003B1F6E"/>
    <w:rsid w:val="003B4707"/>
    <w:rsid w:val="003B7DD6"/>
    <w:rsid w:val="003C6EF6"/>
    <w:rsid w:val="003D057B"/>
    <w:rsid w:val="003D74CE"/>
    <w:rsid w:val="003E189F"/>
    <w:rsid w:val="003E2067"/>
    <w:rsid w:val="003E4D9B"/>
    <w:rsid w:val="003E5FD8"/>
    <w:rsid w:val="003E6CB3"/>
    <w:rsid w:val="003F3867"/>
    <w:rsid w:val="003F5F71"/>
    <w:rsid w:val="003F6113"/>
    <w:rsid w:val="003F7F33"/>
    <w:rsid w:val="00401DB1"/>
    <w:rsid w:val="004071F0"/>
    <w:rsid w:val="00410AC2"/>
    <w:rsid w:val="00412290"/>
    <w:rsid w:val="00416698"/>
    <w:rsid w:val="004215BA"/>
    <w:rsid w:val="004260A0"/>
    <w:rsid w:val="00427E33"/>
    <w:rsid w:val="0043273B"/>
    <w:rsid w:val="004342DF"/>
    <w:rsid w:val="00436569"/>
    <w:rsid w:val="004368ED"/>
    <w:rsid w:val="00444FD0"/>
    <w:rsid w:val="00452949"/>
    <w:rsid w:val="004538F9"/>
    <w:rsid w:val="00456E2B"/>
    <w:rsid w:val="00457C9E"/>
    <w:rsid w:val="00460BC4"/>
    <w:rsid w:val="00461643"/>
    <w:rsid w:val="00461A20"/>
    <w:rsid w:val="004634FB"/>
    <w:rsid w:val="00465201"/>
    <w:rsid w:val="00472E8D"/>
    <w:rsid w:val="00485D21"/>
    <w:rsid w:val="00490502"/>
    <w:rsid w:val="00493345"/>
    <w:rsid w:val="00495A66"/>
    <w:rsid w:val="004A2C69"/>
    <w:rsid w:val="004A3152"/>
    <w:rsid w:val="004A4A91"/>
    <w:rsid w:val="004A4D6A"/>
    <w:rsid w:val="004B1FEE"/>
    <w:rsid w:val="004B48C8"/>
    <w:rsid w:val="004B4A70"/>
    <w:rsid w:val="004B5EFA"/>
    <w:rsid w:val="004B6ABB"/>
    <w:rsid w:val="004D06CE"/>
    <w:rsid w:val="004D1784"/>
    <w:rsid w:val="004D19CB"/>
    <w:rsid w:val="004D2058"/>
    <w:rsid w:val="004D3D15"/>
    <w:rsid w:val="004E0B06"/>
    <w:rsid w:val="004E11F0"/>
    <w:rsid w:val="004E19B8"/>
    <w:rsid w:val="004E424B"/>
    <w:rsid w:val="004E51BB"/>
    <w:rsid w:val="004E575A"/>
    <w:rsid w:val="004F06E7"/>
    <w:rsid w:val="004F1B1F"/>
    <w:rsid w:val="004F64B5"/>
    <w:rsid w:val="005001CE"/>
    <w:rsid w:val="00502D2C"/>
    <w:rsid w:val="005055AB"/>
    <w:rsid w:val="005072E5"/>
    <w:rsid w:val="005100D6"/>
    <w:rsid w:val="00510C68"/>
    <w:rsid w:val="005119DB"/>
    <w:rsid w:val="005168F3"/>
    <w:rsid w:val="00525648"/>
    <w:rsid w:val="0053492C"/>
    <w:rsid w:val="0053646E"/>
    <w:rsid w:val="005448C1"/>
    <w:rsid w:val="005472A1"/>
    <w:rsid w:val="005509B9"/>
    <w:rsid w:val="00550E36"/>
    <w:rsid w:val="00554D40"/>
    <w:rsid w:val="0056457A"/>
    <w:rsid w:val="00565DBE"/>
    <w:rsid w:val="00566E5B"/>
    <w:rsid w:val="00567962"/>
    <w:rsid w:val="00571664"/>
    <w:rsid w:val="00584ACB"/>
    <w:rsid w:val="0058737F"/>
    <w:rsid w:val="00590DA3"/>
    <w:rsid w:val="005939E0"/>
    <w:rsid w:val="00594A56"/>
    <w:rsid w:val="005A3C8F"/>
    <w:rsid w:val="005A6F6E"/>
    <w:rsid w:val="005B06AB"/>
    <w:rsid w:val="005B1AC4"/>
    <w:rsid w:val="005B371A"/>
    <w:rsid w:val="005B7BF8"/>
    <w:rsid w:val="005B7C24"/>
    <w:rsid w:val="005B7FE9"/>
    <w:rsid w:val="005C2C69"/>
    <w:rsid w:val="005C435D"/>
    <w:rsid w:val="005D49EA"/>
    <w:rsid w:val="005D6B17"/>
    <w:rsid w:val="005F09AE"/>
    <w:rsid w:val="005F3102"/>
    <w:rsid w:val="005F44C1"/>
    <w:rsid w:val="00612263"/>
    <w:rsid w:val="006129CE"/>
    <w:rsid w:val="00612C54"/>
    <w:rsid w:val="00615978"/>
    <w:rsid w:val="006160DD"/>
    <w:rsid w:val="006265DA"/>
    <w:rsid w:val="00631CB2"/>
    <w:rsid w:val="00633ADD"/>
    <w:rsid w:val="00635983"/>
    <w:rsid w:val="00641723"/>
    <w:rsid w:val="00644C50"/>
    <w:rsid w:val="00645273"/>
    <w:rsid w:val="00654052"/>
    <w:rsid w:val="00655CC7"/>
    <w:rsid w:val="00657A06"/>
    <w:rsid w:val="00657A7D"/>
    <w:rsid w:val="006716B1"/>
    <w:rsid w:val="00671E8B"/>
    <w:rsid w:val="006767C7"/>
    <w:rsid w:val="00677008"/>
    <w:rsid w:val="0067781E"/>
    <w:rsid w:val="00680C60"/>
    <w:rsid w:val="006821AA"/>
    <w:rsid w:val="0068334F"/>
    <w:rsid w:val="00686ABC"/>
    <w:rsid w:val="00687BC9"/>
    <w:rsid w:val="0069083C"/>
    <w:rsid w:val="0069473B"/>
    <w:rsid w:val="006A39EA"/>
    <w:rsid w:val="006A4587"/>
    <w:rsid w:val="006B172E"/>
    <w:rsid w:val="006B5A43"/>
    <w:rsid w:val="006C342C"/>
    <w:rsid w:val="006C4CD0"/>
    <w:rsid w:val="006C67FD"/>
    <w:rsid w:val="006C6B2E"/>
    <w:rsid w:val="006D2834"/>
    <w:rsid w:val="006D2FC7"/>
    <w:rsid w:val="006D399E"/>
    <w:rsid w:val="006D5C47"/>
    <w:rsid w:val="006E5314"/>
    <w:rsid w:val="006F2DF5"/>
    <w:rsid w:val="00702ABB"/>
    <w:rsid w:val="00706364"/>
    <w:rsid w:val="00706539"/>
    <w:rsid w:val="0071153A"/>
    <w:rsid w:val="00714C1C"/>
    <w:rsid w:val="007152AE"/>
    <w:rsid w:val="007200BD"/>
    <w:rsid w:val="007214ED"/>
    <w:rsid w:val="0072486A"/>
    <w:rsid w:val="007319A7"/>
    <w:rsid w:val="00733290"/>
    <w:rsid w:val="00734E92"/>
    <w:rsid w:val="007418B1"/>
    <w:rsid w:val="0074279D"/>
    <w:rsid w:val="00744342"/>
    <w:rsid w:val="007450C7"/>
    <w:rsid w:val="007479ED"/>
    <w:rsid w:val="007503F8"/>
    <w:rsid w:val="007509B4"/>
    <w:rsid w:val="00750B4D"/>
    <w:rsid w:val="007515F4"/>
    <w:rsid w:val="00751939"/>
    <w:rsid w:val="00754132"/>
    <w:rsid w:val="007616DB"/>
    <w:rsid w:val="00764FB4"/>
    <w:rsid w:val="0077126D"/>
    <w:rsid w:val="00783FF8"/>
    <w:rsid w:val="0078636D"/>
    <w:rsid w:val="00787660"/>
    <w:rsid w:val="007A2AE3"/>
    <w:rsid w:val="007A4DD6"/>
    <w:rsid w:val="007A57A7"/>
    <w:rsid w:val="007A6797"/>
    <w:rsid w:val="007A6A9B"/>
    <w:rsid w:val="007B10F6"/>
    <w:rsid w:val="007B2F3D"/>
    <w:rsid w:val="007B365B"/>
    <w:rsid w:val="007B5489"/>
    <w:rsid w:val="007C35AF"/>
    <w:rsid w:val="007C61D6"/>
    <w:rsid w:val="007C6581"/>
    <w:rsid w:val="007C722E"/>
    <w:rsid w:val="007D1360"/>
    <w:rsid w:val="007D4F34"/>
    <w:rsid w:val="007D5F18"/>
    <w:rsid w:val="007D726B"/>
    <w:rsid w:val="007D77C5"/>
    <w:rsid w:val="007E2342"/>
    <w:rsid w:val="007E535C"/>
    <w:rsid w:val="007F4333"/>
    <w:rsid w:val="007F7897"/>
    <w:rsid w:val="00801123"/>
    <w:rsid w:val="00803638"/>
    <w:rsid w:val="00811F89"/>
    <w:rsid w:val="00813290"/>
    <w:rsid w:val="00813F9A"/>
    <w:rsid w:val="00817BC5"/>
    <w:rsid w:val="008222CE"/>
    <w:rsid w:val="00826D9F"/>
    <w:rsid w:val="00827A05"/>
    <w:rsid w:val="008333E5"/>
    <w:rsid w:val="00837191"/>
    <w:rsid w:val="00843C31"/>
    <w:rsid w:val="00855CB1"/>
    <w:rsid w:val="00857370"/>
    <w:rsid w:val="00865FDA"/>
    <w:rsid w:val="00871ED5"/>
    <w:rsid w:val="0087345C"/>
    <w:rsid w:val="00875785"/>
    <w:rsid w:val="008827B3"/>
    <w:rsid w:val="008904C8"/>
    <w:rsid w:val="00890657"/>
    <w:rsid w:val="00891FBA"/>
    <w:rsid w:val="00896DA1"/>
    <w:rsid w:val="0089745B"/>
    <w:rsid w:val="008A05EE"/>
    <w:rsid w:val="008A2F55"/>
    <w:rsid w:val="008B0109"/>
    <w:rsid w:val="008B0A0F"/>
    <w:rsid w:val="008B3E1C"/>
    <w:rsid w:val="008B524E"/>
    <w:rsid w:val="008B7C84"/>
    <w:rsid w:val="008C0F74"/>
    <w:rsid w:val="008C4A49"/>
    <w:rsid w:val="008C7E57"/>
    <w:rsid w:val="008D1B95"/>
    <w:rsid w:val="008D4142"/>
    <w:rsid w:val="008D4527"/>
    <w:rsid w:val="008E01EA"/>
    <w:rsid w:val="008E05AA"/>
    <w:rsid w:val="008E0C72"/>
    <w:rsid w:val="008E5C86"/>
    <w:rsid w:val="008E6BA5"/>
    <w:rsid w:val="008F1A11"/>
    <w:rsid w:val="008F64DB"/>
    <w:rsid w:val="008F79A6"/>
    <w:rsid w:val="008F7D80"/>
    <w:rsid w:val="008F7F6F"/>
    <w:rsid w:val="00906F0B"/>
    <w:rsid w:val="00907D1F"/>
    <w:rsid w:val="00910A6C"/>
    <w:rsid w:val="00910D7A"/>
    <w:rsid w:val="009146C8"/>
    <w:rsid w:val="00916905"/>
    <w:rsid w:val="009177F2"/>
    <w:rsid w:val="009215F6"/>
    <w:rsid w:val="009244D3"/>
    <w:rsid w:val="00927FDA"/>
    <w:rsid w:val="00933D70"/>
    <w:rsid w:val="00934411"/>
    <w:rsid w:val="00934C71"/>
    <w:rsid w:val="009357A5"/>
    <w:rsid w:val="009443E1"/>
    <w:rsid w:val="0094453A"/>
    <w:rsid w:val="00950D1D"/>
    <w:rsid w:val="00952292"/>
    <w:rsid w:val="00953609"/>
    <w:rsid w:val="00962A6C"/>
    <w:rsid w:val="00966E1F"/>
    <w:rsid w:val="00967E56"/>
    <w:rsid w:val="00970D4C"/>
    <w:rsid w:val="009711D8"/>
    <w:rsid w:val="00974AC9"/>
    <w:rsid w:val="00976F24"/>
    <w:rsid w:val="00977A20"/>
    <w:rsid w:val="009A1477"/>
    <w:rsid w:val="009A1495"/>
    <w:rsid w:val="009A36FF"/>
    <w:rsid w:val="009A44C4"/>
    <w:rsid w:val="009A6F9B"/>
    <w:rsid w:val="009B2F66"/>
    <w:rsid w:val="009B4A72"/>
    <w:rsid w:val="009B6DDB"/>
    <w:rsid w:val="009C06B4"/>
    <w:rsid w:val="009C130C"/>
    <w:rsid w:val="009C19CC"/>
    <w:rsid w:val="009C2A26"/>
    <w:rsid w:val="009C4F24"/>
    <w:rsid w:val="009C7E79"/>
    <w:rsid w:val="009D3BC0"/>
    <w:rsid w:val="009D5D7A"/>
    <w:rsid w:val="009E16D4"/>
    <w:rsid w:val="009E41A9"/>
    <w:rsid w:val="009F2E6B"/>
    <w:rsid w:val="009F3350"/>
    <w:rsid w:val="009F7301"/>
    <w:rsid w:val="009F76A9"/>
    <w:rsid w:val="009F7786"/>
    <w:rsid w:val="00A04F73"/>
    <w:rsid w:val="00A10AC8"/>
    <w:rsid w:val="00A121E2"/>
    <w:rsid w:val="00A13CA9"/>
    <w:rsid w:val="00A14625"/>
    <w:rsid w:val="00A22AFE"/>
    <w:rsid w:val="00A25FDB"/>
    <w:rsid w:val="00A34C38"/>
    <w:rsid w:val="00A35CDB"/>
    <w:rsid w:val="00A411C0"/>
    <w:rsid w:val="00A439BA"/>
    <w:rsid w:val="00A44732"/>
    <w:rsid w:val="00A4555D"/>
    <w:rsid w:val="00A46B43"/>
    <w:rsid w:val="00A47415"/>
    <w:rsid w:val="00A5318E"/>
    <w:rsid w:val="00A54A09"/>
    <w:rsid w:val="00A566E2"/>
    <w:rsid w:val="00A63BB2"/>
    <w:rsid w:val="00A64FE1"/>
    <w:rsid w:val="00A66E6A"/>
    <w:rsid w:val="00A72722"/>
    <w:rsid w:val="00A74202"/>
    <w:rsid w:val="00A7439B"/>
    <w:rsid w:val="00A76F2C"/>
    <w:rsid w:val="00A76F61"/>
    <w:rsid w:val="00A817AA"/>
    <w:rsid w:val="00A81CAE"/>
    <w:rsid w:val="00A9562E"/>
    <w:rsid w:val="00A95CE3"/>
    <w:rsid w:val="00AA0618"/>
    <w:rsid w:val="00AA0BD2"/>
    <w:rsid w:val="00AA1AB4"/>
    <w:rsid w:val="00AA2007"/>
    <w:rsid w:val="00AA206A"/>
    <w:rsid w:val="00AA2383"/>
    <w:rsid w:val="00AC16A9"/>
    <w:rsid w:val="00AC6000"/>
    <w:rsid w:val="00AD159D"/>
    <w:rsid w:val="00AD4F07"/>
    <w:rsid w:val="00AD76A8"/>
    <w:rsid w:val="00AE194E"/>
    <w:rsid w:val="00AE5134"/>
    <w:rsid w:val="00AE668C"/>
    <w:rsid w:val="00AF17D1"/>
    <w:rsid w:val="00AF2E2E"/>
    <w:rsid w:val="00AF3469"/>
    <w:rsid w:val="00AF6E2F"/>
    <w:rsid w:val="00AF72AA"/>
    <w:rsid w:val="00B019DD"/>
    <w:rsid w:val="00B07E3E"/>
    <w:rsid w:val="00B137B1"/>
    <w:rsid w:val="00B14E04"/>
    <w:rsid w:val="00B20BEC"/>
    <w:rsid w:val="00B26C8B"/>
    <w:rsid w:val="00B30AC0"/>
    <w:rsid w:val="00B355AA"/>
    <w:rsid w:val="00B36844"/>
    <w:rsid w:val="00B3765C"/>
    <w:rsid w:val="00B408A2"/>
    <w:rsid w:val="00B45140"/>
    <w:rsid w:val="00B46C88"/>
    <w:rsid w:val="00B543CF"/>
    <w:rsid w:val="00B55242"/>
    <w:rsid w:val="00B601AE"/>
    <w:rsid w:val="00B638C5"/>
    <w:rsid w:val="00B64AEF"/>
    <w:rsid w:val="00B67B76"/>
    <w:rsid w:val="00B702DB"/>
    <w:rsid w:val="00B87D67"/>
    <w:rsid w:val="00B92814"/>
    <w:rsid w:val="00B9345B"/>
    <w:rsid w:val="00B94121"/>
    <w:rsid w:val="00BA0558"/>
    <w:rsid w:val="00BA3C11"/>
    <w:rsid w:val="00BA5B82"/>
    <w:rsid w:val="00BA7D15"/>
    <w:rsid w:val="00BB04C4"/>
    <w:rsid w:val="00BB06C3"/>
    <w:rsid w:val="00BB0A06"/>
    <w:rsid w:val="00BB2548"/>
    <w:rsid w:val="00BB53A4"/>
    <w:rsid w:val="00BB60AC"/>
    <w:rsid w:val="00BC5E09"/>
    <w:rsid w:val="00BE1F18"/>
    <w:rsid w:val="00BE728D"/>
    <w:rsid w:val="00BF408B"/>
    <w:rsid w:val="00BF5C4E"/>
    <w:rsid w:val="00C02FC4"/>
    <w:rsid w:val="00C03C77"/>
    <w:rsid w:val="00C06242"/>
    <w:rsid w:val="00C11016"/>
    <w:rsid w:val="00C13E8F"/>
    <w:rsid w:val="00C1494C"/>
    <w:rsid w:val="00C171D3"/>
    <w:rsid w:val="00C21497"/>
    <w:rsid w:val="00C267AD"/>
    <w:rsid w:val="00C306C1"/>
    <w:rsid w:val="00C43CFF"/>
    <w:rsid w:val="00C44C19"/>
    <w:rsid w:val="00C44FFE"/>
    <w:rsid w:val="00C4594B"/>
    <w:rsid w:val="00C475E2"/>
    <w:rsid w:val="00C5125B"/>
    <w:rsid w:val="00C536E0"/>
    <w:rsid w:val="00C53B0E"/>
    <w:rsid w:val="00C63869"/>
    <w:rsid w:val="00C71A2A"/>
    <w:rsid w:val="00C74DBD"/>
    <w:rsid w:val="00C847FD"/>
    <w:rsid w:val="00C86302"/>
    <w:rsid w:val="00C8695E"/>
    <w:rsid w:val="00C87252"/>
    <w:rsid w:val="00C87BA9"/>
    <w:rsid w:val="00C90F9F"/>
    <w:rsid w:val="00C91678"/>
    <w:rsid w:val="00C9204C"/>
    <w:rsid w:val="00C93FD9"/>
    <w:rsid w:val="00C96EEE"/>
    <w:rsid w:val="00CA296C"/>
    <w:rsid w:val="00CA54FB"/>
    <w:rsid w:val="00CA7B16"/>
    <w:rsid w:val="00CB1BC7"/>
    <w:rsid w:val="00CB408F"/>
    <w:rsid w:val="00CB5627"/>
    <w:rsid w:val="00CC6E33"/>
    <w:rsid w:val="00CE17B5"/>
    <w:rsid w:val="00CE1CF9"/>
    <w:rsid w:val="00CE3917"/>
    <w:rsid w:val="00CE6DB8"/>
    <w:rsid w:val="00CF182F"/>
    <w:rsid w:val="00CF3339"/>
    <w:rsid w:val="00CF373C"/>
    <w:rsid w:val="00D01081"/>
    <w:rsid w:val="00D01D35"/>
    <w:rsid w:val="00D044D2"/>
    <w:rsid w:val="00D046CC"/>
    <w:rsid w:val="00D07E94"/>
    <w:rsid w:val="00D10DAA"/>
    <w:rsid w:val="00D1384F"/>
    <w:rsid w:val="00D14414"/>
    <w:rsid w:val="00D162C3"/>
    <w:rsid w:val="00D20813"/>
    <w:rsid w:val="00D20B73"/>
    <w:rsid w:val="00D318A1"/>
    <w:rsid w:val="00D323DD"/>
    <w:rsid w:val="00D35DD9"/>
    <w:rsid w:val="00D4036F"/>
    <w:rsid w:val="00D61839"/>
    <w:rsid w:val="00D70306"/>
    <w:rsid w:val="00D872A7"/>
    <w:rsid w:val="00D904ED"/>
    <w:rsid w:val="00D919BE"/>
    <w:rsid w:val="00D93681"/>
    <w:rsid w:val="00D967CB"/>
    <w:rsid w:val="00DA1218"/>
    <w:rsid w:val="00DA2D45"/>
    <w:rsid w:val="00DB114B"/>
    <w:rsid w:val="00DB1800"/>
    <w:rsid w:val="00DB5F8E"/>
    <w:rsid w:val="00DB643D"/>
    <w:rsid w:val="00DC1768"/>
    <w:rsid w:val="00DD11C4"/>
    <w:rsid w:val="00DD4967"/>
    <w:rsid w:val="00DD4D9F"/>
    <w:rsid w:val="00DD785A"/>
    <w:rsid w:val="00DE19D8"/>
    <w:rsid w:val="00DE2AE9"/>
    <w:rsid w:val="00DE31DE"/>
    <w:rsid w:val="00DF5700"/>
    <w:rsid w:val="00DF6B9D"/>
    <w:rsid w:val="00E01B2E"/>
    <w:rsid w:val="00E075C4"/>
    <w:rsid w:val="00E13945"/>
    <w:rsid w:val="00E13E6F"/>
    <w:rsid w:val="00E24D4A"/>
    <w:rsid w:val="00E27D8E"/>
    <w:rsid w:val="00E3581B"/>
    <w:rsid w:val="00E35B4D"/>
    <w:rsid w:val="00E36CE2"/>
    <w:rsid w:val="00E50866"/>
    <w:rsid w:val="00E50A28"/>
    <w:rsid w:val="00E549C8"/>
    <w:rsid w:val="00E637C6"/>
    <w:rsid w:val="00E6450B"/>
    <w:rsid w:val="00E67C83"/>
    <w:rsid w:val="00E72090"/>
    <w:rsid w:val="00E761ED"/>
    <w:rsid w:val="00E7643C"/>
    <w:rsid w:val="00E80E1B"/>
    <w:rsid w:val="00E859ED"/>
    <w:rsid w:val="00E90635"/>
    <w:rsid w:val="00E945E2"/>
    <w:rsid w:val="00E95E5B"/>
    <w:rsid w:val="00EA532A"/>
    <w:rsid w:val="00EB50BD"/>
    <w:rsid w:val="00EB725D"/>
    <w:rsid w:val="00EC04B3"/>
    <w:rsid w:val="00EC5923"/>
    <w:rsid w:val="00ED332A"/>
    <w:rsid w:val="00EE3B9A"/>
    <w:rsid w:val="00EE40FA"/>
    <w:rsid w:val="00EE5B27"/>
    <w:rsid w:val="00EE602A"/>
    <w:rsid w:val="00EE73E0"/>
    <w:rsid w:val="00EF2B7F"/>
    <w:rsid w:val="00EF2C4F"/>
    <w:rsid w:val="00EF3D69"/>
    <w:rsid w:val="00F033A1"/>
    <w:rsid w:val="00F17B72"/>
    <w:rsid w:val="00F227B7"/>
    <w:rsid w:val="00F25553"/>
    <w:rsid w:val="00F36BDA"/>
    <w:rsid w:val="00F42251"/>
    <w:rsid w:val="00F43FC4"/>
    <w:rsid w:val="00F50FE4"/>
    <w:rsid w:val="00F51965"/>
    <w:rsid w:val="00F524A1"/>
    <w:rsid w:val="00F56FA2"/>
    <w:rsid w:val="00F61FE4"/>
    <w:rsid w:val="00F63374"/>
    <w:rsid w:val="00F636C9"/>
    <w:rsid w:val="00F64B39"/>
    <w:rsid w:val="00F6707A"/>
    <w:rsid w:val="00F67F1B"/>
    <w:rsid w:val="00F80362"/>
    <w:rsid w:val="00F92376"/>
    <w:rsid w:val="00FA1865"/>
    <w:rsid w:val="00FA2D6D"/>
    <w:rsid w:val="00FA3A9B"/>
    <w:rsid w:val="00FA6DF1"/>
    <w:rsid w:val="00FB041A"/>
    <w:rsid w:val="00FC16DF"/>
    <w:rsid w:val="00FC640D"/>
    <w:rsid w:val="00FD0104"/>
    <w:rsid w:val="00FD32CD"/>
    <w:rsid w:val="00FD7A41"/>
    <w:rsid w:val="00FE0AAD"/>
    <w:rsid w:val="00FE2D84"/>
    <w:rsid w:val="00FE3458"/>
    <w:rsid w:val="00FF1256"/>
    <w:rsid w:val="00FF1519"/>
    <w:rsid w:val="00FF1AFA"/>
    <w:rsid w:val="00FF1EAE"/>
    <w:rsid w:val="00FF228C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E2B0A"/>
  <w15:docId w15:val="{83BCD739-DF70-4E72-B233-60807BBD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527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722E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/>
      <w:b/>
      <w:bCs/>
      <w:sz w:val="28"/>
      <w:szCs w:val="28"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7C722E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C722E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/>
      <w:b/>
      <w:bCs/>
      <w:color w:val="5B9BD5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722E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7C722E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/>
      <w:color w:val="1F4D7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7C722E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/>
      <w:i/>
      <w:iCs/>
      <w:color w:val="1F4D7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C722E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7C722E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7C722E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22E"/>
    <w:rPr>
      <w:rFonts w:ascii="Calibri Light" w:eastAsia="Times New Roman" w:hAnsi="Calibri Light" w:cs="Calibri"/>
      <w:b/>
      <w:bCs/>
      <w:sz w:val="28"/>
      <w:szCs w:val="28"/>
      <w:lang w:val="x-none" w:eastAsia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7C722E"/>
    <w:rPr>
      <w:rFonts w:ascii="Calibri Light" w:eastAsia="Times New Roman" w:hAnsi="Calibri Light" w:cs="Calibri"/>
      <w:b/>
      <w:bCs/>
      <w:color w:val="5B9BD5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7C722E"/>
    <w:rPr>
      <w:rFonts w:ascii="Calibri Light" w:eastAsia="Times New Roman" w:hAnsi="Calibri Light" w:cs="Calibri"/>
      <w:b/>
      <w:bCs/>
      <w:color w:val="5B9BD5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7C722E"/>
    <w:rPr>
      <w:rFonts w:ascii="Calibri Light" w:eastAsia="Times New Roman" w:hAnsi="Calibri Light" w:cs="Calibri"/>
      <w:b/>
      <w:bCs/>
      <w:i/>
      <w:iCs/>
      <w:color w:val="5B9BD5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7C722E"/>
    <w:rPr>
      <w:rFonts w:ascii="Calibri Light" w:eastAsia="Times New Roman" w:hAnsi="Calibri Light" w:cs="Calibri"/>
      <w:color w:val="1F4D7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7C722E"/>
    <w:rPr>
      <w:rFonts w:ascii="Calibri Light" w:eastAsia="Times New Roman" w:hAnsi="Calibri Light" w:cs="Calibri"/>
      <w:i/>
      <w:iCs/>
      <w:color w:val="1F4D78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7C722E"/>
    <w:rPr>
      <w:rFonts w:ascii="Calibri Light" w:eastAsia="Times New Roman" w:hAnsi="Calibri Light" w:cs="Calibri"/>
      <w:i/>
      <w:iCs/>
      <w:color w:val="404040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7C722E"/>
    <w:rPr>
      <w:rFonts w:ascii="Calibri Light" w:eastAsia="Times New Roman" w:hAnsi="Calibri Light" w:cs="Calibri"/>
      <w:color w:val="404040"/>
      <w:sz w:val="20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7C722E"/>
    <w:rPr>
      <w:rFonts w:ascii="Calibri Light" w:eastAsia="Times New Roman" w:hAnsi="Calibri Light" w:cs="Calibri"/>
      <w:i/>
      <w:iCs/>
      <w:color w:val="404040"/>
      <w:sz w:val="20"/>
      <w:szCs w:val="20"/>
      <w:lang w:val="x-none" w:eastAsia="ar-SA"/>
    </w:rPr>
  </w:style>
  <w:style w:type="character" w:customStyle="1" w:styleId="WW8Num1z2">
    <w:name w:val="WW8Num1z2"/>
    <w:rsid w:val="007C722E"/>
    <w:rPr>
      <w:b/>
    </w:rPr>
  </w:style>
  <w:style w:type="character" w:customStyle="1" w:styleId="WW8Num22z0">
    <w:name w:val="WW8Num22z0"/>
    <w:rsid w:val="007C722E"/>
    <w:rPr>
      <w:b/>
    </w:rPr>
  </w:style>
  <w:style w:type="character" w:customStyle="1" w:styleId="WW8Num24z0">
    <w:name w:val="WW8Num24z0"/>
    <w:rsid w:val="007C722E"/>
    <w:rPr>
      <w:b/>
      <w:i w:val="0"/>
    </w:rPr>
  </w:style>
  <w:style w:type="character" w:customStyle="1" w:styleId="WW8Num26z0">
    <w:name w:val="WW8Num26z0"/>
    <w:rsid w:val="007C722E"/>
    <w:rPr>
      <w:b/>
    </w:rPr>
  </w:style>
  <w:style w:type="character" w:customStyle="1" w:styleId="WW8Num28z0">
    <w:name w:val="WW8Num28z0"/>
    <w:rsid w:val="007C722E"/>
    <w:rPr>
      <w:rFonts w:ascii="Times New Roman" w:hAnsi="Times New Roman" w:cs="Times New Roman"/>
    </w:rPr>
  </w:style>
  <w:style w:type="character" w:customStyle="1" w:styleId="WW8Num29z0">
    <w:name w:val="WW8Num29z0"/>
    <w:rsid w:val="007C722E"/>
    <w:rPr>
      <w:b/>
    </w:rPr>
  </w:style>
  <w:style w:type="character" w:customStyle="1" w:styleId="WW8Num34z0">
    <w:name w:val="WW8Num34z0"/>
    <w:rsid w:val="007C722E"/>
    <w:rPr>
      <w:color w:val="auto"/>
    </w:rPr>
  </w:style>
  <w:style w:type="character" w:customStyle="1" w:styleId="WW8Num35z0">
    <w:name w:val="WW8Num35z0"/>
    <w:rsid w:val="007C722E"/>
    <w:rPr>
      <w:rFonts w:ascii="Symbol" w:hAnsi="Symbol"/>
    </w:rPr>
  </w:style>
  <w:style w:type="character" w:customStyle="1" w:styleId="WW8Num35z1">
    <w:name w:val="WW8Num35z1"/>
    <w:rsid w:val="007C722E"/>
    <w:rPr>
      <w:rFonts w:ascii="Courier New" w:hAnsi="Courier New" w:cs="Courier New"/>
    </w:rPr>
  </w:style>
  <w:style w:type="character" w:customStyle="1" w:styleId="WW8Num35z2">
    <w:name w:val="WW8Num35z2"/>
    <w:rsid w:val="007C722E"/>
    <w:rPr>
      <w:rFonts w:ascii="Wingdings" w:hAnsi="Wingdings"/>
    </w:rPr>
  </w:style>
  <w:style w:type="character" w:customStyle="1" w:styleId="WW8Num36z0">
    <w:name w:val="WW8Num36z0"/>
    <w:rsid w:val="007C722E"/>
    <w:rPr>
      <w:b w:val="0"/>
      <w:i w:val="0"/>
    </w:rPr>
  </w:style>
  <w:style w:type="character" w:customStyle="1" w:styleId="WW8Num37z0">
    <w:name w:val="WW8Num37z0"/>
    <w:rsid w:val="007C722E"/>
    <w:rPr>
      <w:rFonts w:ascii="Symbol" w:hAnsi="Symbol"/>
    </w:rPr>
  </w:style>
  <w:style w:type="character" w:customStyle="1" w:styleId="WW8Num37z1">
    <w:name w:val="WW8Num37z1"/>
    <w:rsid w:val="007C722E"/>
    <w:rPr>
      <w:rFonts w:ascii="Courier New" w:hAnsi="Courier New" w:cs="Courier New"/>
    </w:rPr>
  </w:style>
  <w:style w:type="character" w:customStyle="1" w:styleId="WW8Num37z2">
    <w:name w:val="WW8Num37z2"/>
    <w:rsid w:val="007C722E"/>
    <w:rPr>
      <w:rFonts w:ascii="Wingdings" w:hAnsi="Wingdings"/>
    </w:rPr>
  </w:style>
  <w:style w:type="character" w:customStyle="1" w:styleId="WW8Num39z0">
    <w:name w:val="WW8Num39z0"/>
    <w:rsid w:val="007C722E"/>
    <w:rPr>
      <w:strike w:val="0"/>
      <w:dstrike w:val="0"/>
      <w:color w:val="auto"/>
    </w:rPr>
  </w:style>
  <w:style w:type="character" w:customStyle="1" w:styleId="WW8Num41z0">
    <w:name w:val="WW8Num41z0"/>
    <w:rsid w:val="007C722E"/>
    <w:rPr>
      <w:color w:val="auto"/>
    </w:rPr>
  </w:style>
  <w:style w:type="character" w:customStyle="1" w:styleId="WW8Num43z0">
    <w:name w:val="WW8Num43z0"/>
    <w:rsid w:val="007C722E"/>
    <w:rPr>
      <w:rFonts w:ascii="Symbol" w:hAnsi="Symbol"/>
    </w:rPr>
  </w:style>
  <w:style w:type="character" w:customStyle="1" w:styleId="WW8Num43z1">
    <w:name w:val="WW8Num43z1"/>
    <w:rsid w:val="007C722E"/>
    <w:rPr>
      <w:rFonts w:ascii="Courier New" w:hAnsi="Courier New" w:cs="Courier New"/>
    </w:rPr>
  </w:style>
  <w:style w:type="character" w:customStyle="1" w:styleId="WW8Num43z2">
    <w:name w:val="WW8Num43z2"/>
    <w:rsid w:val="007C722E"/>
    <w:rPr>
      <w:rFonts w:ascii="Wingdings" w:hAnsi="Wingdings"/>
    </w:rPr>
  </w:style>
  <w:style w:type="character" w:customStyle="1" w:styleId="WW8Num48z0">
    <w:name w:val="WW8Num48z0"/>
    <w:rsid w:val="007C722E"/>
    <w:rPr>
      <w:rFonts w:ascii="Arial" w:hAnsi="Arial" w:cs="Arial"/>
    </w:rPr>
  </w:style>
  <w:style w:type="character" w:customStyle="1" w:styleId="WW8Num49z0">
    <w:name w:val="WW8Num49z0"/>
    <w:rsid w:val="007C722E"/>
    <w:rPr>
      <w:rFonts w:ascii="Symbol" w:hAnsi="Symbol"/>
    </w:rPr>
  </w:style>
  <w:style w:type="character" w:customStyle="1" w:styleId="WW8Num49z1">
    <w:name w:val="WW8Num49z1"/>
    <w:rsid w:val="007C722E"/>
    <w:rPr>
      <w:rFonts w:ascii="Courier New" w:hAnsi="Courier New" w:cs="Courier New"/>
    </w:rPr>
  </w:style>
  <w:style w:type="character" w:customStyle="1" w:styleId="WW8Num49z2">
    <w:name w:val="WW8Num49z2"/>
    <w:rsid w:val="007C722E"/>
    <w:rPr>
      <w:rFonts w:ascii="Wingdings" w:hAnsi="Wingdings"/>
    </w:rPr>
  </w:style>
  <w:style w:type="character" w:customStyle="1" w:styleId="WW8Num50z0">
    <w:name w:val="WW8Num50z0"/>
    <w:rsid w:val="007C722E"/>
    <w:rPr>
      <w:rFonts w:ascii="Arial" w:hAnsi="Arial" w:cs="Arial"/>
    </w:rPr>
  </w:style>
  <w:style w:type="character" w:customStyle="1" w:styleId="WW8Num51z0">
    <w:name w:val="WW8Num51z0"/>
    <w:rsid w:val="007C722E"/>
    <w:rPr>
      <w:b/>
    </w:rPr>
  </w:style>
  <w:style w:type="character" w:customStyle="1" w:styleId="WW8Num51z1">
    <w:name w:val="WW8Num51z1"/>
    <w:rsid w:val="007C722E"/>
    <w:rPr>
      <w:b w:val="0"/>
    </w:rPr>
  </w:style>
  <w:style w:type="character" w:customStyle="1" w:styleId="WW8Num52z0">
    <w:name w:val="WW8Num52z0"/>
    <w:rsid w:val="007C722E"/>
    <w:rPr>
      <w:rFonts w:ascii="Symbol" w:hAnsi="Symbol"/>
    </w:rPr>
  </w:style>
  <w:style w:type="character" w:customStyle="1" w:styleId="WW8Num52z1">
    <w:name w:val="WW8Num52z1"/>
    <w:rsid w:val="007C722E"/>
    <w:rPr>
      <w:rFonts w:ascii="Courier New" w:hAnsi="Courier New" w:cs="Courier New"/>
    </w:rPr>
  </w:style>
  <w:style w:type="character" w:customStyle="1" w:styleId="WW8Num52z2">
    <w:name w:val="WW8Num52z2"/>
    <w:rsid w:val="007C722E"/>
    <w:rPr>
      <w:rFonts w:ascii="Wingdings" w:hAnsi="Wingdings"/>
    </w:rPr>
  </w:style>
  <w:style w:type="character" w:customStyle="1" w:styleId="Domylnaczcionkaakapitu1">
    <w:name w:val="Domyślna czcionka akapitu1"/>
    <w:rsid w:val="007C722E"/>
  </w:style>
  <w:style w:type="character" w:customStyle="1" w:styleId="NagwekZnak">
    <w:name w:val="Nagłówek Znak"/>
    <w:basedOn w:val="Domylnaczcionkaakapitu1"/>
    <w:uiPriority w:val="99"/>
    <w:rsid w:val="007C722E"/>
  </w:style>
  <w:style w:type="character" w:customStyle="1" w:styleId="StopkaZnak">
    <w:name w:val="Stopka Znak"/>
    <w:basedOn w:val="Domylnaczcionkaakapitu1"/>
    <w:uiPriority w:val="99"/>
    <w:rsid w:val="007C722E"/>
  </w:style>
  <w:style w:type="character" w:styleId="Hipercze">
    <w:name w:val="Hyperlink"/>
    <w:uiPriority w:val="99"/>
    <w:rsid w:val="007C722E"/>
    <w:rPr>
      <w:color w:val="0000FF"/>
      <w:u w:val="single"/>
    </w:rPr>
  </w:style>
  <w:style w:type="character" w:customStyle="1" w:styleId="TekstdymkaZnak">
    <w:name w:val="Tekst dymka Znak"/>
    <w:rsid w:val="007C722E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sid w:val="007C722E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StopkaZnak1">
    <w:name w:val="Stopka Znak1"/>
    <w:basedOn w:val="Domylnaczcionkaakapitu1"/>
    <w:rsid w:val="007C722E"/>
  </w:style>
  <w:style w:type="character" w:customStyle="1" w:styleId="TekstprzypisudolnegoZnak">
    <w:name w:val="Tekst przypisu dolnego Znak"/>
    <w:rsid w:val="007C722E"/>
  </w:style>
  <w:style w:type="character" w:customStyle="1" w:styleId="Znakiprzypiswdolnych">
    <w:name w:val="Znaki przypisów dolnych"/>
    <w:rsid w:val="007C722E"/>
    <w:rPr>
      <w:vertAlign w:val="superscript"/>
    </w:rPr>
  </w:style>
  <w:style w:type="character" w:customStyle="1" w:styleId="Tekstpodstawowy2Znak">
    <w:name w:val="Tekst podstawowy 2 Znak"/>
    <w:rsid w:val="007C722E"/>
    <w:rPr>
      <w:sz w:val="22"/>
      <w:szCs w:val="22"/>
    </w:rPr>
  </w:style>
  <w:style w:type="character" w:customStyle="1" w:styleId="TekstprzypisukocowegoZnak">
    <w:name w:val="Tekst przypisu końcowego Znak"/>
    <w:rsid w:val="007C722E"/>
  </w:style>
  <w:style w:type="character" w:customStyle="1" w:styleId="Znakiprzypiswkocowych">
    <w:name w:val="Znaki przypisów końcowych"/>
    <w:rsid w:val="007C722E"/>
    <w:rPr>
      <w:vertAlign w:val="superscript"/>
    </w:rPr>
  </w:style>
  <w:style w:type="character" w:styleId="Odwoanieprzypisudolnego">
    <w:name w:val="footnote reference"/>
    <w:aliases w:val="Odwołanie przypisu"/>
    <w:rsid w:val="007C722E"/>
    <w:rPr>
      <w:vertAlign w:val="superscript"/>
    </w:rPr>
  </w:style>
  <w:style w:type="character" w:styleId="Odwoanieprzypisukocowego">
    <w:name w:val="endnote reference"/>
    <w:rsid w:val="007C722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C722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7C722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7C722E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7C722E"/>
    <w:rPr>
      <w:rFonts w:ascii="Arial" w:hAnsi="Arial" w:cs="Mangal"/>
    </w:rPr>
  </w:style>
  <w:style w:type="paragraph" w:customStyle="1" w:styleId="Podpis1">
    <w:name w:val="Podpis1"/>
    <w:basedOn w:val="Normalny"/>
    <w:rsid w:val="007C7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C722E"/>
    <w:pPr>
      <w:suppressLineNumbers/>
    </w:pPr>
    <w:rPr>
      <w:rFonts w:cs="Mangal"/>
    </w:rPr>
  </w:style>
  <w:style w:type="paragraph" w:styleId="Akapitzlist">
    <w:name w:val="List Paragraph"/>
    <w:aliases w:val="L1,List Paragraph,Akapit z listą5,Numerowanie,CW_Lista,T_SZ_List Paragraph,normalny tekst,Akapit z listą BS,Kolorowa lista — akcent 11,Akapit z listą1,Średnia siatka 1 — akcent 21,sw tekst,Akapit z listą11,Akapit z listą111"/>
    <w:basedOn w:val="Normalny"/>
    <w:link w:val="AkapitzlistZnak"/>
    <w:qFormat/>
    <w:rsid w:val="007C722E"/>
    <w:pPr>
      <w:ind w:left="720"/>
    </w:pPr>
  </w:style>
  <w:style w:type="paragraph" w:styleId="Nagwek">
    <w:name w:val="header"/>
    <w:basedOn w:val="Normalny"/>
    <w:link w:val="NagwekZnak1"/>
    <w:uiPriority w:val="99"/>
    <w:rsid w:val="007C722E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7C722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2"/>
    <w:uiPriority w:val="99"/>
    <w:rsid w:val="007C722E"/>
    <w:pPr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7C722E"/>
    <w:rPr>
      <w:rFonts w:ascii="Calibri" w:eastAsia="Calibri" w:hAnsi="Calibri" w:cs="Calibri"/>
      <w:lang w:eastAsia="ar-SA"/>
    </w:rPr>
  </w:style>
  <w:style w:type="paragraph" w:customStyle="1" w:styleId="BodyText21">
    <w:name w:val="Body Text 21"/>
    <w:basedOn w:val="Normalny"/>
    <w:rsid w:val="007C722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TIRPKTzmpkttiret">
    <w:name w:val="Z_TIR/PKT – zm. pkt tiret"/>
    <w:basedOn w:val="Normalny"/>
    <w:rsid w:val="007C722E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Tekstpodstawowywcity21">
    <w:name w:val="Tekst podstawowy wcięty 21"/>
    <w:basedOn w:val="Normalny"/>
    <w:rsid w:val="007C722E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1"/>
    <w:rsid w:val="007C722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7C722E"/>
    <w:rPr>
      <w:rFonts w:ascii="Segoe UI" w:eastAsia="Calibri" w:hAnsi="Segoe UI" w:cs="Calibri"/>
      <w:sz w:val="18"/>
      <w:szCs w:val="18"/>
      <w:lang w:val="x-none" w:eastAsia="ar-SA"/>
    </w:rPr>
  </w:style>
  <w:style w:type="paragraph" w:styleId="Spistreci1">
    <w:name w:val="toc 1"/>
    <w:basedOn w:val="Normalny"/>
    <w:next w:val="Normalny"/>
    <w:uiPriority w:val="39"/>
    <w:qFormat/>
    <w:rsid w:val="007C722E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/>
      <w:b/>
      <w:kern w:val="1"/>
      <w:sz w:val="24"/>
      <w:szCs w:val="24"/>
    </w:rPr>
  </w:style>
  <w:style w:type="paragraph" w:customStyle="1" w:styleId="msonormal0">
    <w:name w:val="msonormal"/>
    <w:basedOn w:val="Normalny"/>
    <w:rsid w:val="007C722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1"/>
    <w:rsid w:val="007C722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Tekst przypisu Znak"/>
    <w:basedOn w:val="Domylnaczcionkaakapitu"/>
    <w:link w:val="Tekstprzypisudolnego"/>
    <w:rsid w:val="007C722E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7C72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ezodstpwZnak">
    <w:name w:val="Bez odstępów Znak"/>
    <w:link w:val="Bezodstpw"/>
    <w:uiPriority w:val="1"/>
    <w:rsid w:val="007C722E"/>
    <w:rPr>
      <w:rFonts w:ascii="Calibri" w:eastAsia="Calibri" w:hAnsi="Calibri" w:cs="Calibri"/>
      <w:lang w:eastAsia="ar-SA"/>
    </w:rPr>
  </w:style>
  <w:style w:type="paragraph" w:customStyle="1" w:styleId="Tekstpodstawowy21">
    <w:name w:val="Tekst podstawowy 21"/>
    <w:basedOn w:val="Normalny"/>
    <w:rsid w:val="007C722E"/>
    <w:pPr>
      <w:spacing w:after="120" w:line="480" w:lineRule="auto"/>
    </w:pPr>
  </w:style>
  <w:style w:type="paragraph" w:customStyle="1" w:styleId="Wcicienormalne1">
    <w:name w:val="Wcięcie normalne1"/>
    <w:basedOn w:val="Normalny"/>
    <w:rsid w:val="007C722E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7C722E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7C722E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paragraph" w:styleId="Tekstprzypisukocowego">
    <w:name w:val="endnote text"/>
    <w:basedOn w:val="Normalny"/>
    <w:link w:val="TekstprzypisukocowegoZnak1"/>
    <w:rsid w:val="007C722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C722E"/>
    <w:rPr>
      <w:rFonts w:ascii="Calibri" w:eastAsia="Calibri" w:hAnsi="Calibri" w:cs="Calibri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7C722E"/>
    <w:pPr>
      <w:suppressLineNumbers/>
    </w:pPr>
  </w:style>
  <w:style w:type="paragraph" w:customStyle="1" w:styleId="Nagwektabeli">
    <w:name w:val="Nagłówek tabeli"/>
    <w:basedOn w:val="Zawartotabeli"/>
    <w:rsid w:val="007C722E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7C722E"/>
    <w:pPr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7C722E"/>
    <w:pPr>
      <w:suppressAutoHyphens w:val="0"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Default">
    <w:name w:val="Default"/>
    <w:rsid w:val="007C722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C722E"/>
    <w:pPr>
      <w:numPr>
        <w:ilvl w:val="12"/>
      </w:numPr>
      <w:suppressAutoHyphens w:val="0"/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722E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C722E"/>
    <w:pPr>
      <w:suppressAutoHyphens w:val="0"/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722E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0">
    <w:name w:val="Tekst podstawowy 31"/>
    <w:basedOn w:val="Normalny"/>
    <w:rsid w:val="007C722E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7C722E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7C722E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rsid w:val="007C722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C722E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722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C722E"/>
  </w:style>
  <w:style w:type="paragraph" w:styleId="Tekstkomentarza">
    <w:name w:val="annotation text"/>
    <w:basedOn w:val="Normalny"/>
    <w:link w:val="TekstkomentarzaZnak"/>
    <w:rsid w:val="007C722E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7C722E"/>
    <w:rPr>
      <w:rFonts w:ascii="Calibri" w:eastAsia="Calibri" w:hAnsi="Calibri" w:cs="Calibri"/>
      <w:sz w:val="20"/>
      <w:szCs w:val="20"/>
      <w:lang w:eastAsia="ar-SA"/>
    </w:rPr>
  </w:style>
  <w:style w:type="character" w:styleId="Numerstrony">
    <w:name w:val="page number"/>
    <w:basedOn w:val="Domylnaczcionkaakapitu"/>
    <w:rsid w:val="007C722E"/>
  </w:style>
  <w:style w:type="paragraph" w:styleId="Tekstpodstawowywcity3">
    <w:name w:val="Body Text Indent 3"/>
    <w:basedOn w:val="Normalny"/>
    <w:link w:val="Tekstpodstawowywcity3Znak"/>
    <w:rsid w:val="007C722E"/>
    <w:pPr>
      <w:tabs>
        <w:tab w:val="left" w:pos="360"/>
      </w:tabs>
      <w:suppressAutoHyphens w:val="0"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722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7C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C722E"/>
    <w:pPr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TematkomentarzaZnak">
    <w:name w:val="Temat komentarza Znak"/>
    <w:link w:val="Tematkomentarza"/>
    <w:rsid w:val="007C722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7C722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C722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Blockquote">
    <w:name w:val="Blockquote"/>
    <w:basedOn w:val="Normalny"/>
    <w:rsid w:val="007C722E"/>
    <w:pPr>
      <w:widowControl w:val="0"/>
      <w:suppressAutoHyphens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Wcicienormalne">
    <w:name w:val="Normal Indent"/>
    <w:basedOn w:val="Normalny"/>
    <w:rsid w:val="007C722E"/>
    <w:pPr>
      <w:suppressAutoHyphens w:val="0"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Tytu">
    <w:name w:val="Title"/>
    <w:basedOn w:val="Normalny"/>
    <w:link w:val="TytuZnak"/>
    <w:qFormat/>
    <w:rsid w:val="007C722E"/>
    <w:pPr>
      <w:suppressAutoHyphens w:val="0"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7C722E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22"/>
    <w:qFormat/>
    <w:rsid w:val="007C722E"/>
    <w:rPr>
      <w:b/>
    </w:rPr>
  </w:style>
  <w:style w:type="paragraph" w:customStyle="1" w:styleId="pntext">
    <w:name w:val="pntext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7C722E"/>
    <w:pPr>
      <w:widowControl w:val="0"/>
      <w:suppressAutoHyphens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oddl-nadpis">
    <w:name w:val="oddíl-nadpis"/>
    <w:basedOn w:val="Normalny"/>
    <w:rsid w:val="007C722E"/>
    <w:pPr>
      <w:keepNext/>
      <w:widowControl w:val="0"/>
      <w:tabs>
        <w:tab w:val="left" w:pos="567"/>
      </w:tabs>
      <w:suppressAutoHyphens w:val="0"/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Rub2">
    <w:name w:val="Rub2"/>
    <w:basedOn w:val="Normalny"/>
    <w:next w:val="Normalny"/>
    <w:rsid w:val="007C722E"/>
    <w:pPr>
      <w:tabs>
        <w:tab w:val="left" w:pos="709"/>
        <w:tab w:val="left" w:pos="5670"/>
        <w:tab w:val="left" w:pos="6663"/>
        <w:tab w:val="left" w:pos="7088"/>
      </w:tabs>
      <w:suppressAutoHyphens w:val="0"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styleId="Listanumerowana4">
    <w:name w:val="List Number 4"/>
    <w:basedOn w:val="Normalny"/>
    <w:rsid w:val="007C722E"/>
    <w:pPr>
      <w:tabs>
        <w:tab w:val="num" w:pos="1209"/>
      </w:tabs>
      <w:suppressAutoHyphens w:val="0"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7C722E"/>
    <w:pPr>
      <w:numPr>
        <w:numId w:val="34"/>
      </w:numPr>
      <w:tabs>
        <w:tab w:val="clear" w:pos="1209"/>
      </w:tabs>
      <w:suppressAutoHyphens w:val="0"/>
      <w:spacing w:after="240" w:line="240" w:lineRule="auto"/>
      <w:ind w:left="984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plikacjateksttabZnak">
    <w:name w:val="Aplikacja tekst tab Znak"/>
    <w:basedOn w:val="Normalny"/>
    <w:link w:val="AplikacjateksttabZnakZnak"/>
    <w:rsid w:val="007C722E"/>
    <w:pPr>
      <w:tabs>
        <w:tab w:val="left" w:pos="567"/>
        <w:tab w:val="left" w:pos="851"/>
      </w:tabs>
      <w:suppressAutoHyphens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likacjateksttabZnakZnak">
    <w:name w:val="Aplikacja tekst tab Znak Znak"/>
    <w:link w:val="AplikacjateksttabZnak"/>
    <w:rsid w:val="007C722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rsid w:val="007C722E"/>
    <w:rPr>
      <w:color w:val="800080"/>
      <w:u w:val="single"/>
    </w:rPr>
  </w:style>
  <w:style w:type="paragraph" w:customStyle="1" w:styleId="KW-Lev-1">
    <w:name w:val="_KW-Lev-1"/>
    <w:basedOn w:val="Nagwek1"/>
    <w:next w:val="Normalny"/>
    <w:qFormat/>
    <w:rsid w:val="007C722E"/>
    <w:pPr>
      <w:keepLines w:val="0"/>
      <w:numPr>
        <w:numId w:val="0"/>
      </w:numPr>
      <w:tabs>
        <w:tab w:val="num" w:pos="540"/>
      </w:tabs>
      <w:suppressAutoHyphens w:val="0"/>
      <w:spacing w:before="240" w:after="60" w:line="240" w:lineRule="auto"/>
      <w:ind w:left="540" w:hanging="360"/>
      <w:jc w:val="both"/>
    </w:pPr>
    <w:rPr>
      <w:rFonts w:ascii="Verdana" w:hAnsi="Verdana" w:cs="Arial"/>
      <w:noProof/>
      <w:color w:val="FF0000"/>
      <w:kern w:val="32"/>
      <w:sz w:val="20"/>
      <w:szCs w:val="18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W-Lev-2">
    <w:name w:val="_KW-Lev-2"/>
    <w:basedOn w:val="Normalny"/>
    <w:next w:val="KW-Lev-3"/>
    <w:link w:val="KW-Lev-2Znak"/>
    <w:qFormat/>
    <w:rsid w:val="007C722E"/>
    <w:pPr>
      <w:numPr>
        <w:ilvl w:val="1"/>
        <w:numId w:val="35"/>
      </w:numPr>
      <w:tabs>
        <w:tab w:val="left" w:pos="1077"/>
      </w:tabs>
      <w:suppressAutoHyphens w:val="0"/>
      <w:spacing w:before="120" w:after="120" w:line="240" w:lineRule="auto"/>
      <w:jc w:val="both"/>
    </w:pPr>
    <w:rPr>
      <w:rFonts w:ascii="Verdana" w:eastAsia="Times New Roman" w:hAnsi="Verdana" w:cs="Times New Roman"/>
      <w:color w:val="0000FF"/>
      <w:sz w:val="18"/>
      <w:szCs w:val="24"/>
      <w:lang w:val="x-none" w:eastAsia="x-none"/>
    </w:rPr>
  </w:style>
  <w:style w:type="paragraph" w:customStyle="1" w:styleId="KW-Lev-3">
    <w:name w:val="_KW-Lev-3"/>
    <w:basedOn w:val="Normalny"/>
    <w:link w:val="KW-Lev-3Znak"/>
    <w:qFormat/>
    <w:rsid w:val="007C722E"/>
    <w:pPr>
      <w:numPr>
        <w:numId w:val="35"/>
      </w:numPr>
      <w:tabs>
        <w:tab w:val="clear" w:pos="540"/>
        <w:tab w:val="left" w:pos="1497"/>
      </w:tabs>
      <w:suppressAutoHyphens w:val="0"/>
      <w:spacing w:before="120" w:after="120" w:line="240" w:lineRule="auto"/>
      <w:ind w:left="1514" w:hanging="794"/>
      <w:jc w:val="both"/>
    </w:pPr>
    <w:rPr>
      <w:rFonts w:ascii="Verdana" w:eastAsia="Times New Roman" w:hAnsi="Verdana" w:cs="Times New Roman"/>
      <w:color w:val="008000"/>
      <w:sz w:val="18"/>
      <w:szCs w:val="24"/>
      <w:lang w:val="x-none" w:eastAsia="x-none"/>
    </w:rPr>
  </w:style>
  <w:style w:type="character" w:customStyle="1" w:styleId="KW-Lev-3Znak">
    <w:name w:val="_KW-Lev-3 Znak"/>
    <w:link w:val="KW-Lev-3"/>
    <w:rsid w:val="007C722E"/>
    <w:rPr>
      <w:rFonts w:ascii="Verdana" w:eastAsia="Times New Roman" w:hAnsi="Verdana" w:cs="Times New Roman"/>
      <w:color w:val="008000"/>
      <w:sz w:val="18"/>
      <w:szCs w:val="24"/>
      <w:lang w:val="x-none" w:eastAsia="x-none"/>
    </w:rPr>
  </w:style>
  <w:style w:type="character" w:customStyle="1" w:styleId="KW-Lev-2Znak">
    <w:name w:val="_KW-Lev-2 Znak"/>
    <w:link w:val="KW-Lev-2"/>
    <w:rsid w:val="007C722E"/>
    <w:rPr>
      <w:rFonts w:ascii="Verdana" w:eastAsia="Times New Roman" w:hAnsi="Verdana" w:cs="Times New Roman"/>
      <w:color w:val="0000FF"/>
      <w:sz w:val="18"/>
      <w:szCs w:val="24"/>
      <w:lang w:val="x-none" w:eastAsia="x-none"/>
    </w:rPr>
  </w:style>
  <w:style w:type="paragraph" w:customStyle="1" w:styleId="KW-Lev-4">
    <w:name w:val="_KW-Lev-4"/>
    <w:basedOn w:val="Normalny"/>
    <w:link w:val="KW-Lev-4Znak"/>
    <w:qFormat/>
    <w:rsid w:val="007C722E"/>
    <w:pPr>
      <w:tabs>
        <w:tab w:val="left" w:pos="1080"/>
        <w:tab w:val="num" w:pos="2157"/>
      </w:tabs>
      <w:suppressAutoHyphens w:val="0"/>
      <w:spacing w:after="0" w:line="240" w:lineRule="auto"/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val="x-none" w:eastAsia="x-none"/>
    </w:rPr>
  </w:style>
  <w:style w:type="character" w:customStyle="1" w:styleId="KW-Lev-4Znak">
    <w:name w:val="_KW-Lev-4 Znak"/>
    <w:link w:val="KW-Lev-4"/>
    <w:rsid w:val="007C722E"/>
    <w:rPr>
      <w:rFonts w:ascii="Verdana" w:eastAsia="Times New Roman" w:hAnsi="Verdana" w:cs="Times New Roman"/>
      <w:color w:val="800080"/>
      <w:sz w:val="18"/>
      <w:szCs w:val="18"/>
      <w:lang w:val="x-none" w:eastAsia="x-none"/>
    </w:rPr>
  </w:style>
  <w:style w:type="paragraph" w:customStyle="1" w:styleId="KW-Lev-5">
    <w:name w:val="_KW-Lev-5"/>
    <w:basedOn w:val="KW-Lev-4"/>
    <w:qFormat/>
    <w:rsid w:val="007C722E"/>
    <w:pPr>
      <w:numPr>
        <w:ilvl w:val="4"/>
      </w:numPr>
      <w:tabs>
        <w:tab w:val="num" w:pos="2157"/>
      </w:tabs>
      <w:ind w:left="2154" w:hanging="1077"/>
    </w:pPr>
    <w:rPr>
      <w:color w:val="808000"/>
    </w:rPr>
  </w:style>
  <w:style w:type="paragraph" w:customStyle="1" w:styleId="StylPrzed6pt">
    <w:name w:val="Styl Przed:  6 pt"/>
    <w:basedOn w:val="Normalny"/>
    <w:rsid w:val="007C722E"/>
    <w:pPr>
      <w:tabs>
        <w:tab w:val="left" w:pos="794"/>
      </w:tabs>
      <w:suppressAutoHyphens w:val="0"/>
      <w:spacing w:before="120" w:after="0" w:line="240" w:lineRule="auto"/>
      <w:ind w:left="1191" w:hanging="794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7C722E"/>
    <w:pPr>
      <w:tabs>
        <w:tab w:val="left" w:pos="960"/>
        <w:tab w:val="right" w:leader="dot" w:pos="9060"/>
      </w:tabs>
      <w:suppressAutoHyphens w:val="0"/>
      <w:spacing w:after="0" w:line="240" w:lineRule="auto"/>
      <w:ind w:left="240"/>
    </w:pPr>
    <w:rPr>
      <w:rFonts w:ascii="Verdana" w:eastAsia="Times New Roman" w:hAnsi="Verdana" w:cs="Times New Roman"/>
      <w:color w:val="333333"/>
      <w:sz w:val="18"/>
      <w:szCs w:val="24"/>
      <w:lang w:eastAsia="pl-PL"/>
    </w:rPr>
  </w:style>
  <w:style w:type="paragraph" w:customStyle="1" w:styleId="KWSpis-Lev-1">
    <w:name w:val="_KW_Spis-Lev-1"/>
    <w:basedOn w:val="Spistreci1"/>
    <w:rsid w:val="007C722E"/>
    <w:pPr>
      <w:numPr>
        <w:numId w:val="0"/>
      </w:numPr>
      <w:tabs>
        <w:tab w:val="left" w:pos="480"/>
        <w:tab w:val="right" w:leader="dot" w:pos="9062"/>
      </w:tabs>
      <w:suppressAutoHyphens w:val="0"/>
      <w:ind w:left="539" w:hanging="539"/>
      <w:jc w:val="left"/>
    </w:pPr>
    <w:rPr>
      <w:rFonts w:ascii="Verdana" w:hAnsi="Verdana" w:cs="Times New Roman"/>
      <w:noProof/>
      <w:kern w:val="0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C722E"/>
    <w:pPr>
      <w:suppressAutoHyphens w:val="0"/>
      <w:spacing w:after="100" w:line="276" w:lineRule="auto"/>
      <w:ind w:left="440"/>
    </w:pPr>
    <w:rPr>
      <w:rFonts w:eastAsia="Times New Roman" w:cs="Times New Roman"/>
      <w:lang w:eastAsia="en-US"/>
    </w:rPr>
  </w:style>
  <w:style w:type="paragraph" w:customStyle="1" w:styleId="xl65">
    <w:name w:val="xl65"/>
    <w:basedOn w:val="Normalny"/>
    <w:rsid w:val="007C722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7C722E"/>
    <w:pPr>
      <w:pBdr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7C722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pl-PL"/>
    </w:rPr>
  </w:style>
  <w:style w:type="paragraph" w:customStyle="1" w:styleId="xl91">
    <w:name w:val="xl91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C722E"/>
    <w:pPr>
      <w:pBdr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7C722E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pl-PL"/>
    </w:rPr>
  </w:style>
  <w:style w:type="paragraph" w:customStyle="1" w:styleId="font5">
    <w:name w:val="font5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7C722E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7C722E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7C722E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7C722E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7C722E"/>
    <w:pPr>
      <w:pBdr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7C72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7C722E"/>
    <w:pPr>
      <w:pBdr>
        <w:top w:val="single" w:sz="4" w:space="0" w:color="808080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rsid w:val="007C722E"/>
    <w:pPr>
      <w:pBdr>
        <w:left w:val="single" w:sz="4" w:space="0" w:color="auto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rsid w:val="007C7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7C7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C722E"/>
    <w:pPr>
      <w:pBdr>
        <w:top w:val="single" w:sz="4" w:space="0" w:color="808080"/>
        <w:lef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7C722E"/>
    <w:pPr>
      <w:pBdr>
        <w:left w:val="single" w:sz="4" w:space="0" w:color="808080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7C722E"/>
    <w:pPr>
      <w:pBdr>
        <w:top w:val="single" w:sz="4" w:space="0" w:color="808080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7C722E"/>
    <w:pPr>
      <w:pBdr>
        <w:left w:val="single" w:sz="4" w:space="0" w:color="auto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rsid w:val="007C722E"/>
    <w:pPr>
      <w:pBdr>
        <w:top w:val="single" w:sz="4" w:space="0" w:color="808080"/>
        <w:lef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7">
    <w:name w:val="xl137"/>
    <w:basedOn w:val="Normalny"/>
    <w:rsid w:val="007C722E"/>
    <w:pPr>
      <w:pBdr>
        <w:left w:val="single" w:sz="4" w:space="0" w:color="808080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8">
    <w:name w:val="xl138"/>
    <w:basedOn w:val="Normalny"/>
    <w:rsid w:val="007C722E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7C722E"/>
    <w:pPr>
      <w:pBdr>
        <w:top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7C722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font0">
    <w:name w:val="font0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7">
    <w:name w:val="font7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customStyle="1" w:styleId="Style6">
    <w:name w:val="Style6"/>
    <w:basedOn w:val="Normalny"/>
    <w:uiPriority w:val="99"/>
    <w:rsid w:val="007C722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7C722E"/>
    <w:rPr>
      <w:rFonts w:ascii="Arial" w:hAnsi="Arial" w:cs="Arial"/>
      <w:sz w:val="28"/>
      <w:szCs w:val="28"/>
    </w:rPr>
  </w:style>
  <w:style w:type="paragraph" w:customStyle="1" w:styleId="Stopka1">
    <w:name w:val="Stopka1"/>
    <w:rsid w:val="007C722E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C722E"/>
    <w:pPr>
      <w:numPr>
        <w:ilvl w:val="1"/>
      </w:num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C72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Uwydatnienie">
    <w:name w:val="Emphasis"/>
    <w:qFormat/>
    <w:rsid w:val="007C722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C722E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C722E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722E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722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7C722E"/>
    <w:rPr>
      <w:i/>
      <w:iCs/>
      <w:color w:val="808080"/>
    </w:rPr>
  </w:style>
  <w:style w:type="character" w:styleId="Wyrnienieintensywne">
    <w:name w:val="Intense Emphasis"/>
    <w:uiPriority w:val="21"/>
    <w:qFormat/>
    <w:rsid w:val="007C722E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C722E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C722E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C722E"/>
    <w:rPr>
      <w:b/>
      <w:bCs/>
      <w:smallCaps/>
      <w:spacing w:val="5"/>
    </w:rPr>
  </w:style>
  <w:style w:type="paragraph" w:customStyle="1" w:styleId="Styl1">
    <w:name w:val="Styl1"/>
    <w:basedOn w:val="Nagwek2"/>
    <w:link w:val="Styl1Znak"/>
    <w:qFormat/>
    <w:rsid w:val="007C722E"/>
    <w:pPr>
      <w:keepNext w:val="0"/>
      <w:keepLines w:val="0"/>
      <w:tabs>
        <w:tab w:val="clear" w:pos="0"/>
      </w:tabs>
      <w:suppressAutoHyphens w:val="0"/>
      <w:spacing w:before="0" w:line="240" w:lineRule="auto"/>
    </w:pPr>
    <w:rPr>
      <w:rFonts w:ascii="Verdana" w:hAnsi="Verdana" w:cs="Times New Roman"/>
      <w:b w:val="0"/>
      <w:bCs w:val="0"/>
      <w:color w:val="4F81BD"/>
      <w:sz w:val="18"/>
      <w:szCs w:val="24"/>
      <w:lang w:val="pl-PL" w:eastAsia="pl-PL"/>
    </w:rPr>
  </w:style>
  <w:style w:type="character" w:customStyle="1" w:styleId="Styl1Znak">
    <w:name w:val="Styl1 Znak"/>
    <w:link w:val="Styl1"/>
    <w:rsid w:val="007C722E"/>
    <w:rPr>
      <w:rFonts w:ascii="Verdana" w:eastAsia="Times New Roman" w:hAnsi="Verdana" w:cs="Times New Roman"/>
      <w:color w:val="4F81BD"/>
      <w:sz w:val="18"/>
      <w:szCs w:val="24"/>
      <w:lang w:eastAsia="pl-PL"/>
    </w:rPr>
  </w:style>
  <w:style w:type="paragraph" w:customStyle="1" w:styleId="a">
    <w:basedOn w:val="Normalny"/>
    <w:next w:val="Mapadokumentu"/>
    <w:link w:val="PlandokumentuZnak"/>
    <w:rsid w:val="007C722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7C722E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7C722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C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722E"/>
    <w:rPr>
      <w:rFonts w:ascii="Tahoma" w:eastAsia="Calibri" w:hAnsi="Tahoma" w:cs="Tahoma"/>
      <w:sz w:val="16"/>
      <w:szCs w:val="16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F227B7"/>
  </w:style>
  <w:style w:type="paragraph" w:styleId="Lista3">
    <w:name w:val="List 3"/>
    <w:basedOn w:val="Normalny"/>
    <w:unhideWhenUsed/>
    <w:rsid w:val="00C13E8F"/>
    <w:pPr>
      <w:ind w:left="849" w:hanging="283"/>
      <w:contextualSpacing/>
    </w:pPr>
  </w:style>
  <w:style w:type="paragraph" w:styleId="Listapunktowana">
    <w:name w:val="List Bullet"/>
    <w:basedOn w:val="Normalny"/>
    <w:unhideWhenUsed/>
    <w:rsid w:val="00C13E8F"/>
    <w:pPr>
      <w:numPr>
        <w:numId w:val="50"/>
      </w:numPr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C13E8F"/>
  </w:style>
  <w:style w:type="paragraph" w:customStyle="1" w:styleId="StylTimesNewRoman12ptWyjustowanyInterlinia15wiersza">
    <w:name w:val="Styl Times New Roman 12 pt Wyjustowany Interlinia:  15 wiersza"/>
    <w:basedOn w:val="Normalny"/>
    <w:autoRedefine/>
    <w:rsid w:val="00C13E8F"/>
    <w:pPr>
      <w:widowControl w:val="0"/>
      <w:spacing w:after="120" w:line="360" w:lineRule="auto"/>
      <w:ind w:firstLine="709"/>
      <w:jc w:val="both"/>
    </w:pPr>
    <w:rPr>
      <w:rFonts w:ascii="Times New Roman" w:eastAsia="Lucida Sans Unicode" w:hAnsi="Times New Roman" w:cs="Times New Roman"/>
      <w:kern w:val="2"/>
      <w:sz w:val="24"/>
      <w:szCs w:val="20"/>
      <w:lang w:eastAsia="en-US"/>
    </w:rPr>
  </w:style>
  <w:style w:type="character" w:styleId="Odwoaniedokomentarza">
    <w:name w:val="annotation reference"/>
    <w:rsid w:val="00C13E8F"/>
    <w:rPr>
      <w:sz w:val="16"/>
      <w:szCs w:val="16"/>
    </w:rPr>
  </w:style>
  <w:style w:type="table" w:styleId="Tabela-Siatka">
    <w:name w:val="Table Grid"/>
    <w:basedOn w:val="Standardowy"/>
    <w:uiPriority w:val="59"/>
    <w:rsid w:val="00C13E8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p">
    <w:name w:val="cel_p"/>
    <w:basedOn w:val="Normalny"/>
    <w:rsid w:val="00C13E8F"/>
    <w:pPr>
      <w:suppressAutoHyphens w:val="0"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0">
    <w:name w:val="CharStyle20"/>
    <w:rsid w:val="00C13E8F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Lista4">
    <w:name w:val="List 4"/>
    <w:basedOn w:val="Normalny"/>
    <w:rsid w:val="00C13E8F"/>
    <w:pPr>
      <w:suppressAutoHyphens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nakZnakZnakZnak">
    <w:name w:val="Znak Znak Znak Znak"/>
    <w:basedOn w:val="Normalny"/>
    <w:rsid w:val="00C13E8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13E8F"/>
    <w:pPr>
      <w:suppressAutoHyphens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punktowanie">
    <w:name w:val="Wypunktowanie"/>
    <w:basedOn w:val="Normalny"/>
    <w:rsid w:val="00C13E8F"/>
    <w:pPr>
      <w:tabs>
        <w:tab w:val="left" w:pos="284"/>
      </w:tabs>
      <w:suppressAutoHyphens w:val="0"/>
      <w:spacing w:after="80" w:line="240" w:lineRule="auto"/>
      <w:ind w:left="1135" w:right="-1" w:hanging="284"/>
      <w:jc w:val="both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List Paragraph Znak,Akapit z listą5 Znak,Numerowanie Znak,CW_Lista Znak,T_SZ_List Paragraph Znak,normalny tekst Znak,Akapit z listą BS Znak,Kolorowa lista — akcent 11 Znak,Akapit z listą1 Znak,sw tekst Znak"/>
    <w:link w:val="Akapitzlist"/>
    <w:uiPriority w:val="34"/>
    <w:qFormat/>
    <w:rsid w:val="00C06242"/>
    <w:rPr>
      <w:rFonts w:ascii="Calibri" w:eastAsia="Calibri" w:hAnsi="Calibri" w:cs="Calibri"/>
      <w:lang w:eastAsia="ar-SA"/>
    </w:rPr>
  </w:style>
  <w:style w:type="character" w:customStyle="1" w:styleId="Bodytext2">
    <w:name w:val="Body text (2)_"/>
    <w:basedOn w:val="Domylnaczcionkaakapitu"/>
    <w:link w:val="Bodytext20"/>
    <w:rsid w:val="0078636D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636D"/>
    <w:pPr>
      <w:widowControl w:val="0"/>
      <w:shd w:val="clear" w:color="auto" w:fill="FFFFFF"/>
      <w:suppressAutoHyphens w:val="0"/>
      <w:spacing w:after="1260"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fontstyle01">
    <w:name w:val="fontstyle01"/>
    <w:basedOn w:val="Domylnaczcionkaakapitu"/>
    <w:rsid w:val="009146C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146C8"/>
    <w:rPr>
      <w:rFonts w:ascii="Courier" w:hAnsi="Courie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72D0-8245-464C-9F50-C8D1BC7A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uzytkownik</cp:lastModifiedBy>
  <cp:revision>3</cp:revision>
  <dcterms:created xsi:type="dcterms:W3CDTF">2020-10-26T07:26:00Z</dcterms:created>
  <dcterms:modified xsi:type="dcterms:W3CDTF">2020-10-26T07:59:00Z</dcterms:modified>
</cp:coreProperties>
</file>