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22E" w:rsidRPr="00DA17F6" w:rsidRDefault="007C722E" w:rsidP="007C722E">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 xml:space="preserve">Załącznik nr 1 do </w:t>
      </w:r>
      <w:r>
        <w:rPr>
          <w:rFonts w:ascii="Times New Roman" w:hAnsi="Times New Roman" w:cs="Times New Roman"/>
          <w:b/>
          <w:bCs/>
          <w:sz w:val="24"/>
          <w:szCs w:val="24"/>
        </w:rPr>
        <w:t>SIWZ</w:t>
      </w:r>
    </w:p>
    <w:p w:rsidR="007C722E" w:rsidRPr="005F06FC" w:rsidRDefault="007C722E" w:rsidP="007C722E">
      <w:pPr>
        <w:pStyle w:val="Tekstpodstawowywcity21"/>
        <w:tabs>
          <w:tab w:val="left" w:pos="360"/>
        </w:tabs>
        <w:rPr>
          <w:rFonts w:eastAsia="Calibri" w:cs="Times New Roman"/>
          <w:b w:val="0"/>
          <w:bCs w:val="0"/>
        </w:rPr>
      </w:pPr>
      <w:r w:rsidRPr="005F06FC">
        <w:rPr>
          <w:rFonts w:eastAsia="Calibri" w:cs="Times New Roman"/>
          <w:b w:val="0"/>
          <w:bCs w:val="0"/>
        </w:rPr>
        <w:t>……..……………………………</w:t>
      </w:r>
    </w:p>
    <w:p w:rsidR="007C722E" w:rsidRPr="005F06FC" w:rsidRDefault="007C722E" w:rsidP="007C722E">
      <w:pPr>
        <w:pStyle w:val="Tekstpodstawowywcity21"/>
        <w:tabs>
          <w:tab w:val="left" w:pos="360"/>
        </w:tabs>
        <w:rPr>
          <w:rFonts w:eastAsia="Calibri" w:cs="Times New Roman"/>
          <w:b w:val="0"/>
          <w:bCs w:val="0"/>
        </w:rPr>
      </w:pPr>
      <w:r w:rsidRPr="005F06FC">
        <w:rPr>
          <w:rFonts w:eastAsia="Calibri" w:cs="Times New Roman"/>
          <w:b w:val="0"/>
          <w:bCs w:val="0"/>
        </w:rPr>
        <w:t>(pieczęć Wykonawcy/Wykonawców)</w:t>
      </w:r>
    </w:p>
    <w:p w:rsidR="007C722E" w:rsidRDefault="007C722E" w:rsidP="007C722E">
      <w:pPr>
        <w:pStyle w:val="Tekstpodstawowywcity21"/>
        <w:tabs>
          <w:tab w:val="left" w:pos="360"/>
        </w:tabs>
        <w:rPr>
          <w:rFonts w:eastAsia="Calibri" w:cs="Times New Roman"/>
          <w:b w:val="0"/>
          <w:bCs w:val="0"/>
        </w:rPr>
      </w:pPr>
      <w:r w:rsidRPr="005F06FC">
        <w:rPr>
          <w:rFonts w:eastAsia="Calibri" w:cs="Times New Roman"/>
          <w:b w:val="0"/>
          <w:bCs w:val="0"/>
        </w:rPr>
        <w:t xml:space="preserve">     </w:t>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p>
    <w:p w:rsidR="007C722E" w:rsidRPr="005F06FC" w:rsidRDefault="007C722E" w:rsidP="007C722E">
      <w:pPr>
        <w:pStyle w:val="Tekstpodstawowywcity21"/>
        <w:tabs>
          <w:tab w:val="left" w:pos="360"/>
        </w:tabs>
        <w:jc w:val="center"/>
        <w:rPr>
          <w:rFonts w:eastAsia="Calibri" w:cs="Times New Roman"/>
          <w:bCs w:val="0"/>
        </w:rPr>
      </w:pPr>
      <w:r w:rsidRPr="005F06FC">
        <w:rPr>
          <w:rFonts w:eastAsia="Calibri" w:cs="Times New Roman"/>
          <w:bCs w:val="0"/>
        </w:rPr>
        <w:t xml:space="preserve">F O R M U L A R Z </w:t>
      </w:r>
      <w:r w:rsidR="00B019DD">
        <w:rPr>
          <w:rFonts w:eastAsia="Calibri" w:cs="Times New Roman"/>
          <w:bCs w:val="0"/>
        </w:rPr>
        <w:t xml:space="preserve">  </w:t>
      </w:r>
      <w:r w:rsidRPr="005F06FC">
        <w:rPr>
          <w:rFonts w:eastAsia="Calibri" w:cs="Times New Roman"/>
          <w:bCs w:val="0"/>
        </w:rPr>
        <w:t>O F E R T Y</w:t>
      </w:r>
    </w:p>
    <w:p w:rsidR="007C722E" w:rsidRPr="005F06FC" w:rsidRDefault="007C722E" w:rsidP="007C722E">
      <w:pPr>
        <w:pStyle w:val="Tekstpodstawowywcity21"/>
        <w:tabs>
          <w:tab w:val="left" w:pos="360"/>
        </w:tabs>
        <w:rPr>
          <w:rFonts w:eastAsia="Calibri" w:cs="Times New Roman"/>
          <w:b w:val="0"/>
          <w:bCs w:val="0"/>
        </w:rPr>
      </w:pPr>
    </w:p>
    <w:p w:rsidR="007C722E" w:rsidRPr="002D668F" w:rsidRDefault="007C722E" w:rsidP="007C722E">
      <w:pPr>
        <w:pStyle w:val="Tekstpodstawowywcity21"/>
        <w:tabs>
          <w:tab w:val="left" w:pos="360"/>
        </w:tabs>
        <w:rPr>
          <w:rFonts w:eastAsia="Calibri" w:cs="Times New Roman"/>
          <w:bCs w:val="0"/>
        </w:rPr>
      </w:pPr>
      <w:r w:rsidRPr="005F06FC">
        <w:rPr>
          <w:rFonts w:eastAsia="Calibri" w:cs="Times New Roman"/>
          <w:b w:val="0"/>
          <w:bCs w:val="0"/>
        </w:rPr>
        <w:t>DO:</w:t>
      </w:r>
      <w:r w:rsidRPr="005F06FC">
        <w:rPr>
          <w:rFonts w:eastAsia="Calibri" w:cs="Times New Roman"/>
          <w:b w:val="0"/>
          <w:bCs w:val="0"/>
        </w:rPr>
        <w:tab/>
      </w:r>
      <w:r w:rsidRPr="005F06FC">
        <w:rPr>
          <w:rFonts w:eastAsia="Calibri" w:cs="Times New Roman"/>
          <w:b w:val="0"/>
          <w:bCs w:val="0"/>
        </w:rPr>
        <w:tab/>
      </w:r>
      <w:r w:rsidR="002D668F" w:rsidRPr="002D668F">
        <w:rPr>
          <w:rFonts w:eastAsia="Calibri" w:cs="Times New Roman"/>
          <w:bCs w:val="0"/>
        </w:rPr>
        <w:t>Przedsiębiorstwo Komunalne Gminy Radymno  Sp. z o. o.  37-550 Radymno, ul. Dworska 67, Skołoszów</w:t>
      </w:r>
    </w:p>
    <w:p w:rsidR="007C722E" w:rsidRPr="002D668F" w:rsidRDefault="007C722E" w:rsidP="007C722E">
      <w:pPr>
        <w:pStyle w:val="Tekstpodstawowywcity21"/>
        <w:tabs>
          <w:tab w:val="left" w:pos="360"/>
        </w:tabs>
        <w:rPr>
          <w:rFonts w:eastAsia="Calibri" w:cs="Times New Roman"/>
          <w:bCs w:val="0"/>
        </w:rPr>
      </w:pPr>
    </w:p>
    <w:p w:rsidR="007C722E" w:rsidRDefault="007C722E" w:rsidP="007C722E">
      <w:pPr>
        <w:pStyle w:val="Tekstpodstawowywcity21"/>
        <w:tabs>
          <w:tab w:val="left" w:pos="360"/>
        </w:tabs>
        <w:rPr>
          <w:rFonts w:eastAsia="Calibri" w:cs="Times New Roman"/>
          <w:b w:val="0"/>
          <w:bCs w:val="0"/>
        </w:rPr>
      </w:pPr>
    </w:p>
    <w:p w:rsidR="007C722E" w:rsidRPr="005F06FC" w:rsidRDefault="007C722E" w:rsidP="007C722E">
      <w:pPr>
        <w:pStyle w:val="Tekstpodstawowywcity21"/>
        <w:tabs>
          <w:tab w:val="left" w:pos="360"/>
        </w:tabs>
        <w:rPr>
          <w:rFonts w:eastAsia="Calibri" w:cs="Times New Roman"/>
          <w:bCs w:val="0"/>
        </w:rPr>
      </w:pPr>
    </w:p>
    <w:p w:rsidR="007C722E" w:rsidRPr="005F06FC" w:rsidRDefault="007C722E" w:rsidP="007C722E">
      <w:pPr>
        <w:pStyle w:val="Tekstpodstawowywcity21"/>
        <w:tabs>
          <w:tab w:val="left" w:pos="360"/>
        </w:tabs>
        <w:jc w:val="center"/>
        <w:rPr>
          <w:rFonts w:eastAsia="Calibri" w:cs="Times New Roman"/>
          <w:bCs w:val="0"/>
        </w:rPr>
      </w:pPr>
      <w:r w:rsidRPr="005F06FC">
        <w:rPr>
          <w:rFonts w:eastAsia="Calibri" w:cs="Times New Roman"/>
          <w:bCs w:val="0"/>
        </w:rPr>
        <w:t>O F E R T A</w:t>
      </w:r>
      <w:r>
        <w:rPr>
          <w:rFonts w:eastAsia="Calibri" w:cs="Times New Roman"/>
          <w:bCs w:val="0"/>
        </w:rPr>
        <w:t xml:space="preserve"> </w:t>
      </w:r>
      <w:r w:rsidR="00B019DD">
        <w:rPr>
          <w:rFonts w:eastAsia="Calibri" w:cs="Times New Roman"/>
          <w:bCs w:val="0"/>
        </w:rPr>
        <w:t xml:space="preserve"> </w:t>
      </w:r>
      <w:r>
        <w:rPr>
          <w:rFonts w:eastAsia="Calibri" w:cs="Times New Roman"/>
          <w:bCs w:val="0"/>
        </w:rPr>
        <w:t>C E N O W A</w:t>
      </w:r>
    </w:p>
    <w:p w:rsidR="007C722E" w:rsidRPr="005F06FC" w:rsidRDefault="007C722E" w:rsidP="007C722E">
      <w:pPr>
        <w:pStyle w:val="Tekstpodstawowywcity21"/>
        <w:tabs>
          <w:tab w:val="left" w:pos="360"/>
        </w:tabs>
        <w:rPr>
          <w:rFonts w:eastAsia="Calibri" w:cs="Times New Roman"/>
          <w:bCs w:val="0"/>
        </w:rPr>
      </w:pPr>
    </w:p>
    <w:p w:rsidR="007C722E" w:rsidRDefault="007C722E" w:rsidP="007C722E">
      <w:pPr>
        <w:pStyle w:val="Tekstpodstawowywcity21"/>
        <w:tabs>
          <w:tab w:val="left" w:pos="360"/>
        </w:tabs>
        <w:ind w:left="360"/>
        <w:rPr>
          <w:rFonts w:eastAsia="Calibri" w:cs="Times New Roman"/>
          <w:b w:val="0"/>
          <w:bCs w:val="0"/>
        </w:rPr>
      </w:pPr>
      <w:r w:rsidRPr="005F06FC">
        <w:rPr>
          <w:rFonts w:eastAsia="Calibri" w:cs="Times New Roman"/>
          <w:bCs w:val="0"/>
        </w:rPr>
        <w:t xml:space="preserve">             </w:t>
      </w:r>
      <w:r w:rsidRPr="005F06FC">
        <w:rPr>
          <w:rFonts w:eastAsia="Calibri" w:cs="Times New Roman"/>
          <w:b w:val="0"/>
          <w:bCs w:val="0"/>
        </w:rPr>
        <w:t xml:space="preserve">Ja (My) niżej podpisany  </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w:t>
      </w:r>
      <w:r>
        <w:rPr>
          <w:rFonts w:eastAsia="Calibri" w:cs="Times New Roman"/>
          <w:b w:val="0"/>
          <w:bCs w:val="0"/>
        </w:rPr>
        <w:t>…………………………………………………………………</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działając w imieniu i na rzecz  </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w:t>
      </w:r>
      <w:r>
        <w:rPr>
          <w:rFonts w:eastAsia="Calibri" w:cs="Times New Roman"/>
          <w:b w:val="0"/>
          <w:bCs w:val="0"/>
        </w:rPr>
        <w:t>…………………………………………………………………………………</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t>(pełna nazwa Wykonawcy)</w:t>
      </w:r>
    </w:p>
    <w:p w:rsidR="00EE40FA" w:rsidRDefault="00EE40FA"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Pr>
          <w:rFonts w:eastAsia="Calibri" w:cs="Times New Roman"/>
          <w:b w:val="0"/>
          <w:bCs w:val="0"/>
        </w:rPr>
        <w:t>..</w:t>
      </w:r>
      <w:r w:rsidRPr="005F06FC">
        <w:rPr>
          <w:rFonts w:eastAsia="Calibri" w:cs="Times New Roman"/>
          <w:b w:val="0"/>
          <w:bCs w:val="0"/>
        </w:rPr>
        <w:t>………</w:t>
      </w:r>
      <w:r>
        <w:rPr>
          <w:rFonts w:eastAsia="Calibri" w:cs="Times New Roman"/>
          <w:b w:val="0"/>
          <w:bCs w:val="0"/>
        </w:rPr>
        <w:t>…………………………………………………………………………………</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t>(adres siedziby Wykonawcy)</w:t>
      </w:r>
    </w:p>
    <w:p w:rsidR="007C722E" w:rsidRDefault="007C722E" w:rsidP="007C722E">
      <w:pPr>
        <w:pStyle w:val="Tekstpodstawowywcity21"/>
        <w:tabs>
          <w:tab w:val="left" w:pos="360"/>
        </w:tabs>
        <w:ind w:left="360"/>
        <w:rPr>
          <w:rFonts w:eastAsia="Calibri" w:cs="Times New Roman"/>
          <w:b w:val="0"/>
          <w:bCs w:val="0"/>
        </w:rPr>
      </w:pPr>
    </w:p>
    <w:p w:rsidR="007C722E" w:rsidRDefault="007C722E" w:rsidP="007C722E">
      <w:pPr>
        <w:pStyle w:val="Tekstpodstawowywcity21"/>
        <w:tabs>
          <w:tab w:val="left" w:pos="360"/>
        </w:tabs>
        <w:ind w:left="360"/>
        <w:rPr>
          <w:rFonts w:eastAsia="Calibri" w:cs="Times New Roman"/>
          <w:b w:val="0"/>
          <w:bCs w:val="0"/>
        </w:rPr>
      </w:pPr>
    </w:p>
    <w:p w:rsidR="007C722E"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REGON………………………………………</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NIP…………………………………………………</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jc w:val="left"/>
        <w:rPr>
          <w:rFonts w:eastAsia="Calibri" w:cs="Times New Roman"/>
          <w:b w:val="0"/>
          <w:bCs w:val="0"/>
        </w:rPr>
      </w:pPr>
      <w:r w:rsidRPr="005F06FC">
        <w:rPr>
          <w:rFonts w:eastAsia="Calibri" w:cs="Times New Roman"/>
          <w:b w:val="0"/>
          <w:bCs w:val="0"/>
        </w:rPr>
        <w:t>Nr rachunku bankowego: ……………………………………………………………………………</w:t>
      </w:r>
    </w:p>
    <w:p w:rsidR="007C722E" w:rsidRDefault="007C722E" w:rsidP="007C722E">
      <w:pPr>
        <w:pStyle w:val="Tekstpodstawowywcity21"/>
        <w:tabs>
          <w:tab w:val="left" w:pos="360"/>
        </w:tabs>
        <w:ind w:left="360"/>
        <w:rPr>
          <w:rFonts w:eastAsia="Calibri" w:cs="Times New Roman"/>
          <w:b w:val="0"/>
          <w:bCs w:val="0"/>
        </w:rPr>
      </w:pPr>
    </w:p>
    <w:p w:rsidR="007C722E" w:rsidRPr="000F3BB5" w:rsidRDefault="007C722E" w:rsidP="007C722E">
      <w:pPr>
        <w:pStyle w:val="Tekstpodstawowywcity21"/>
        <w:tabs>
          <w:tab w:val="left" w:pos="360"/>
        </w:tabs>
        <w:ind w:left="360"/>
        <w:rPr>
          <w:rFonts w:eastAsia="Calibri" w:cs="Times New Roman"/>
          <w:b w:val="0"/>
          <w:bCs w:val="0"/>
          <w:lang w:val="en-GB"/>
        </w:rPr>
      </w:pPr>
      <w:r w:rsidRPr="000F3BB5">
        <w:rPr>
          <w:rFonts w:eastAsia="Calibri" w:cs="Times New Roman"/>
          <w:b w:val="0"/>
          <w:bCs w:val="0"/>
          <w:lang w:val="en-GB"/>
        </w:rPr>
        <w:t xml:space="preserve">Nr </w:t>
      </w:r>
      <w:proofErr w:type="spellStart"/>
      <w:r w:rsidRPr="000F3BB5">
        <w:rPr>
          <w:rFonts w:eastAsia="Calibri" w:cs="Times New Roman"/>
          <w:b w:val="0"/>
          <w:bCs w:val="0"/>
          <w:lang w:val="en-GB"/>
        </w:rPr>
        <w:t>telefonu</w:t>
      </w:r>
      <w:proofErr w:type="spellEnd"/>
      <w:r w:rsidRPr="000F3BB5">
        <w:rPr>
          <w:rFonts w:eastAsia="Calibri" w:cs="Times New Roman"/>
          <w:b w:val="0"/>
          <w:bCs w:val="0"/>
          <w:lang w:val="en-GB"/>
        </w:rPr>
        <w:t xml:space="preserve"> ………………………………… , nr </w:t>
      </w:r>
      <w:proofErr w:type="spellStart"/>
      <w:r w:rsidRPr="000F3BB5">
        <w:rPr>
          <w:rFonts w:eastAsia="Calibri" w:cs="Times New Roman"/>
          <w:b w:val="0"/>
          <w:bCs w:val="0"/>
          <w:lang w:val="en-GB"/>
        </w:rPr>
        <w:t>faks</w:t>
      </w:r>
      <w:proofErr w:type="spellEnd"/>
      <w:r w:rsidRPr="000F3BB5">
        <w:rPr>
          <w:rFonts w:eastAsia="Calibri" w:cs="Times New Roman"/>
          <w:b w:val="0"/>
          <w:bCs w:val="0"/>
          <w:lang w:val="en-GB"/>
        </w:rPr>
        <w:t>……………………………………</w:t>
      </w:r>
    </w:p>
    <w:p w:rsidR="007C722E" w:rsidRPr="000F3BB5" w:rsidRDefault="007C722E" w:rsidP="007C722E">
      <w:pPr>
        <w:pStyle w:val="Tekstpodstawowywcity21"/>
        <w:tabs>
          <w:tab w:val="left" w:pos="360"/>
        </w:tabs>
        <w:ind w:left="360"/>
        <w:rPr>
          <w:rFonts w:eastAsia="Calibri" w:cs="Times New Roman"/>
          <w:b w:val="0"/>
          <w:bCs w:val="0"/>
          <w:lang w:val="en-GB"/>
        </w:rPr>
      </w:pPr>
    </w:p>
    <w:p w:rsidR="007C722E" w:rsidRPr="000F3BB5" w:rsidRDefault="007C722E" w:rsidP="007C722E">
      <w:pPr>
        <w:pStyle w:val="Tekstpodstawowywcity21"/>
        <w:tabs>
          <w:tab w:val="left" w:pos="360"/>
        </w:tabs>
        <w:ind w:left="360"/>
        <w:rPr>
          <w:rFonts w:eastAsia="Calibri" w:cs="Times New Roman"/>
          <w:b w:val="0"/>
          <w:bCs w:val="0"/>
          <w:lang w:val="en-GB"/>
        </w:rPr>
      </w:pPr>
      <w:proofErr w:type="spellStart"/>
      <w:r w:rsidRPr="000F3BB5">
        <w:rPr>
          <w:rFonts w:eastAsia="Calibri" w:cs="Times New Roman"/>
          <w:b w:val="0"/>
          <w:bCs w:val="0"/>
          <w:lang w:val="en-GB"/>
        </w:rPr>
        <w:t>Adres</w:t>
      </w:r>
      <w:proofErr w:type="spellEnd"/>
      <w:r w:rsidRPr="000F3BB5">
        <w:rPr>
          <w:rFonts w:eastAsia="Calibri" w:cs="Times New Roman"/>
          <w:b w:val="0"/>
          <w:bCs w:val="0"/>
          <w:lang w:val="en-GB"/>
        </w:rPr>
        <w:t xml:space="preserve"> email: ……………………………….</w:t>
      </w:r>
    </w:p>
    <w:p w:rsidR="00381709" w:rsidRPr="00DA17F6" w:rsidRDefault="007C722E" w:rsidP="005B7C24">
      <w:pPr>
        <w:autoSpaceDE w:val="0"/>
        <w:spacing w:after="0" w:line="240" w:lineRule="auto"/>
        <w:jc w:val="both"/>
        <w:rPr>
          <w:rFonts w:ascii="Times New Roman" w:hAnsi="Times New Roman" w:cs="Times New Roman"/>
          <w:b/>
          <w:bCs/>
          <w:sz w:val="28"/>
          <w:szCs w:val="28"/>
        </w:rPr>
      </w:pPr>
      <w:r w:rsidRPr="00381709">
        <w:rPr>
          <w:rFonts w:ascii="Times New Roman" w:hAnsi="Times New Roman" w:cs="Times New Roman"/>
          <w:b/>
          <w:bCs/>
        </w:rPr>
        <w:lastRenderedPageBreak/>
        <w:t xml:space="preserve">Odpowiadając na ogłoszenie o postępowaniu o udzielenie zamówienia publicznego w trybie przetargu nieograniczonym </w:t>
      </w:r>
      <w:r w:rsidR="00381709" w:rsidRPr="00381709">
        <w:rPr>
          <w:rFonts w:ascii="Times New Roman" w:hAnsi="Times New Roman" w:cs="Times New Roman"/>
          <w:b/>
          <w:bCs/>
        </w:rPr>
        <w:t>pn.</w:t>
      </w:r>
      <w:r w:rsidRPr="00381709">
        <w:rPr>
          <w:rFonts w:ascii="Times New Roman" w:hAnsi="Times New Roman" w:cs="Times New Roman"/>
          <w:b/>
          <w:bCs/>
        </w:rPr>
        <w:t xml:space="preserve"> </w:t>
      </w:r>
      <w:r w:rsidR="00381709">
        <w:rPr>
          <w:rFonts w:ascii="Times New Roman" w:hAnsi="Times New Roman" w:cs="Times New Roman"/>
          <w:b/>
          <w:bCs/>
          <w:sz w:val="28"/>
          <w:szCs w:val="28"/>
        </w:rPr>
        <w:t>„</w:t>
      </w:r>
      <w:r w:rsidR="00381709" w:rsidRPr="00C33B14">
        <w:rPr>
          <w:rFonts w:ascii="Times New Roman" w:hAnsi="Times New Roman" w:cs="Times New Roman"/>
          <w:b/>
          <w:bCs/>
          <w:sz w:val="28"/>
          <w:szCs w:val="28"/>
        </w:rPr>
        <w:t xml:space="preserve">ROZBUDOWA </w:t>
      </w:r>
      <w:r w:rsidR="005B7C24">
        <w:rPr>
          <w:rFonts w:ascii="Times New Roman" w:hAnsi="Times New Roman" w:cs="Times New Roman"/>
          <w:b/>
          <w:bCs/>
          <w:sz w:val="28"/>
          <w:szCs w:val="28"/>
        </w:rPr>
        <w:br/>
      </w:r>
      <w:r w:rsidR="00381709" w:rsidRPr="00C33B14">
        <w:rPr>
          <w:rFonts w:ascii="Times New Roman" w:hAnsi="Times New Roman" w:cs="Times New Roman"/>
          <w:b/>
          <w:bCs/>
          <w:sz w:val="28"/>
          <w:szCs w:val="28"/>
        </w:rPr>
        <w:t>I PRZEBUDOWA OCZYSZCZALNI ŚCIEKÓW</w:t>
      </w:r>
      <w:r w:rsidR="00381709">
        <w:rPr>
          <w:rFonts w:ascii="Times New Roman" w:hAnsi="Times New Roman" w:cs="Times New Roman"/>
          <w:b/>
          <w:bCs/>
          <w:sz w:val="28"/>
          <w:szCs w:val="28"/>
        </w:rPr>
        <w:t xml:space="preserve"> </w:t>
      </w:r>
      <w:r w:rsidR="00381709" w:rsidRPr="00C33B14">
        <w:rPr>
          <w:rFonts w:ascii="Times New Roman" w:hAnsi="Times New Roman" w:cs="Times New Roman"/>
          <w:b/>
          <w:bCs/>
          <w:sz w:val="28"/>
          <w:szCs w:val="28"/>
        </w:rPr>
        <w:t>W MIEJSCOWOŚCI ŚWIĘTE GM</w:t>
      </w:r>
      <w:r w:rsidR="00381709">
        <w:rPr>
          <w:rFonts w:ascii="Times New Roman" w:hAnsi="Times New Roman" w:cs="Times New Roman"/>
          <w:b/>
          <w:bCs/>
          <w:sz w:val="28"/>
          <w:szCs w:val="28"/>
        </w:rPr>
        <w:t>INA</w:t>
      </w:r>
      <w:r w:rsidR="00381709" w:rsidRPr="00C33B14">
        <w:rPr>
          <w:rFonts w:ascii="Times New Roman" w:hAnsi="Times New Roman" w:cs="Times New Roman"/>
          <w:b/>
          <w:bCs/>
          <w:sz w:val="28"/>
          <w:szCs w:val="28"/>
        </w:rPr>
        <w:t xml:space="preserve"> RADYMNO</w:t>
      </w:r>
      <w:r w:rsidR="00381709">
        <w:rPr>
          <w:rFonts w:ascii="Times New Roman" w:hAnsi="Times New Roman" w:cs="Times New Roman"/>
          <w:b/>
          <w:bCs/>
          <w:sz w:val="28"/>
          <w:szCs w:val="28"/>
        </w:rPr>
        <w:t xml:space="preserve"> ORAZ DOSTAWA POJAZDU ASENIZACYJNEGO Z FUNKCJĄ PŁUKANIA SIECI” w części nr I </w:t>
      </w:r>
      <w:r w:rsidR="005B7C24">
        <w:rPr>
          <w:rFonts w:ascii="Times New Roman" w:hAnsi="Times New Roman" w:cs="Times New Roman"/>
          <w:b/>
          <w:bCs/>
          <w:sz w:val="28"/>
          <w:szCs w:val="28"/>
        </w:rPr>
        <w:t xml:space="preserve">dotyczącej </w:t>
      </w:r>
    </w:p>
    <w:p w:rsidR="007C722E" w:rsidRPr="005F06FC" w:rsidRDefault="00381709" w:rsidP="006C67FD">
      <w:pPr>
        <w:pStyle w:val="Tekstpodstawowywcity21"/>
        <w:tabs>
          <w:tab w:val="left" w:pos="360"/>
        </w:tabs>
        <w:ind w:left="360" w:hanging="360"/>
        <w:rPr>
          <w:rFonts w:eastAsia="Calibri" w:cs="Times New Roman"/>
          <w:b w:val="0"/>
          <w:bCs w:val="0"/>
        </w:rPr>
      </w:pPr>
      <w:r w:rsidRPr="004B54A0">
        <w:rPr>
          <w:rFonts w:cs="Times New Roman"/>
          <w:i/>
        </w:rPr>
        <w:t xml:space="preserve"> </w:t>
      </w:r>
      <w:r w:rsidR="007C722E" w:rsidRPr="004B54A0">
        <w:rPr>
          <w:rFonts w:cs="Times New Roman"/>
          <w:i/>
        </w:rPr>
        <w:t>„ROZBUDOW</w:t>
      </w:r>
      <w:r w:rsidR="005B7C24">
        <w:rPr>
          <w:rFonts w:cs="Times New Roman"/>
          <w:i/>
        </w:rPr>
        <w:t>Y</w:t>
      </w:r>
      <w:r w:rsidR="007C722E" w:rsidRPr="004B54A0">
        <w:rPr>
          <w:rFonts w:cs="Times New Roman"/>
          <w:i/>
        </w:rPr>
        <w:t xml:space="preserve"> I PRZEBUDOW</w:t>
      </w:r>
      <w:r w:rsidR="005B7C24">
        <w:rPr>
          <w:rFonts w:cs="Times New Roman"/>
          <w:i/>
        </w:rPr>
        <w:t>Y</w:t>
      </w:r>
      <w:r w:rsidR="007C722E" w:rsidRPr="004B54A0">
        <w:rPr>
          <w:rFonts w:cs="Times New Roman"/>
          <w:i/>
        </w:rPr>
        <w:t xml:space="preserve"> OCZYSZCZALNI ŚCIEKÓW W MIEJSCOWOŚCI ŚWIĘTE GMINA RADYMNO”</w:t>
      </w:r>
      <w:r w:rsidR="007C722E" w:rsidRPr="001E5313">
        <w:rPr>
          <w:rFonts w:eastAsia="Calibri" w:cs="Times New Roman"/>
          <w:bCs w:val="0"/>
          <w:i/>
        </w:rPr>
        <w:t xml:space="preserve"> </w:t>
      </w:r>
      <w:r>
        <w:rPr>
          <w:rFonts w:eastAsia="Calibri" w:cs="Times New Roman"/>
          <w:bCs w:val="0"/>
          <w:i/>
        </w:rPr>
        <w:br/>
      </w:r>
      <w:r w:rsidR="007C722E" w:rsidRPr="005F06FC">
        <w:rPr>
          <w:rFonts w:eastAsia="Calibri" w:cs="Times New Roman"/>
          <w:b w:val="0"/>
          <w:bCs w:val="0"/>
        </w:rPr>
        <w:t>- znak  ZP</w:t>
      </w:r>
      <w:r w:rsidR="00F50FE4">
        <w:rPr>
          <w:rFonts w:eastAsia="Calibri" w:cs="Times New Roman"/>
          <w:b w:val="0"/>
          <w:bCs w:val="0"/>
        </w:rPr>
        <w:t>.271.2.</w:t>
      </w:r>
      <w:r w:rsidR="007C722E" w:rsidRPr="005F06FC">
        <w:rPr>
          <w:rFonts w:eastAsia="Calibri" w:cs="Times New Roman"/>
          <w:b w:val="0"/>
          <w:bCs w:val="0"/>
        </w:rPr>
        <w:t>201</w:t>
      </w:r>
      <w:r w:rsidR="007C722E">
        <w:rPr>
          <w:rFonts w:eastAsia="Calibri" w:cs="Times New Roman"/>
          <w:b w:val="0"/>
          <w:bCs w:val="0"/>
        </w:rPr>
        <w:t>8</w:t>
      </w:r>
      <w:r w:rsidR="007C722E" w:rsidRPr="005F06FC">
        <w:rPr>
          <w:rFonts w:eastAsia="Calibri" w:cs="Times New Roman"/>
          <w:b w:val="0"/>
          <w:bCs w:val="0"/>
        </w:rPr>
        <w:t xml:space="preserve">  składamy niniejszą ofertę.</w:t>
      </w:r>
    </w:p>
    <w:p w:rsidR="007C722E" w:rsidRPr="005F06FC"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Oferujemy wykonanie zamówienia zgodnie z opisem przedmiotu zamówienia i na warunkach</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określonych w </w:t>
      </w:r>
      <w:r w:rsidR="007D1360">
        <w:rPr>
          <w:rFonts w:eastAsia="Calibri" w:cs="Times New Roman"/>
          <w:b w:val="0"/>
          <w:bCs w:val="0"/>
        </w:rPr>
        <w:t xml:space="preserve">SIWZ </w:t>
      </w:r>
      <w:r w:rsidRPr="005F06FC">
        <w:rPr>
          <w:rFonts w:eastAsia="Calibri" w:cs="Times New Roman"/>
          <w:b w:val="0"/>
          <w:bCs w:val="0"/>
        </w:rPr>
        <w:t xml:space="preserve">za cenę: </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Cs w:val="0"/>
        </w:rPr>
      </w:pPr>
      <w:r w:rsidRPr="005F06FC">
        <w:rPr>
          <w:rFonts w:eastAsia="Calibri" w:cs="Times New Roman"/>
          <w:bCs w:val="0"/>
        </w:rPr>
        <w:t>cena brutto: ……………………….zł.</w:t>
      </w:r>
    </w:p>
    <w:p w:rsidR="007C722E" w:rsidRPr="005F06FC"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(słownie): ………………............................................................................................</w:t>
      </w:r>
      <w:r>
        <w:rPr>
          <w:rFonts w:eastAsia="Calibri" w:cs="Times New Roman"/>
          <w:b w:val="0"/>
          <w:bCs w:val="0"/>
        </w:rPr>
        <w:t xml:space="preserve">............... </w:t>
      </w:r>
      <w:r w:rsidRPr="005F06FC">
        <w:rPr>
          <w:rFonts w:eastAsia="Calibri" w:cs="Times New Roman"/>
          <w:b w:val="0"/>
          <w:bCs w:val="0"/>
        </w:rPr>
        <w:t xml:space="preserve">zł </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netto: ......................................zł.</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podatek VAT(……%) ………………….:.......zł.</w:t>
      </w:r>
    </w:p>
    <w:p w:rsidR="007C722E" w:rsidRPr="005F06FC"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Cs w:val="0"/>
        </w:rPr>
      </w:pPr>
      <w:r w:rsidRPr="005F06FC">
        <w:rPr>
          <w:rFonts w:eastAsia="Calibri" w:cs="Times New Roman"/>
          <w:bCs w:val="0"/>
        </w:rPr>
        <w:t xml:space="preserve">2. Oferujemy:  </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a)  Termin wykonania zamówienia: : </w:t>
      </w:r>
      <w:r w:rsidRPr="005F06FC">
        <w:rPr>
          <w:rFonts w:eastAsia="Calibri" w:cs="Times New Roman"/>
          <w:bCs w:val="0"/>
        </w:rPr>
        <w:t xml:space="preserve">od dnia podpisania umowy do </w:t>
      </w:r>
      <w:r w:rsidR="007D4F34">
        <w:rPr>
          <w:rFonts w:eastAsia="Calibri" w:cs="Times New Roman"/>
          <w:bCs w:val="0"/>
        </w:rPr>
        <w:t>30.10.2019</w:t>
      </w:r>
      <w:r w:rsidRPr="005F06FC">
        <w:rPr>
          <w:rFonts w:eastAsia="Calibri" w:cs="Times New Roman"/>
          <w:bCs w:val="0"/>
        </w:rPr>
        <w:t xml:space="preserve"> r.</w:t>
      </w:r>
    </w:p>
    <w:p w:rsidR="007C722E" w:rsidRDefault="007C722E" w:rsidP="007C722E">
      <w:pPr>
        <w:pStyle w:val="Tekstpodstawowywcity21"/>
        <w:tabs>
          <w:tab w:val="left" w:pos="360"/>
        </w:tabs>
        <w:ind w:left="360"/>
        <w:rPr>
          <w:rFonts w:eastAsia="Calibri" w:cs="Times New Roman"/>
          <w:b w:val="0"/>
          <w:bCs w:val="0"/>
        </w:rPr>
      </w:pPr>
    </w:p>
    <w:p w:rsidR="00F43FC4" w:rsidRDefault="007C722E" w:rsidP="00631CB2">
      <w:pPr>
        <w:pStyle w:val="Tekstpodstawowywcity21"/>
        <w:numPr>
          <w:ilvl w:val="0"/>
          <w:numId w:val="28"/>
        </w:numPr>
        <w:tabs>
          <w:tab w:val="left" w:pos="360"/>
        </w:tabs>
        <w:rPr>
          <w:rFonts w:eastAsia="Calibri" w:cs="Times New Roman"/>
          <w:bCs w:val="0"/>
        </w:rPr>
      </w:pPr>
      <w:r w:rsidRPr="005F06FC">
        <w:rPr>
          <w:rFonts w:eastAsia="Calibri" w:cs="Times New Roman"/>
          <w:bCs w:val="0"/>
        </w:rPr>
        <w:t xml:space="preserve">okres gwarancji: ………………. </w:t>
      </w:r>
      <w:r w:rsidR="00F43FC4">
        <w:rPr>
          <w:rFonts w:eastAsia="Calibri" w:cs="Times New Roman"/>
          <w:bCs w:val="0"/>
        </w:rPr>
        <w:t xml:space="preserve"> </w:t>
      </w:r>
      <w:r w:rsidR="00F43FC4" w:rsidRPr="005F06FC">
        <w:rPr>
          <w:rFonts w:eastAsia="Calibri" w:cs="Times New Roman"/>
          <w:bCs w:val="0"/>
        </w:rPr>
        <w:t>miesięcy</w:t>
      </w:r>
      <w:r w:rsidR="00F43FC4">
        <w:rPr>
          <w:rFonts w:eastAsia="Calibri" w:cs="Times New Roman"/>
          <w:bCs w:val="0"/>
        </w:rPr>
        <w:t xml:space="preserve"> (min. 36m. )</w:t>
      </w:r>
      <w:r w:rsidRPr="005F06FC">
        <w:rPr>
          <w:rFonts w:eastAsia="Calibri" w:cs="Times New Roman"/>
          <w:bCs w:val="0"/>
        </w:rPr>
        <w:t xml:space="preserve"> od dnia podpisania protokołu końcowego odbioru robót </w:t>
      </w:r>
    </w:p>
    <w:p w:rsidR="00F43FC4" w:rsidRDefault="00F43FC4" w:rsidP="00F43FC4">
      <w:pPr>
        <w:pStyle w:val="Tekstpodstawowywcity21"/>
        <w:tabs>
          <w:tab w:val="left" w:pos="360"/>
        </w:tabs>
        <w:ind w:left="720"/>
        <w:rPr>
          <w:rFonts w:eastAsia="Calibri" w:cs="Times New Roman"/>
          <w:bCs w:val="0"/>
        </w:rPr>
      </w:pPr>
      <w:r w:rsidRPr="005F06FC">
        <w:rPr>
          <w:rFonts w:eastAsia="Calibri" w:cs="Times New Roman"/>
          <w:bCs w:val="0"/>
        </w:rPr>
        <w:t>bez wad i usterek.</w:t>
      </w:r>
    </w:p>
    <w:p w:rsidR="006C67FD" w:rsidRPr="005F06FC" w:rsidRDefault="006C67FD" w:rsidP="00F43FC4">
      <w:pPr>
        <w:pStyle w:val="Tekstpodstawowywcity21"/>
        <w:tabs>
          <w:tab w:val="left" w:pos="360"/>
        </w:tabs>
        <w:ind w:left="720"/>
        <w:rPr>
          <w:rFonts w:eastAsia="Calibri" w:cs="Times New Roman"/>
          <w:bCs w:val="0"/>
        </w:rPr>
      </w:pPr>
    </w:p>
    <w:p w:rsidR="00F43FC4" w:rsidRDefault="00F43FC4" w:rsidP="00F43FC4">
      <w:pPr>
        <w:pStyle w:val="Tekstpodstawowywcity21"/>
        <w:numPr>
          <w:ilvl w:val="0"/>
          <w:numId w:val="28"/>
        </w:numPr>
        <w:tabs>
          <w:tab w:val="left" w:pos="360"/>
        </w:tabs>
        <w:rPr>
          <w:rFonts w:eastAsia="Calibri" w:cs="Times New Roman"/>
          <w:bCs w:val="0"/>
        </w:rPr>
      </w:pPr>
      <w:r w:rsidRPr="005F06FC">
        <w:rPr>
          <w:rFonts w:eastAsia="Calibri" w:cs="Times New Roman"/>
          <w:bCs w:val="0"/>
        </w:rPr>
        <w:t xml:space="preserve">okres </w:t>
      </w:r>
      <w:r>
        <w:rPr>
          <w:rFonts w:eastAsia="Calibri" w:cs="Times New Roman"/>
          <w:bCs w:val="0"/>
        </w:rPr>
        <w:t>rękojmi</w:t>
      </w:r>
      <w:r w:rsidRPr="005F06FC">
        <w:rPr>
          <w:rFonts w:eastAsia="Calibri" w:cs="Times New Roman"/>
          <w:bCs w:val="0"/>
        </w:rPr>
        <w:t xml:space="preserve">: ………………. </w:t>
      </w:r>
      <w:r>
        <w:rPr>
          <w:rFonts w:eastAsia="Calibri" w:cs="Times New Roman"/>
          <w:bCs w:val="0"/>
        </w:rPr>
        <w:t xml:space="preserve"> </w:t>
      </w:r>
      <w:r w:rsidRPr="005F06FC">
        <w:rPr>
          <w:rFonts w:eastAsia="Calibri" w:cs="Times New Roman"/>
          <w:bCs w:val="0"/>
        </w:rPr>
        <w:t>miesięcy</w:t>
      </w:r>
      <w:r>
        <w:rPr>
          <w:rFonts w:eastAsia="Calibri" w:cs="Times New Roman"/>
          <w:bCs w:val="0"/>
        </w:rPr>
        <w:t xml:space="preserve"> (min. 60m. )</w:t>
      </w:r>
      <w:r w:rsidRPr="005F06FC">
        <w:rPr>
          <w:rFonts w:eastAsia="Calibri" w:cs="Times New Roman"/>
          <w:bCs w:val="0"/>
        </w:rPr>
        <w:t xml:space="preserve"> od dnia podpisania protokołu końcowego odbioru robót </w:t>
      </w:r>
    </w:p>
    <w:p w:rsidR="00F43FC4" w:rsidRPr="005F06FC" w:rsidRDefault="00F43FC4" w:rsidP="00F43FC4">
      <w:pPr>
        <w:pStyle w:val="Tekstpodstawowywcity21"/>
        <w:tabs>
          <w:tab w:val="left" w:pos="360"/>
        </w:tabs>
        <w:ind w:left="720"/>
        <w:rPr>
          <w:rFonts w:eastAsia="Calibri" w:cs="Times New Roman"/>
          <w:bCs w:val="0"/>
        </w:rPr>
      </w:pPr>
      <w:r w:rsidRPr="005F06FC">
        <w:rPr>
          <w:rFonts w:eastAsia="Calibri" w:cs="Times New Roman"/>
          <w:bCs w:val="0"/>
        </w:rPr>
        <w:t>bez wad i usterek.</w:t>
      </w:r>
    </w:p>
    <w:p w:rsidR="00F43FC4" w:rsidRDefault="00F43FC4" w:rsidP="00F43FC4">
      <w:pPr>
        <w:pStyle w:val="Tekstpodstawowywcity21"/>
        <w:tabs>
          <w:tab w:val="left" w:pos="360"/>
        </w:tabs>
        <w:rPr>
          <w:rFonts w:eastAsia="Calibri" w:cs="Times New Roman"/>
          <w:bCs w:val="0"/>
        </w:rPr>
      </w:pPr>
    </w:p>
    <w:p w:rsidR="007C722E" w:rsidRPr="005F06FC" w:rsidRDefault="007C722E" w:rsidP="00631CB2">
      <w:pPr>
        <w:pStyle w:val="Tekstpodstawowywcity21"/>
        <w:numPr>
          <w:ilvl w:val="0"/>
          <w:numId w:val="28"/>
        </w:numPr>
        <w:tabs>
          <w:tab w:val="left" w:pos="360"/>
        </w:tabs>
        <w:rPr>
          <w:rFonts w:eastAsia="Calibri" w:cs="Times New Roman"/>
          <w:b w:val="0"/>
          <w:bCs w:val="0"/>
        </w:rPr>
      </w:pPr>
      <w:r>
        <w:rPr>
          <w:rFonts w:eastAsia="Calibri" w:cs="Times New Roman"/>
          <w:b w:val="0"/>
          <w:bCs w:val="0"/>
        </w:rPr>
        <w:t>T</w:t>
      </w:r>
      <w:r w:rsidRPr="005F06FC">
        <w:rPr>
          <w:rFonts w:eastAsia="Calibri" w:cs="Times New Roman"/>
          <w:b w:val="0"/>
          <w:bCs w:val="0"/>
        </w:rPr>
        <w:t xml:space="preserve">ermin płatności: 30 dni od dnia doręczenia prawidłowo wystawionej faktury </w:t>
      </w:r>
      <w:r w:rsidR="007D1360" w:rsidRPr="005F06FC">
        <w:rPr>
          <w:rFonts w:eastAsia="Calibri" w:cs="Times New Roman"/>
          <w:b w:val="0"/>
          <w:bCs w:val="0"/>
        </w:rPr>
        <w:t>Zamawia</w:t>
      </w:r>
      <w:r w:rsidR="007D1360">
        <w:rPr>
          <w:rFonts w:eastAsia="Calibri" w:cs="Times New Roman"/>
          <w:b w:val="0"/>
          <w:bCs w:val="0"/>
        </w:rPr>
        <w:t>j</w:t>
      </w:r>
      <w:r w:rsidR="007D1360" w:rsidRPr="005F06FC">
        <w:rPr>
          <w:rFonts w:eastAsia="Calibri" w:cs="Times New Roman"/>
          <w:b w:val="0"/>
          <w:bCs w:val="0"/>
        </w:rPr>
        <w:t>ącemu</w:t>
      </w:r>
      <w:r w:rsidRPr="005F06FC">
        <w:rPr>
          <w:rFonts w:eastAsia="Calibri" w:cs="Times New Roman"/>
          <w:b w:val="0"/>
          <w:bCs w:val="0"/>
        </w:rPr>
        <w:t>.</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3. Składam(y) niniejszą ofertę w imieniu własnym / jako Wykonawcy wspólnie ubiegający się </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o udzielenie zamówienia (niepotrzebne skreślić)</w:t>
      </w:r>
    </w:p>
    <w:p w:rsidR="007C722E" w:rsidRPr="005F06FC"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Cs w:val="0"/>
        </w:rPr>
      </w:pPr>
      <w:r w:rsidRPr="005F06FC">
        <w:rPr>
          <w:rFonts w:eastAsia="Calibri" w:cs="Times New Roman"/>
          <w:bCs w:val="0"/>
        </w:rPr>
        <w:t>4. Oświadczamy, że:</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1)  zapoznaliśmy się z warunkami określonymi w specyfikacji istotnych warunków zamówienia wraz z załącznikami  i nie wnosimy zastrzeżeń,</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2) jesteśmy związani niniejszą ofertą przez okres 30 dni od upływu terminu składania ofert.</w:t>
      </w:r>
    </w:p>
    <w:p w:rsidR="007C722E" w:rsidRPr="005F06FC" w:rsidRDefault="007C722E" w:rsidP="007C722E">
      <w:pPr>
        <w:pStyle w:val="Tekstpodstawowywcity21"/>
        <w:tabs>
          <w:tab w:val="left" w:pos="360"/>
        </w:tabs>
        <w:ind w:left="360"/>
        <w:rPr>
          <w:rFonts w:eastAsia="Calibri" w:cs="Times New Roman"/>
          <w:bCs w:val="0"/>
        </w:rPr>
      </w:pPr>
      <w:r w:rsidRPr="005F06FC">
        <w:rPr>
          <w:rFonts w:eastAsia="Calibri" w:cs="Times New Roman"/>
          <w:b w:val="0"/>
          <w:bCs w:val="0"/>
        </w:rPr>
        <w:t>3)  powierzymy niżej wymienionym podwykonawcom wykonanie niżej wskazanych części zamówienia:</w:t>
      </w:r>
      <w:r w:rsidRPr="005F06FC">
        <w:rPr>
          <w:rFonts w:eastAsia="Calibri" w:cs="Times New Roman"/>
          <w:bCs w:val="0"/>
        </w:rPr>
        <w:t xml:space="preserve"> </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367"/>
        <w:gridCol w:w="4996"/>
      </w:tblGrid>
      <w:tr w:rsidR="007C722E" w:rsidRPr="00363663" w:rsidTr="00817BC5">
        <w:trPr>
          <w:jc w:val="center"/>
        </w:trPr>
        <w:tc>
          <w:tcPr>
            <w:tcW w:w="668" w:type="dxa"/>
          </w:tcPr>
          <w:p w:rsidR="007C722E" w:rsidRPr="00493106" w:rsidRDefault="007C722E" w:rsidP="00817BC5">
            <w:pPr>
              <w:jc w:val="center"/>
              <w:rPr>
                <w:rFonts w:ascii="Times New Roman" w:hAnsi="Times New Roman" w:cs="Times New Roman"/>
                <w:b/>
              </w:rPr>
            </w:pPr>
            <w:r w:rsidRPr="00493106">
              <w:rPr>
                <w:rFonts w:ascii="Times New Roman" w:hAnsi="Times New Roman" w:cs="Times New Roman"/>
                <w:b/>
              </w:rPr>
              <w:t>Lp.</w:t>
            </w:r>
          </w:p>
        </w:tc>
        <w:tc>
          <w:tcPr>
            <w:tcW w:w="3367" w:type="dxa"/>
          </w:tcPr>
          <w:p w:rsidR="007C722E" w:rsidRPr="00493106" w:rsidRDefault="007C722E" w:rsidP="00817BC5">
            <w:pPr>
              <w:jc w:val="center"/>
              <w:rPr>
                <w:rFonts w:ascii="Times New Roman" w:hAnsi="Times New Roman" w:cs="Times New Roman"/>
                <w:b/>
              </w:rPr>
            </w:pPr>
            <w:r w:rsidRPr="00493106">
              <w:rPr>
                <w:rFonts w:ascii="Times New Roman" w:hAnsi="Times New Roman" w:cs="Times New Roman"/>
                <w:b/>
              </w:rPr>
              <w:t>Firma (nazwa) podwykonawcy</w:t>
            </w:r>
          </w:p>
        </w:tc>
        <w:tc>
          <w:tcPr>
            <w:tcW w:w="4996" w:type="dxa"/>
          </w:tcPr>
          <w:p w:rsidR="007C722E" w:rsidRPr="00493106" w:rsidRDefault="007C722E" w:rsidP="00817BC5">
            <w:pPr>
              <w:jc w:val="center"/>
              <w:rPr>
                <w:rFonts w:ascii="Times New Roman" w:hAnsi="Times New Roman" w:cs="Times New Roman"/>
                <w:b/>
              </w:rPr>
            </w:pPr>
            <w:r w:rsidRPr="00493106">
              <w:rPr>
                <w:rFonts w:ascii="Times New Roman" w:hAnsi="Times New Roman" w:cs="Times New Roman"/>
                <w:b/>
              </w:rPr>
              <w:t>Nazwa/ opis części zamówienia, której wykonanie</w:t>
            </w:r>
          </w:p>
          <w:p w:rsidR="007C722E" w:rsidRPr="00493106" w:rsidRDefault="007C722E" w:rsidP="00817BC5">
            <w:pPr>
              <w:jc w:val="center"/>
              <w:rPr>
                <w:rFonts w:ascii="Times New Roman" w:hAnsi="Times New Roman" w:cs="Times New Roman"/>
                <w:b/>
              </w:rPr>
            </w:pPr>
            <w:r w:rsidRPr="00493106">
              <w:rPr>
                <w:rFonts w:ascii="Times New Roman" w:hAnsi="Times New Roman" w:cs="Times New Roman"/>
                <w:b/>
              </w:rPr>
              <w:t>Wykonawca powierzy podwykonawcom</w:t>
            </w:r>
          </w:p>
        </w:tc>
      </w:tr>
      <w:tr w:rsidR="007C722E" w:rsidRPr="00363663" w:rsidTr="00817BC5">
        <w:trPr>
          <w:jc w:val="center"/>
        </w:trPr>
        <w:tc>
          <w:tcPr>
            <w:tcW w:w="668" w:type="dxa"/>
          </w:tcPr>
          <w:p w:rsidR="007C722E" w:rsidRPr="00493106" w:rsidRDefault="007C722E" w:rsidP="00817BC5">
            <w:pPr>
              <w:jc w:val="center"/>
              <w:rPr>
                <w:rFonts w:ascii="Times New Roman" w:hAnsi="Times New Roman" w:cs="Times New Roman"/>
                <w:b/>
              </w:rPr>
            </w:pPr>
            <w:r w:rsidRPr="00493106">
              <w:rPr>
                <w:rFonts w:ascii="Times New Roman" w:hAnsi="Times New Roman" w:cs="Times New Roman"/>
                <w:b/>
              </w:rPr>
              <w:t>1.</w:t>
            </w:r>
          </w:p>
        </w:tc>
        <w:tc>
          <w:tcPr>
            <w:tcW w:w="3367" w:type="dxa"/>
          </w:tcPr>
          <w:p w:rsidR="007C722E" w:rsidRPr="00493106" w:rsidRDefault="007C722E" w:rsidP="00817BC5">
            <w:pPr>
              <w:jc w:val="center"/>
              <w:rPr>
                <w:rFonts w:ascii="Times New Roman" w:hAnsi="Times New Roman" w:cs="Times New Roman"/>
                <w:b/>
              </w:rPr>
            </w:pPr>
          </w:p>
        </w:tc>
        <w:tc>
          <w:tcPr>
            <w:tcW w:w="4996" w:type="dxa"/>
          </w:tcPr>
          <w:p w:rsidR="007C722E" w:rsidRPr="00493106" w:rsidRDefault="007C722E" w:rsidP="00817BC5">
            <w:pPr>
              <w:jc w:val="center"/>
              <w:rPr>
                <w:rFonts w:ascii="Times New Roman" w:hAnsi="Times New Roman" w:cs="Times New Roman"/>
                <w:b/>
              </w:rPr>
            </w:pPr>
          </w:p>
        </w:tc>
      </w:tr>
      <w:tr w:rsidR="007C722E" w:rsidRPr="00363663" w:rsidTr="00817BC5">
        <w:trPr>
          <w:jc w:val="center"/>
        </w:trPr>
        <w:tc>
          <w:tcPr>
            <w:tcW w:w="668" w:type="dxa"/>
          </w:tcPr>
          <w:p w:rsidR="007C722E" w:rsidRPr="00493106" w:rsidRDefault="007C722E" w:rsidP="00817BC5">
            <w:pPr>
              <w:jc w:val="center"/>
              <w:rPr>
                <w:rFonts w:ascii="Times New Roman" w:hAnsi="Times New Roman" w:cs="Times New Roman"/>
                <w:b/>
              </w:rPr>
            </w:pPr>
            <w:r w:rsidRPr="00493106">
              <w:rPr>
                <w:rFonts w:ascii="Times New Roman" w:hAnsi="Times New Roman" w:cs="Times New Roman"/>
                <w:b/>
              </w:rPr>
              <w:t>2.</w:t>
            </w:r>
          </w:p>
        </w:tc>
        <w:tc>
          <w:tcPr>
            <w:tcW w:w="3367" w:type="dxa"/>
          </w:tcPr>
          <w:p w:rsidR="007C722E" w:rsidRPr="00493106" w:rsidRDefault="007C722E" w:rsidP="00817BC5">
            <w:pPr>
              <w:jc w:val="center"/>
              <w:rPr>
                <w:rFonts w:ascii="Times New Roman" w:hAnsi="Times New Roman" w:cs="Times New Roman"/>
                <w:b/>
              </w:rPr>
            </w:pPr>
          </w:p>
        </w:tc>
        <w:tc>
          <w:tcPr>
            <w:tcW w:w="4996" w:type="dxa"/>
          </w:tcPr>
          <w:p w:rsidR="007C722E" w:rsidRPr="00493106" w:rsidRDefault="007C722E" w:rsidP="00817BC5">
            <w:pPr>
              <w:jc w:val="center"/>
              <w:rPr>
                <w:rFonts w:ascii="Times New Roman" w:hAnsi="Times New Roman" w:cs="Times New Roman"/>
                <w:b/>
              </w:rPr>
            </w:pPr>
          </w:p>
        </w:tc>
      </w:tr>
    </w:tbl>
    <w:p w:rsidR="007C722E" w:rsidRPr="00B52CD4" w:rsidRDefault="007C722E" w:rsidP="007C722E">
      <w:pPr>
        <w:pStyle w:val="Akapitzlist"/>
        <w:ind w:left="426"/>
        <w:jc w:val="both"/>
        <w:rPr>
          <w:rFonts w:ascii="Times New Roman" w:hAnsi="Times New Roman" w:cs="Times New Roman"/>
          <w:sz w:val="24"/>
          <w:szCs w:val="24"/>
        </w:rPr>
      </w:pPr>
      <w:r w:rsidRPr="00B52CD4">
        <w:rPr>
          <w:rFonts w:ascii="Times New Roman" w:hAnsi="Times New Roman" w:cs="Times New Roman"/>
          <w:sz w:val="24"/>
          <w:szCs w:val="24"/>
        </w:rPr>
        <w:t>4) uzyskaliśmy konieczne informacje do przygotowania oferty.</w:t>
      </w:r>
    </w:p>
    <w:p w:rsidR="007C722E" w:rsidRPr="00B52CD4" w:rsidRDefault="007C722E" w:rsidP="007C722E">
      <w:pPr>
        <w:pStyle w:val="Akapitzlist"/>
        <w:ind w:left="426"/>
        <w:jc w:val="both"/>
        <w:rPr>
          <w:rFonts w:ascii="Times New Roman" w:hAnsi="Times New Roman" w:cs="Times New Roman"/>
          <w:sz w:val="24"/>
          <w:szCs w:val="24"/>
        </w:rPr>
      </w:pPr>
      <w:r w:rsidRPr="00B52CD4">
        <w:rPr>
          <w:rFonts w:ascii="Times New Roman" w:hAnsi="Times New Roman" w:cs="Times New Roman"/>
          <w:sz w:val="24"/>
          <w:szCs w:val="24"/>
        </w:rPr>
        <w:t>5) w przypadku wybrania naszej oferty zobowiązujemy się do zawarcia umowy  na warunkach</w:t>
      </w:r>
      <w:r>
        <w:rPr>
          <w:rFonts w:ascii="Times New Roman" w:hAnsi="Times New Roman" w:cs="Times New Roman"/>
          <w:sz w:val="24"/>
          <w:szCs w:val="24"/>
        </w:rPr>
        <w:t xml:space="preserve"> Umowy </w:t>
      </w:r>
      <w:r w:rsidRPr="00B52CD4">
        <w:rPr>
          <w:rFonts w:ascii="Times New Roman" w:hAnsi="Times New Roman" w:cs="Times New Roman"/>
          <w:sz w:val="24"/>
          <w:szCs w:val="24"/>
        </w:rPr>
        <w:t>stanowiące</w:t>
      </w:r>
      <w:r>
        <w:rPr>
          <w:rFonts w:ascii="Times New Roman" w:hAnsi="Times New Roman" w:cs="Times New Roman"/>
          <w:sz w:val="24"/>
          <w:szCs w:val="24"/>
        </w:rPr>
        <w:t>j</w:t>
      </w:r>
      <w:r w:rsidRPr="00B52CD4">
        <w:rPr>
          <w:rFonts w:ascii="Times New Roman" w:hAnsi="Times New Roman" w:cs="Times New Roman"/>
          <w:sz w:val="24"/>
          <w:szCs w:val="24"/>
        </w:rPr>
        <w:t xml:space="preserve"> </w:t>
      </w:r>
      <w:r>
        <w:rPr>
          <w:rFonts w:ascii="Times New Roman" w:hAnsi="Times New Roman" w:cs="Times New Roman"/>
          <w:sz w:val="24"/>
          <w:szCs w:val="24"/>
        </w:rPr>
        <w:t xml:space="preserve">załącznik do </w:t>
      </w:r>
      <w:r w:rsidRPr="00B52CD4">
        <w:rPr>
          <w:rFonts w:ascii="Times New Roman" w:hAnsi="Times New Roman" w:cs="Times New Roman"/>
          <w:sz w:val="24"/>
          <w:szCs w:val="24"/>
        </w:rPr>
        <w:t>niniejszej specyfikacji istotnych warunków zamówienia, w miejscu i terminie wskazanym przez Zamawiającego.</w:t>
      </w:r>
    </w:p>
    <w:p w:rsidR="007C722E" w:rsidRDefault="007C722E" w:rsidP="007C722E">
      <w:pPr>
        <w:pStyle w:val="Akapitzlist"/>
        <w:ind w:left="426"/>
        <w:jc w:val="both"/>
        <w:rPr>
          <w:rFonts w:ascii="Times New Roman" w:hAnsi="Times New Roman" w:cs="Times New Roman"/>
          <w:sz w:val="24"/>
          <w:szCs w:val="24"/>
        </w:rPr>
      </w:pPr>
      <w:r w:rsidRPr="00B52CD4">
        <w:rPr>
          <w:rFonts w:ascii="Times New Roman" w:hAnsi="Times New Roman" w:cs="Times New Roman"/>
          <w:sz w:val="24"/>
          <w:szCs w:val="24"/>
        </w:rPr>
        <w:t xml:space="preserve">6) na podstawie art. 8 ust. 3 ustawy z dnia 29 stycznia 2004 r. Prawo Zamówień Publicznych </w:t>
      </w:r>
      <w:r w:rsidR="007D1360" w:rsidRPr="00DA17F6">
        <w:rPr>
          <w:rFonts w:ascii="Times New Roman" w:eastAsia="Times New Roman" w:hAnsi="Times New Roman" w:cs="Times New Roman"/>
          <w:color w:val="000000"/>
          <w:sz w:val="24"/>
          <w:szCs w:val="24"/>
        </w:rPr>
        <w:t>Dz. U. z 2015 poz. 2164 z późn. zm.</w:t>
      </w:r>
      <w:r w:rsidR="007D1360">
        <w:rPr>
          <w:rFonts w:ascii="Times New Roman" w:eastAsia="Times New Roman" w:hAnsi="Times New Roman" w:cs="Times New Roman"/>
          <w:color w:val="000000"/>
          <w:sz w:val="24"/>
          <w:szCs w:val="24"/>
        </w:rPr>
        <w:t xml:space="preserve">) </w:t>
      </w:r>
      <w:r w:rsidRPr="00B52CD4">
        <w:rPr>
          <w:rFonts w:ascii="Times New Roman" w:hAnsi="Times New Roman" w:cs="Times New Roman"/>
          <w:sz w:val="24"/>
          <w:szCs w:val="24"/>
        </w:rPr>
        <w:t>oraz aktów wykonawczych do tej ustawy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7C722E" w:rsidRPr="00363663" w:rsidTr="00817BC5">
        <w:trPr>
          <w:cantSplit/>
          <w:trHeight w:val="360"/>
        </w:trPr>
        <w:tc>
          <w:tcPr>
            <w:tcW w:w="900" w:type="dxa"/>
            <w:vMerge w:val="restart"/>
          </w:tcPr>
          <w:p w:rsidR="007C722E" w:rsidRPr="00B52CD4" w:rsidRDefault="007C722E" w:rsidP="00817BC5">
            <w:pPr>
              <w:jc w:val="both"/>
              <w:rPr>
                <w:rFonts w:ascii="Times New Roman" w:hAnsi="Times New Roman" w:cs="Times New Roman"/>
                <w:b/>
                <w:sz w:val="18"/>
                <w:szCs w:val="18"/>
              </w:rPr>
            </w:pPr>
          </w:p>
          <w:p w:rsidR="007C722E" w:rsidRPr="00B52CD4" w:rsidRDefault="007C722E" w:rsidP="00817BC5">
            <w:pPr>
              <w:jc w:val="both"/>
              <w:rPr>
                <w:rFonts w:ascii="Times New Roman" w:hAnsi="Times New Roman" w:cs="Times New Roman"/>
                <w:b/>
                <w:sz w:val="18"/>
                <w:szCs w:val="18"/>
              </w:rPr>
            </w:pPr>
            <w:r w:rsidRPr="00B52CD4">
              <w:rPr>
                <w:rFonts w:ascii="Times New Roman" w:hAnsi="Times New Roman" w:cs="Times New Roman"/>
                <w:b/>
                <w:sz w:val="18"/>
                <w:szCs w:val="18"/>
              </w:rPr>
              <w:t>L.p.</w:t>
            </w:r>
          </w:p>
        </w:tc>
        <w:tc>
          <w:tcPr>
            <w:tcW w:w="4140" w:type="dxa"/>
            <w:vMerge w:val="restart"/>
          </w:tcPr>
          <w:p w:rsidR="007C722E" w:rsidRPr="00B52CD4" w:rsidRDefault="007C722E" w:rsidP="00817BC5">
            <w:pPr>
              <w:jc w:val="center"/>
              <w:rPr>
                <w:rFonts w:ascii="Times New Roman" w:hAnsi="Times New Roman" w:cs="Times New Roman"/>
                <w:b/>
                <w:sz w:val="18"/>
                <w:szCs w:val="18"/>
              </w:rPr>
            </w:pPr>
            <w:r w:rsidRPr="00B52CD4">
              <w:rPr>
                <w:rFonts w:ascii="Times New Roman" w:hAnsi="Times New Roman" w:cs="Times New Roman"/>
                <w:b/>
                <w:sz w:val="18"/>
                <w:szCs w:val="18"/>
              </w:rPr>
              <w:t>Oznaczenie rodzaju (nazwy) informacji</w:t>
            </w:r>
          </w:p>
        </w:tc>
        <w:tc>
          <w:tcPr>
            <w:tcW w:w="3240" w:type="dxa"/>
            <w:gridSpan w:val="2"/>
          </w:tcPr>
          <w:p w:rsidR="007C722E" w:rsidRPr="00B52CD4" w:rsidRDefault="007C722E" w:rsidP="00817BC5">
            <w:pPr>
              <w:jc w:val="center"/>
              <w:rPr>
                <w:rFonts w:ascii="Times New Roman" w:hAnsi="Times New Roman" w:cs="Times New Roman"/>
                <w:b/>
                <w:sz w:val="18"/>
                <w:szCs w:val="18"/>
              </w:rPr>
            </w:pPr>
            <w:r w:rsidRPr="00B52CD4">
              <w:rPr>
                <w:rFonts w:ascii="Times New Roman" w:hAnsi="Times New Roman" w:cs="Times New Roman"/>
                <w:b/>
                <w:sz w:val="18"/>
                <w:szCs w:val="18"/>
              </w:rPr>
              <w:t xml:space="preserve">Strony w ofercie </w:t>
            </w:r>
          </w:p>
          <w:p w:rsidR="007C722E" w:rsidRPr="00B52CD4" w:rsidRDefault="007C722E" w:rsidP="00817BC5">
            <w:pPr>
              <w:jc w:val="center"/>
              <w:rPr>
                <w:rFonts w:ascii="Times New Roman" w:hAnsi="Times New Roman" w:cs="Times New Roman"/>
                <w:b/>
                <w:sz w:val="18"/>
                <w:szCs w:val="18"/>
              </w:rPr>
            </w:pPr>
            <w:r w:rsidRPr="00B52CD4">
              <w:rPr>
                <w:rFonts w:ascii="Times New Roman" w:hAnsi="Times New Roman" w:cs="Times New Roman"/>
                <w:b/>
                <w:sz w:val="18"/>
                <w:szCs w:val="18"/>
              </w:rPr>
              <w:t xml:space="preserve">(wyrażone cyfrą) </w:t>
            </w:r>
          </w:p>
        </w:tc>
      </w:tr>
      <w:tr w:rsidR="007C722E" w:rsidRPr="00363663" w:rsidTr="00817BC5">
        <w:trPr>
          <w:cantSplit/>
          <w:trHeight w:val="324"/>
        </w:trPr>
        <w:tc>
          <w:tcPr>
            <w:tcW w:w="900" w:type="dxa"/>
            <w:vMerge/>
          </w:tcPr>
          <w:p w:rsidR="007C722E" w:rsidRPr="00B52CD4" w:rsidRDefault="007C722E" w:rsidP="00817BC5">
            <w:pPr>
              <w:jc w:val="both"/>
              <w:rPr>
                <w:rFonts w:ascii="Times New Roman" w:hAnsi="Times New Roman" w:cs="Times New Roman"/>
                <w:b/>
                <w:sz w:val="18"/>
                <w:szCs w:val="18"/>
              </w:rPr>
            </w:pPr>
          </w:p>
        </w:tc>
        <w:tc>
          <w:tcPr>
            <w:tcW w:w="4140" w:type="dxa"/>
            <w:vMerge/>
          </w:tcPr>
          <w:p w:rsidR="007C722E" w:rsidRPr="00B52CD4" w:rsidRDefault="007C722E" w:rsidP="00817BC5">
            <w:pPr>
              <w:jc w:val="center"/>
              <w:rPr>
                <w:rFonts w:ascii="Times New Roman" w:hAnsi="Times New Roman" w:cs="Times New Roman"/>
                <w:b/>
                <w:sz w:val="18"/>
                <w:szCs w:val="18"/>
              </w:rPr>
            </w:pPr>
          </w:p>
        </w:tc>
        <w:tc>
          <w:tcPr>
            <w:tcW w:w="1815" w:type="dxa"/>
          </w:tcPr>
          <w:p w:rsidR="007C722E" w:rsidRPr="00B52CD4" w:rsidRDefault="007C722E" w:rsidP="00817BC5">
            <w:pPr>
              <w:jc w:val="center"/>
              <w:rPr>
                <w:rFonts w:ascii="Times New Roman" w:hAnsi="Times New Roman" w:cs="Times New Roman"/>
                <w:b/>
                <w:sz w:val="18"/>
                <w:szCs w:val="18"/>
              </w:rPr>
            </w:pPr>
            <w:r w:rsidRPr="00B52CD4">
              <w:rPr>
                <w:rFonts w:ascii="Times New Roman" w:hAnsi="Times New Roman" w:cs="Times New Roman"/>
                <w:b/>
                <w:sz w:val="18"/>
                <w:szCs w:val="18"/>
              </w:rPr>
              <w:t>od</w:t>
            </w:r>
          </w:p>
        </w:tc>
        <w:tc>
          <w:tcPr>
            <w:tcW w:w="1425" w:type="dxa"/>
          </w:tcPr>
          <w:p w:rsidR="007C722E" w:rsidRPr="00B52CD4" w:rsidRDefault="002D668F" w:rsidP="00817BC5">
            <w:pPr>
              <w:jc w:val="center"/>
              <w:rPr>
                <w:rFonts w:ascii="Times New Roman" w:hAnsi="Times New Roman" w:cs="Times New Roman"/>
                <w:b/>
                <w:sz w:val="18"/>
                <w:szCs w:val="18"/>
              </w:rPr>
            </w:pPr>
            <w:r w:rsidRPr="00B52CD4">
              <w:rPr>
                <w:rFonts w:ascii="Times New Roman" w:hAnsi="Times New Roman" w:cs="Times New Roman"/>
                <w:b/>
                <w:sz w:val="18"/>
                <w:szCs w:val="18"/>
              </w:rPr>
              <w:t>D</w:t>
            </w:r>
            <w:r w:rsidR="007C722E" w:rsidRPr="00B52CD4">
              <w:rPr>
                <w:rFonts w:ascii="Times New Roman" w:hAnsi="Times New Roman" w:cs="Times New Roman"/>
                <w:b/>
                <w:sz w:val="18"/>
                <w:szCs w:val="18"/>
              </w:rPr>
              <w:t>o</w:t>
            </w:r>
          </w:p>
        </w:tc>
      </w:tr>
      <w:tr w:rsidR="007C722E" w:rsidRPr="00363663" w:rsidTr="00817BC5">
        <w:trPr>
          <w:cantSplit/>
        </w:trPr>
        <w:tc>
          <w:tcPr>
            <w:tcW w:w="900" w:type="dxa"/>
          </w:tcPr>
          <w:p w:rsidR="007C722E" w:rsidRPr="00B52CD4" w:rsidRDefault="007C722E" w:rsidP="00631CB2">
            <w:pPr>
              <w:numPr>
                <w:ilvl w:val="0"/>
                <w:numId w:val="31"/>
              </w:numPr>
              <w:suppressAutoHyphens w:val="0"/>
              <w:spacing w:after="0" w:line="240" w:lineRule="auto"/>
              <w:jc w:val="both"/>
              <w:rPr>
                <w:rFonts w:ascii="Times New Roman" w:hAnsi="Times New Roman" w:cs="Times New Roman"/>
                <w:b/>
                <w:sz w:val="18"/>
                <w:szCs w:val="18"/>
              </w:rPr>
            </w:pPr>
          </w:p>
        </w:tc>
        <w:tc>
          <w:tcPr>
            <w:tcW w:w="4140" w:type="dxa"/>
          </w:tcPr>
          <w:p w:rsidR="007C722E" w:rsidRPr="00B52CD4" w:rsidRDefault="007C722E" w:rsidP="00817BC5">
            <w:pPr>
              <w:jc w:val="both"/>
              <w:rPr>
                <w:rFonts w:ascii="Times New Roman" w:hAnsi="Times New Roman" w:cs="Times New Roman"/>
                <w:sz w:val="18"/>
                <w:szCs w:val="18"/>
              </w:rPr>
            </w:pPr>
          </w:p>
        </w:tc>
        <w:tc>
          <w:tcPr>
            <w:tcW w:w="1815" w:type="dxa"/>
          </w:tcPr>
          <w:p w:rsidR="007C722E" w:rsidRPr="00B52CD4" w:rsidRDefault="007C722E" w:rsidP="00817BC5">
            <w:pPr>
              <w:jc w:val="both"/>
              <w:rPr>
                <w:rFonts w:ascii="Times New Roman" w:hAnsi="Times New Roman" w:cs="Times New Roman"/>
                <w:sz w:val="18"/>
                <w:szCs w:val="18"/>
              </w:rPr>
            </w:pPr>
          </w:p>
        </w:tc>
        <w:tc>
          <w:tcPr>
            <w:tcW w:w="1425" w:type="dxa"/>
          </w:tcPr>
          <w:p w:rsidR="007C722E" w:rsidRPr="00B52CD4" w:rsidRDefault="007C722E" w:rsidP="00817BC5">
            <w:pPr>
              <w:jc w:val="both"/>
              <w:rPr>
                <w:rFonts w:ascii="Times New Roman" w:hAnsi="Times New Roman" w:cs="Times New Roman"/>
                <w:sz w:val="18"/>
                <w:szCs w:val="18"/>
              </w:rPr>
            </w:pPr>
          </w:p>
        </w:tc>
      </w:tr>
      <w:tr w:rsidR="007C722E" w:rsidRPr="00363663" w:rsidTr="00817BC5">
        <w:trPr>
          <w:cantSplit/>
        </w:trPr>
        <w:tc>
          <w:tcPr>
            <w:tcW w:w="900" w:type="dxa"/>
          </w:tcPr>
          <w:p w:rsidR="007C722E" w:rsidRPr="00B52CD4" w:rsidRDefault="007C722E" w:rsidP="00631CB2">
            <w:pPr>
              <w:numPr>
                <w:ilvl w:val="0"/>
                <w:numId w:val="31"/>
              </w:numPr>
              <w:suppressAutoHyphens w:val="0"/>
              <w:spacing w:after="0" w:line="240" w:lineRule="auto"/>
              <w:jc w:val="both"/>
              <w:rPr>
                <w:rFonts w:ascii="Times New Roman" w:hAnsi="Times New Roman" w:cs="Times New Roman"/>
                <w:b/>
                <w:sz w:val="18"/>
                <w:szCs w:val="18"/>
              </w:rPr>
            </w:pPr>
          </w:p>
        </w:tc>
        <w:tc>
          <w:tcPr>
            <w:tcW w:w="4140" w:type="dxa"/>
          </w:tcPr>
          <w:p w:rsidR="007C722E" w:rsidRPr="00B52CD4" w:rsidRDefault="007C722E" w:rsidP="00817BC5">
            <w:pPr>
              <w:jc w:val="both"/>
              <w:rPr>
                <w:rFonts w:ascii="Times New Roman" w:hAnsi="Times New Roman" w:cs="Times New Roman"/>
                <w:sz w:val="18"/>
                <w:szCs w:val="18"/>
              </w:rPr>
            </w:pPr>
          </w:p>
        </w:tc>
        <w:tc>
          <w:tcPr>
            <w:tcW w:w="1815" w:type="dxa"/>
          </w:tcPr>
          <w:p w:rsidR="007C722E" w:rsidRPr="00B52CD4" w:rsidRDefault="007C722E" w:rsidP="00817BC5">
            <w:pPr>
              <w:jc w:val="both"/>
              <w:rPr>
                <w:rFonts w:ascii="Times New Roman" w:hAnsi="Times New Roman" w:cs="Times New Roman"/>
                <w:sz w:val="18"/>
                <w:szCs w:val="18"/>
              </w:rPr>
            </w:pPr>
          </w:p>
        </w:tc>
        <w:tc>
          <w:tcPr>
            <w:tcW w:w="1425" w:type="dxa"/>
          </w:tcPr>
          <w:p w:rsidR="007C722E" w:rsidRPr="00B52CD4" w:rsidRDefault="007C722E" w:rsidP="00817BC5">
            <w:pPr>
              <w:jc w:val="both"/>
              <w:rPr>
                <w:rFonts w:ascii="Times New Roman" w:hAnsi="Times New Roman" w:cs="Times New Roman"/>
                <w:sz w:val="18"/>
                <w:szCs w:val="18"/>
              </w:rPr>
            </w:pPr>
          </w:p>
        </w:tc>
      </w:tr>
    </w:tbl>
    <w:p w:rsidR="007C722E" w:rsidRDefault="007C722E" w:rsidP="007C722E">
      <w:pPr>
        <w:pStyle w:val="Akapitzlist"/>
        <w:jc w:val="both"/>
        <w:rPr>
          <w:rFonts w:ascii="Times New Roman" w:hAnsi="Times New Roman" w:cs="Times New Roman"/>
          <w:sz w:val="24"/>
          <w:szCs w:val="24"/>
        </w:rPr>
      </w:pPr>
    </w:p>
    <w:p w:rsidR="007C722E" w:rsidRPr="00B52CD4"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7) wykazane w pkt. 6) informacje zawarte w ofercie stanowiące tajemnicę przedsiębiorstwa nie są ujawnione do wiadomości publicznej i stanowią dla mnie/nas wartość techniczną/ technologiczną/ organizacyjną przedsiębiorstwa/ lub ...................................................... (inne informacje posiadające wartość gospodarczą)  oraz oświadczam(y), że podjąłem(</w:t>
      </w:r>
      <w:proofErr w:type="spellStart"/>
      <w:r w:rsidRPr="00B52CD4">
        <w:rPr>
          <w:rFonts w:ascii="Times New Roman" w:hAnsi="Times New Roman" w:cs="Times New Roman"/>
          <w:sz w:val="24"/>
          <w:szCs w:val="24"/>
        </w:rPr>
        <w:t>ęliśmy</w:t>
      </w:r>
      <w:proofErr w:type="spellEnd"/>
      <w:r w:rsidRPr="00B52CD4">
        <w:rPr>
          <w:rFonts w:ascii="Times New Roman" w:hAnsi="Times New Roman" w:cs="Times New Roman"/>
          <w:sz w:val="24"/>
          <w:szCs w:val="24"/>
        </w:rPr>
        <w:t xml:space="preserve">) następujące działania w </w:t>
      </w:r>
      <w:r>
        <w:rPr>
          <w:rFonts w:ascii="Times New Roman" w:hAnsi="Times New Roman" w:cs="Times New Roman"/>
          <w:sz w:val="24"/>
          <w:szCs w:val="24"/>
        </w:rPr>
        <w:t xml:space="preserve">celu zachowania ich poufności: </w:t>
      </w:r>
      <w:r w:rsidRPr="00B52CD4">
        <w:rPr>
          <w:rFonts w:ascii="Times New Roman" w:hAnsi="Times New Roman" w:cs="Times New Roman"/>
          <w:sz w:val="24"/>
          <w:szCs w:val="24"/>
        </w:rPr>
        <w:t>.......................................</w:t>
      </w:r>
      <w:r>
        <w:rPr>
          <w:rFonts w:ascii="Times New Roman" w:hAnsi="Times New Roman" w:cs="Times New Roman"/>
          <w:sz w:val="24"/>
          <w:szCs w:val="24"/>
        </w:rPr>
        <w:t>........</w:t>
      </w:r>
      <w:r w:rsidRPr="00B52CD4">
        <w:rPr>
          <w:rFonts w:ascii="Times New Roman" w:hAnsi="Times New Roman" w:cs="Times New Roman"/>
          <w:sz w:val="24"/>
          <w:szCs w:val="24"/>
        </w:rPr>
        <w:t>..................</w:t>
      </w:r>
      <w:r>
        <w:rPr>
          <w:rFonts w:ascii="Times New Roman" w:hAnsi="Times New Roman" w:cs="Times New Roman"/>
          <w:sz w:val="24"/>
          <w:szCs w:val="24"/>
        </w:rPr>
        <w:t>........................</w:t>
      </w:r>
      <w:r w:rsidRPr="00B52CD4">
        <w:rPr>
          <w:rFonts w:ascii="Times New Roman" w:hAnsi="Times New Roman" w:cs="Times New Roman"/>
          <w:sz w:val="24"/>
          <w:szCs w:val="24"/>
        </w:rPr>
        <w:t>.........................</w:t>
      </w:r>
    </w:p>
    <w:p w:rsidR="007C722E" w:rsidRPr="00B52CD4"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5.  Informujemy, że wybór naszej oferty (wybrać odpowiednio pkt 1) lub pkt 2), niepotrzebne skreślić)</w:t>
      </w:r>
    </w:p>
    <w:p w:rsidR="007C722E" w:rsidRPr="00B52CD4" w:rsidRDefault="007C722E" w:rsidP="007C722E">
      <w:pPr>
        <w:pStyle w:val="Akapitzlist"/>
        <w:rPr>
          <w:rFonts w:ascii="Times New Roman" w:hAnsi="Times New Roman" w:cs="Times New Roman"/>
          <w:sz w:val="24"/>
          <w:szCs w:val="24"/>
        </w:rPr>
      </w:pPr>
      <w:r w:rsidRPr="00B52CD4">
        <w:rPr>
          <w:rFonts w:ascii="Times New Roman" w:hAnsi="Times New Roman" w:cs="Times New Roman"/>
          <w:sz w:val="24"/>
          <w:szCs w:val="24"/>
        </w:rPr>
        <w:t>1) nie będzie prowadzić do powstania u Zamawiającego obowiązku podatkowego.</w:t>
      </w:r>
    </w:p>
    <w:p w:rsidR="007C722E" w:rsidRPr="00B52CD4" w:rsidRDefault="007C722E" w:rsidP="007C722E">
      <w:pPr>
        <w:pStyle w:val="Akapitzlist"/>
        <w:rPr>
          <w:rFonts w:ascii="Times New Roman" w:hAnsi="Times New Roman" w:cs="Times New Roman"/>
          <w:sz w:val="24"/>
          <w:szCs w:val="24"/>
        </w:rPr>
      </w:pPr>
      <w:r w:rsidRPr="00B52CD4">
        <w:rPr>
          <w:rFonts w:ascii="Times New Roman" w:hAnsi="Times New Roman" w:cs="Times New Roman"/>
          <w:sz w:val="24"/>
          <w:szCs w:val="24"/>
        </w:rPr>
        <w:t>2) będzie prowadzić do powstania u Zamawiającego obowiązku podatkowego ………………………………………………………………………..................................................... (należy wskazać nazwę (rodzaj) towaru lub usługi, których dostawa lub świadczenie będzie prowadzić do powstania u Zamawiającego obowiązku podatkowego, oraz wskazać ich wartość bez kwoty podatku).</w:t>
      </w:r>
    </w:p>
    <w:p w:rsidR="007C722E" w:rsidRDefault="007C722E" w:rsidP="007C722E">
      <w:pPr>
        <w:pStyle w:val="Akapitzlist"/>
        <w:rPr>
          <w:rFonts w:ascii="Times New Roman" w:hAnsi="Times New Roman" w:cs="Times New Roman"/>
          <w:sz w:val="24"/>
          <w:szCs w:val="24"/>
        </w:rPr>
      </w:pPr>
      <w:r w:rsidRPr="00B52CD4">
        <w:rPr>
          <w:rFonts w:ascii="Times New Roman" w:hAnsi="Times New Roman" w:cs="Times New Roman"/>
          <w:sz w:val="24"/>
          <w:szCs w:val="24"/>
        </w:rPr>
        <w:t xml:space="preserve">6. Osoba uprawniona do kontaktów- </w:t>
      </w:r>
    </w:p>
    <w:p w:rsidR="007C722E" w:rsidRPr="00B52CD4" w:rsidRDefault="007C722E" w:rsidP="007C722E">
      <w:pPr>
        <w:pStyle w:val="Akapitzlist"/>
        <w:rPr>
          <w:rFonts w:ascii="Times New Roman" w:hAnsi="Times New Roman" w:cs="Times New Roman"/>
          <w:sz w:val="24"/>
          <w:szCs w:val="24"/>
        </w:rPr>
      </w:pPr>
      <w:r w:rsidRPr="00B52CD4">
        <w:rPr>
          <w:rFonts w:ascii="Times New Roman" w:hAnsi="Times New Roman" w:cs="Times New Roman"/>
          <w:sz w:val="24"/>
          <w:szCs w:val="24"/>
        </w:rPr>
        <w:t xml:space="preserve">……………………………………………………………, </w:t>
      </w:r>
    </w:p>
    <w:p w:rsidR="007C722E" w:rsidRDefault="007C722E" w:rsidP="007C722E">
      <w:pPr>
        <w:pStyle w:val="Akapitzlist"/>
        <w:rPr>
          <w:rFonts w:ascii="Times New Roman" w:hAnsi="Times New Roman" w:cs="Times New Roman"/>
          <w:sz w:val="24"/>
          <w:szCs w:val="24"/>
        </w:rPr>
      </w:pPr>
      <w:r w:rsidRPr="00B52CD4">
        <w:rPr>
          <w:rFonts w:ascii="Times New Roman" w:hAnsi="Times New Roman" w:cs="Times New Roman"/>
          <w:sz w:val="24"/>
          <w:szCs w:val="24"/>
        </w:rPr>
        <w:t xml:space="preserve">nazwa Wykonawcy i adres do korespondencji: </w:t>
      </w:r>
    </w:p>
    <w:p w:rsidR="007C722E" w:rsidRPr="000F3BB5" w:rsidRDefault="007C722E" w:rsidP="007C722E">
      <w:pPr>
        <w:pStyle w:val="Akapitzlist"/>
        <w:rPr>
          <w:rFonts w:ascii="Times New Roman" w:hAnsi="Times New Roman" w:cs="Times New Roman"/>
          <w:sz w:val="24"/>
          <w:szCs w:val="24"/>
          <w:lang w:val="en-GB"/>
        </w:rPr>
      </w:pPr>
      <w:r w:rsidRPr="000F3BB5">
        <w:rPr>
          <w:rFonts w:ascii="Times New Roman" w:hAnsi="Times New Roman" w:cs="Times New Roman"/>
          <w:sz w:val="24"/>
          <w:szCs w:val="24"/>
          <w:lang w:val="en-GB"/>
        </w:rPr>
        <w:t>…….………………………………………………………………………………….</w:t>
      </w:r>
    </w:p>
    <w:p w:rsidR="007C722E" w:rsidRPr="000F3BB5" w:rsidRDefault="007C722E" w:rsidP="007C722E">
      <w:pPr>
        <w:pStyle w:val="Akapitzlist"/>
        <w:rPr>
          <w:rFonts w:ascii="Times New Roman" w:hAnsi="Times New Roman" w:cs="Times New Roman"/>
          <w:sz w:val="24"/>
          <w:szCs w:val="24"/>
          <w:lang w:val="en-GB"/>
        </w:rPr>
      </w:pPr>
      <w:r w:rsidRPr="000F3BB5">
        <w:rPr>
          <w:rFonts w:ascii="Times New Roman" w:hAnsi="Times New Roman" w:cs="Times New Roman"/>
          <w:sz w:val="24"/>
          <w:szCs w:val="24"/>
          <w:lang w:val="en-GB"/>
        </w:rPr>
        <w:t>……………………………………………………………………………………….</w:t>
      </w:r>
    </w:p>
    <w:p w:rsidR="007C722E" w:rsidRPr="000F3BB5" w:rsidRDefault="007C722E" w:rsidP="007C722E">
      <w:pPr>
        <w:pStyle w:val="Akapitzlist"/>
        <w:rPr>
          <w:rFonts w:ascii="Times New Roman" w:hAnsi="Times New Roman" w:cs="Times New Roman"/>
          <w:sz w:val="24"/>
          <w:szCs w:val="24"/>
          <w:lang w:val="en-GB"/>
        </w:rPr>
      </w:pPr>
      <w:r w:rsidRPr="000F3BB5">
        <w:rPr>
          <w:rFonts w:ascii="Times New Roman" w:hAnsi="Times New Roman" w:cs="Times New Roman"/>
          <w:sz w:val="24"/>
          <w:szCs w:val="24"/>
          <w:lang w:val="en-GB"/>
        </w:rPr>
        <w:t xml:space="preserve">nr tel.:…………………………/ nr </w:t>
      </w:r>
      <w:proofErr w:type="spellStart"/>
      <w:r w:rsidRPr="000F3BB5">
        <w:rPr>
          <w:rFonts w:ascii="Times New Roman" w:hAnsi="Times New Roman" w:cs="Times New Roman"/>
          <w:sz w:val="24"/>
          <w:szCs w:val="24"/>
          <w:lang w:val="en-GB"/>
        </w:rPr>
        <w:t>faksu</w:t>
      </w:r>
      <w:proofErr w:type="spellEnd"/>
      <w:r w:rsidRPr="000F3BB5">
        <w:rPr>
          <w:rFonts w:ascii="Times New Roman" w:hAnsi="Times New Roman" w:cs="Times New Roman"/>
          <w:sz w:val="24"/>
          <w:szCs w:val="24"/>
          <w:lang w:val="en-GB"/>
        </w:rPr>
        <w:t xml:space="preserve">: ……………………………………/  </w:t>
      </w:r>
    </w:p>
    <w:p w:rsidR="007C722E" w:rsidRPr="000F3BB5" w:rsidRDefault="007C722E" w:rsidP="007C722E">
      <w:pPr>
        <w:pStyle w:val="Tekstpodstawowywcity21"/>
        <w:tabs>
          <w:tab w:val="left" w:pos="360"/>
        </w:tabs>
        <w:ind w:left="360"/>
        <w:rPr>
          <w:rFonts w:eastAsia="Calibri" w:cs="Times New Roman"/>
          <w:b w:val="0"/>
          <w:bCs w:val="0"/>
          <w:lang w:val="en-GB"/>
        </w:rPr>
      </w:pPr>
      <w:r w:rsidRPr="000F3BB5">
        <w:rPr>
          <w:rFonts w:eastAsia="Calibri" w:cs="Times New Roman"/>
          <w:b w:val="0"/>
          <w:bCs w:val="0"/>
          <w:lang w:val="en-GB"/>
        </w:rPr>
        <w:tab/>
      </w:r>
      <w:proofErr w:type="spellStart"/>
      <w:r w:rsidRPr="000F3BB5">
        <w:rPr>
          <w:rFonts w:eastAsia="Calibri" w:cs="Times New Roman"/>
          <w:b w:val="0"/>
          <w:bCs w:val="0"/>
          <w:lang w:val="en-GB"/>
        </w:rPr>
        <w:t>adres</w:t>
      </w:r>
      <w:proofErr w:type="spellEnd"/>
      <w:r w:rsidRPr="000F3BB5">
        <w:rPr>
          <w:rFonts w:eastAsia="Calibri" w:cs="Times New Roman"/>
          <w:b w:val="0"/>
          <w:bCs w:val="0"/>
          <w:lang w:val="en-GB"/>
        </w:rPr>
        <w:t xml:space="preserve"> email: ……………………………….</w:t>
      </w:r>
    </w:p>
    <w:p w:rsidR="007C722E" w:rsidRPr="000F3BB5" w:rsidRDefault="007C722E" w:rsidP="007C722E">
      <w:pPr>
        <w:pStyle w:val="Akapitzlist"/>
        <w:rPr>
          <w:rFonts w:ascii="Times New Roman" w:hAnsi="Times New Roman" w:cs="Times New Roman"/>
          <w:sz w:val="24"/>
          <w:szCs w:val="24"/>
          <w:lang w:val="en-GB"/>
        </w:rPr>
      </w:pPr>
    </w:p>
    <w:p w:rsidR="007C722E" w:rsidRDefault="007C722E" w:rsidP="00EB50BD">
      <w:pPr>
        <w:pStyle w:val="Akapitzlist"/>
        <w:ind w:left="0"/>
        <w:jc w:val="both"/>
        <w:rPr>
          <w:rFonts w:ascii="Times New Roman" w:hAnsi="Times New Roman" w:cs="Times New Roman"/>
          <w:sz w:val="24"/>
          <w:szCs w:val="24"/>
        </w:rPr>
      </w:pPr>
      <w:r w:rsidRPr="00B52CD4">
        <w:rPr>
          <w:rFonts w:ascii="Times New Roman" w:hAnsi="Times New Roman" w:cs="Times New Roman"/>
          <w:sz w:val="24"/>
          <w:szCs w:val="24"/>
        </w:rPr>
        <w:t xml:space="preserve">7. Adres  </w:t>
      </w:r>
      <w:r>
        <w:rPr>
          <w:rFonts w:ascii="Times New Roman" w:hAnsi="Times New Roman" w:cs="Times New Roman"/>
          <w:sz w:val="24"/>
          <w:szCs w:val="24"/>
        </w:rPr>
        <w:t>internetowych  ogólnodostępnych i bezpłatnych</w:t>
      </w:r>
      <w:r w:rsidRPr="00B52CD4">
        <w:rPr>
          <w:rFonts w:ascii="Times New Roman" w:hAnsi="Times New Roman" w:cs="Times New Roman"/>
          <w:sz w:val="24"/>
          <w:szCs w:val="24"/>
        </w:rPr>
        <w:t xml:space="preserve"> b</w:t>
      </w:r>
      <w:r>
        <w:rPr>
          <w:rFonts w:ascii="Times New Roman" w:hAnsi="Times New Roman" w:cs="Times New Roman"/>
          <w:sz w:val="24"/>
          <w:szCs w:val="24"/>
        </w:rPr>
        <w:t>az</w:t>
      </w:r>
      <w:r w:rsidRPr="00B52CD4">
        <w:rPr>
          <w:rFonts w:ascii="Times New Roman" w:hAnsi="Times New Roman" w:cs="Times New Roman"/>
          <w:sz w:val="24"/>
          <w:szCs w:val="24"/>
        </w:rPr>
        <w:t xml:space="preserve"> danych z których  zamawiający może pobrać samodzielnie wskazane przez wykonawcę oświadczenia lub dokumenty ………………………………………………………………….</w:t>
      </w:r>
    </w:p>
    <w:p w:rsidR="007C722E" w:rsidRDefault="007C722E" w:rsidP="007C722E">
      <w:pPr>
        <w:pStyle w:val="Akapitzlist"/>
        <w:ind w:left="0"/>
        <w:jc w:val="both"/>
        <w:rPr>
          <w:rFonts w:ascii="Times New Roman" w:hAnsi="Times New Roman" w:cs="Times New Roman"/>
          <w:sz w:val="24"/>
          <w:szCs w:val="24"/>
        </w:rPr>
      </w:pPr>
    </w:p>
    <w:p w:rsidR="007C722E" w:rsidRPr="00FB10D3" w:rsidRDefault="007C722E" w:rsidP="007C722E">
      <w:pPr>
        <w:tabs>
          <w:tab w:val="left" w:pos="284"/>
        </w:tabs>
        <w:rPr>
          <w:rFonts w:ascii="Times New Roman" w:hAnsi="Times New Roman" w:cs="Times New Roman"/>
          <w:sz w:val="24"/>
          <w:szCs w:val="24"/>
        </w:rPr>
      </w:pPr>
      <w:r>
        <w:rPr>
          <w:rFonts w:ascii="Times New Roman" w:hAnsi="Times New Roman" w:cs="Times New Roman"/>
          <w:sz w:val="24"/>
          <w:szCs w:val="24"/>
        </w:rPr>
        <w:t xml:space="preserve">8. </w:t>
      </w:r>
      <w:r w:rsidRPr="00FB10D3">
        <w:rPr>
          <w:rFonts w:ascii="Times New Roman" w:hAnsi="Times New Roman" w:cs="Times New Roman"/>
          <w:sz w:val="24"/>
          <w:szCs w:val="24"/>
        </w:rPr>
        <w:t xml:space="preserve">jesteśmy mikroprzedsiębiorstwem bądź małym lub średnim przedsiębiorstwem  TAK/NIE </w:t>
      </w:r>
      <w:r w:rsidRPr="00FB10D3">
        <w:rPr>
          <w:rFonts w:ascii="Times New Roman" w:hAnsi="Times New Roman" w:cs="Times New Roman"/>
          <w:sz w:val="24"/>
          <w:szCs w:val="24"/>
        </w:rPr>
        <w:br/>
        <w:t>(niepotrzebne skreślić)</w:t>
      </w:r>
    </w:p>
    <w:p w:rsidR="007C722E" w:rsidRPr="00FB10D3" w:rsidRDefault="007C722E" w:rsidP="007C722E">
      <w:pPr>
        <w:rPr>
          <w:rFonts w:ascii="Times New Roman" w:hAnsi="Times New Roman" w:cs="Times New Roman"/>
          <w:sz w:val="24"/>
          <w:szCs w:val="24"/>
        </w:rPr>
      </w:pPr>
      <w:r w:rsidRPr="00FB10D3">
        <w:rPr>
          <w:rFonts w:ascii="Times New Roman" w:hAnsi="Times New Roman" w:cs="Times New Roman"/>
          <w:sz w:val="24"/>
          <w:szCs w:val="24"/>
        </w:rPr>
        <w:t>Definicja zawarta w zaleceniu Komisji z dnia 6 maja 2003 r. dotycząca definicji mi</w:t>
      </w:r>
      <w:r>
        <w:rPr>
          <w:rFonts w:ascii="Times New Roman" w:hAnsi="Times New Roman" w:cs="Times New Roman"/>
          <w:sz w:val="24"/>
          <w:szCs w:val="24"/>
        </w:rPr>
        <w:t xml:space="preserve">kroprzedsiębiorstw oraz małych </w:t>
      </w:r>
      <w:r w:rsidRPr="00FB10D3">
        <w:rPr>
          <w:rFonts w:ascii="Times New Roman" w:hAnsi="Times New Roman" w:cs="Times New Roman"/>
          <w:sz w:val="24"/>
          <w:szCs w:val="24"/>
        </w:rPr>
        <w:t>i średnich przed</w:t>
      </w:r>
      <w:r>
        <w:rPr>
          <w:rFonts w:ascii="Times New Roman" w:hAnsi="Times New Roman" w:cs="Times New Roman"/>
          <w:sz w:val="24"/>
          <w:szCs w:val="24"/>
        </w:rPr>
        <w:t>siębiorstw (Dz. Urz. UE L 124 z </w:t>
      </w:r>
      <w:r w:rsidRPr="00FB10D3">
        <w:rPr>
          <w:rFonts w:ascii="Times New Roman" w:hAnsi="Times New Roman" w:cs="Times New Roman"/>
          <w:sz w:val="24"/>
          <w:szCs w:val="24"/>
        </w:rPr>
        <w:t>20.5.2003, str.36). Informacje wymagane wyłącznie do celów statystycznych.</w:t>
      </w:r>
    </w:p>
    <w:p w:rsidR="007C722E" w:rsidRPr="00FB10D3" w:rsidRDefault="007C722E" w:rsidP="00C11016">
      <w:pPr>
        <w:spacing w:after="0"/>
        <w:ind w:hanging="12"/>
        <w:jc w:val="both"/>
        <w:rPr>
          <w:rFonts w:ascii="Times New Roman" w:hAnsi="Times New Roman" w:cs="Times New Roman"/>
          <w:sz w:val="16"/>
          <w:szCs w:val="16"/>
        </w:rPr>
      </w:pPr>
      <w:r w:rsidRPr="00FB10D3">
        <w:rPr>
          <w:rFonts w:ascii="Times New Roman" w:hAnsi="Times New Roman" w:cs="Times New Roman"/>
          <w:sz w:val="16"/>
          <w:szCs w:val="16"/>
        </w:rPr>
        <w:t>Mikroprzedsiębiorstwo: przedsiębiorstwo, które zatrudnia mniej niż 10 osób i którego roczny obrót lub roczna</w:t>
      </w:r>
      <w:r>
        <w:rPr>
          <w:rFonts w:ascii="Times New Roman" w:hAnsi="Times New Roman" w:cs="Times New Roman"/>
          <w:sz w:val="16"/>
          <w:szCs w:val="16"/>
        </w:rPr>
        <w:t xml:space="preserve"> suma bilansowa nie przekracza </w:t>
      </w:r>
      <w:r w:rsidRPr="00FB10D3">
        <w:rPr>
          <w:rFonts w:ascii="Times New Roman" w:hAnsi="Times New Roman" w:cs="Times New Roman"/>
          <w:sz w:val="16"/>
          <w:szCs w:val="16"/>
        </w:rPr>
        <w:t>2 milionów EUR.</w:t>
      </w:r>
    </w:p>
    <w:p w:rsidR="007C722E" w:rsidRPr="00FB10D3" w:rsidRDefault="007C722E" w:rsidP="00C11016">
      <w:pPr>
        <w:spacing w:after="0"/>
        <w:ind w:hanging="12"/>
        <w:jc w:val="both"/>
        <w:rPr>
          <w:rFonts w:ascii="Times New Roman" w:hAnsi="Times New Roman" w:cs="Times New Roman"/>
          <w:sz w:val="16"/>
          <w:szCs w:val="16"/>
        </w:rPr>
      </w:pPr>
      <w:r w:rsidRPr="00FB10D3">
        <w:rPr>
          <w:rFonts w:ascii="Times New Roman" w:hAnsi="Times New Roman" w:cs="Times New Roman"/>
          <w:sz w:val="16"/>
          <w:szCs w:val="16"/>
        </w:rPr>
        <w:t>Małe przedsiębiorstwo: przedsiębiorstwo, które zatrudnia mniej niż 50 osób i którego roczny obrót lub roczna suma bilansowa nie przekracza 10 milionów EUR.</w:t>
      </w:r>
    </w:p>
    <w:p w:rsidR="007C722E" w:rsidRPr="00FB10D3" w:rsidRDefault="007C722E" w:rsidP="00C11016">
      <w:pPr>
        <w:spacing w:after="0"/>
        <w:ind w:hanging="12"/>
        <w:jc w:val="both"/>
        <w:rPr>
          <w:rFonts w:ascii="Times New Roman" w:hAnsi="Times New Roman" w:cs="Times New Roman"/>
          <w:sz w:val="16"/>
          <w:szCs w:val="16"/>
        </w:rPr>
      </w:pPr>
      <w:r w:rsidRPr="00FB10D3">
        <w:rPr>
          <w:rFonts w:ascii="Times New Roman" w:hAnsi="Times New Roman" w:cs="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7C722E" w:rsidRDefault="007C722E" w:rsidP="007C722E">
      <w:pPr>
        <w:pStyle w:val="Akapitzlist"/>
        <w:jc w:val="both"/>
        <w:rPr>
          <w:rFonts w:ascii="Times New Roman" w:hAnsi="Times New Roman" w:cs="Times New Roman"/>
          <w:sz w:val="24"/>
          <w:szCs w:val="24"/>
        </w:rPr>
      </w:pPr>
    </w:p>
    <w:p w:rsidR="007C722E" w:rsidRPr="00FB10D3" w:rsidRDefault="007C722E" w:rsidP="007C722E">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 xml:space="preserve">9. </w:t>
      </w:r>
      <w:r w:rsidRPr="00FB10D3">
        <w:rPr>
          <w:rFonts w:ascii="Times New Roman" w:hAnsi="Times New Roman" w:cs="Times New Roman"/>
          <w:sz w:val="24"/>
          <w:szCs w:val="24"/>
        </w:rPr>
        <w:t xml:space="preserve">Wadium wniesione w pieniądzu należy zwrócić na następujący rachunek: </w:t>
      </w:r>
    </w:p>
    <w:p w:rsidR="007C722E" w:rsidRPr="00FB10D3" w:rsidRDefault="007C722E" w:rsidP="007C722E">
      <w:pPr>
        <w:spacing w:line="276" w:lineRule="auto"/>
        <w:rPr>
          <w:rFonts w:ascii="Times New Roman" w:hAnsi="Times New Roman" w:cs="Times New Roman"/>
          <w:sz w:val="24"/>
          <w:szCs w:val="24"/>
        </w:rPr>
      </w:pPr>
      <w:r>
        <w:rPr>
          <w:rFonts w:ascii="Times New Roman" w:hAnsi="Times New Roman" w:cs="Times New Roman"/>
          <w:sz w:val="24"/>
          <w:szCs w:val="24"/>
        </w:rPr>
        <w:t>…</w:t>
      </w:r>
      <w:r w:rsidRPr="00FB10D3">
        <w:rPr>
          <w:rFonts w:ascii="Times New Roman" w:hAnsi="Times New Roman" w:cs="Times New Roman"/>
          <w:sz w:val="24"/>
          <w:szCs w:val="24"/>
        </w:rPr>
        <w:t>………………………………………………………………………………………………</w:t>
      </w:r>
    </w:p>
    <w:p w:rsidR="007C722E" w:rsidRPr="00FB10D3" w:rsidRDefault="007C722E" w:rsidP="007C722E">
      <w:pPr>
        <w:spacing w:line="276" w:lineRule="auto"/>
        <w:jc w:val="center"/>
        <w:rPr>
          <w:rFonts w:ascii="Times New Roman" w:hAnsi="Times New Roman" w:cs="Times New Roman"/>
          <w:sz w:val="16"/>
          <w:szCs w:val="16"/>
        </w:rPr>
      </w:pPr>
      <w:r w:rsidRPr="00FB10D3">
        <w:rPr>
          <w:rFonts w:ascii="Times New Roman" w:hAnsi="Times New Roman" w:cs="Times New Roman"/>
          <w:sz w:val="16"/>
          <w:szCs w:val="16"/>
        </w:rPr>
        <w:t>(Wykonawca wypełnia - o ile dotyczy)</w:t>
      </w:r>
    </w:p>
    <w:p w:rsidR="007C722E" w:rsidRPr="00B52CD4" w:rsidRDefault="007C722E" w:rsidP="007C722E">
      <w:pPr>
        <w:pStyle w:val="Akapitzlist"/>
        <w:ind w:left="0"/>
        <w:jc w:val="both"/>
        <w:rPr>
          <w:rFonts w:ascii="Times New Roman" w:hAnsi="Times New Roman" w:cs="Times New Roman"/>
          <w:sz w:val="24"/>
          <w:szCs w:val="24"/>
        </w:rPr>
      </w:pPr>
      <w:r>
        <w:rPr>
          <w:rFonts w:ascii="Times New Roman" w:hAnsi="Times New Roman" w:cs="Times New Roman"/>
          <w:sz w:val="24"/>
          <w:szCs w:val="24"/>
        </w:rPr>
        <w:t>10</w:t>
      </w:r>
      <w:r w:rsidRPr="00B52CD4">
        <w:rPr>
          <w:rFonts w:ascii="Times New Roman" w:hAnsi="Times New Roman" w:cs="Times New Roman"/>
          <w:sz w:val="24"/>
          <w:szCs w:val="24"/>
        </w:rPr>
        <w:t>. Oferta została złożona na …… ponumerowanych stronach.</w:t>
      </w:r>
    </w:p>
    <w:p w:rsidR="007C722E" w:rsidRPr="00B52CD4" w:rsidRDefault="007C722E" w:rsidP="007C722E">
      <w:pPr>
        <w:pStyle w:val="Akapitzlist"/>
        <w:ind w:left="0"/>
        <w:jc w:val="both"/>
        <w:rPr>
          <w:rFonts w:ascii="Times New Roman" w:hAnsi="Times New Roman" w:cs="Times New Roman"/>
          <w:sz w:val="24"/>
          <w:szCs w:val="24"/>
        </w:rPr>
      </w:pPr>
      <w:r>
        <w:rPr>
          <w:rFonts w:ascii="Times New Roman" w:hAnsi="Times New Roman" w:cs="Times New Roman"/>
          <w:sz w:val="24"/>
          <w:szCs w:val="24"/>
        </w:rPr>
        <w:t>11</w:t>
      </w:r>
      <w:r w:rsidRPr="00B52CD4">
        <w:rPr>
          <w:rFonts w:ascii="Times New Roman" w:hAnsi="Times New Roman" w:cs="Times New Roman"/>
          <w:sz w:val="24"/>
          <w:szCs w:val="24"/>
        </w:rPr>
        <w:t xml:space="preserve">. Na ofertę składają się następujące dokumenty/oświadczenia: </w:t>
      </w:r>
    </w:p>
    <w:p w:rsidR="007C722E"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 xml:space="preserve">1……………………………………….………                     </w:t>
      </w:r>
    </w:p>
    <w:p w:rsidR="007C722E" w:rsidRPr="00B52CD4"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2. ……………………….….………………...</w:t>
      </w:r>
    </w:p>
    <w:p w:rsidR="007C722E"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 xml:space="preserve">3. ……………………………………...……....                  </w:t>
      </w:r>
    </w:p>
    <w:p w:rsidR="007C722E"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4. …………………………..….……………..</w:t>
      </w:r>
    </w:p>
    <w:p w:rsidR="00EB50BD" w:rsidRPr="00B52CD4" w:rsidRDefault="00EB50BD" w:rsidP="007C722E">
      <w:pPr>
        <w:pStyle w:val="Akapitzlist"/>
        <w:jc w:val="both"/>
        <w:rPr>
          <w:rFonts w:ascii="Times New Roman" w:hAnsi="Times New Roman" w:cs="Times New Roman"/>
          <w:sz w:val="24"/>
          <w:szCs w:val="24"/>
        </w:rPr>
      </w:pPr>
    </w:p>
    <w:p w:rsidR="007C722E" w:rsidRPr="00B52CD4"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w:t>
      </w:r>
      <w:r>
        <w:rPr>
          <w:rFonts w:ascii="Times New Roman" w:hAnsi="Times New Roman" w:cs="Times New Roman"/>
          <w:sz w:val="24"/>
          <w:szCs w:val="24"/>
        </w:rPr>
        <w:t xml:space="preserve">dn. …………               </w:t>
      </w:r>
      <w:r w:rsidR="00644C50">
        <w:rPr>
          <w:rFonts w:ascii="Times New Roman" w:hAnsi="Times New Roman" w:cs="Times New Roman"/>
          <w:sz w:val="24"/>
          <w:szCs w:val="24"/>
        </w:rPr>
        <w:tab/>
      </w:r>
      <w:r w:rsidR="00644C50">
        <w:rPr>
          <w:rFonts w:ascii="Times New Roman" w:hAnsi="Times New Roman" w:cs="Times New Roman"/>
          <w:sz w:val="24"/>
          <w:szCs w:val="24"/>
        </w:rPr>
        <w:tab/>
      </w:r>
      <w:r w:rsidR="00644C50">
        <w:rPr>
          <w:rFonts w:ascii="Times New Roman" w:hAnsi="Times New Roman" w:cs="Times New Roman"/>
          <w:sz w:val="24"/>
          <w:szCs w:val="24"/>
        </w:rPr>
        <w:tab/>
      </w:r>
      <w:r w:rsidR="00644C50">
        <w:rPr>
          <w:rFonts w:ascii="Times New Roman" w:hAnsi="Times New Roman" w:cs="Times New Roman"/>
          <w:sz w:val="24"/>
          <w:szCs w:val="24"/>
        </w:rPr>
        <w:tab/>
        <w:t xml:space="preserve">     </w:t>
      </w:r>
      <w:r w:rsidRPr="00B52CD4">
        <w:rPr>
          <w:rFonts w:ascii="Times New Roman" w:hAnsi="Times New Roman" w:cs="Times New Roman"/>
          <w:sz w:val="24"/>
          <w:szCs w:val="24"/>
        </w:rPr>
        <w:t>…………………………………………...</w:t>
      </w:r>
    </w:p>
    <w:p w:rsidR="007C722E" w:rsidRDefault="007C722E" w:rsidP="007C722E">
      <w:pPr>
        <w:pStyle w:val="Akapitzlist"/>
        <w:spacing w:after="0" w:line="240" w:lineRule="auto"/>
        <w:ind w:left="4967"/>
        <w:jc w:val="center"/>
        <w:rPr>
          <w:rFonts w:ascii="Times New Roman" w:hAnsi="Times New Roman" w:cs="Times New Roman"/>
          <w:sz w:val="24"/>
          <w:szCs w:val="24"/>
        </w:rPr>
      </w:pPr>
      <w:r w:rsidRPr="00B52CD4">
        <w:rPr>
          <w:rFonts w:ascii="Times New Roman" w:hAnsi="Times New Roman" w:cs="Times New Roman"/>
          <w:sz w:val="24"/>
          <w:szCs w:val="24"/>
        </w:rPr>
        <w:t>(pieczęć i podpis(y) osób(y) uprawnionych</w:t>
      </w:r>
    </w:p>
    <w:p w:rsidR="007C722E" w:rsidRDefault="007C722E" w:rsidP="007C722E">
      <w:pPr>
        <w:pStyle w:val="Akapitzlist"/>
        <w:spacing w:after="0" w:line="240" w:lineRule="auto"/>
        <w:ind w:left="4967" w:hanging="5"/>
        <w:jc w:val="center"/>
        <w:rPr>
          <w:rFonts w:ascii="Times New Roman" w:hAnsi="Times New Roman" w:cs="Times New Roman"/>
          <w:sz w:val="24"/>
          <w:szCs w:val="24"/>
        </w:rPr>
      </w:pPr>
      <w:r w:rsidRPr="00B52CD4">
        <w:rPr>
          <w:rFonts w:ascii="Times New Roman" w:hAnsi="Times New Roman" w:cs="Times New Roman"/>
          <w:sz w:val="24"/>
          <w:szCs w:val="24"/>
        </w:rPr>
        <w:t>do reprezentacji Wykonawcy</w:t>
      </w:r>
    </w:p>
    <w:p w:rsidR="007C722E" w:rsidRDefault="007C722E" w:rsidP="007C722E">
      <w:pPr>
        <w:pStyle w:val="Akapitzlist"/>
        <w:spacing w:after="0" w:line="240" w:lineRule="auto"/>
        <w:ind w:left="4967" w:hanging="5"/>
        <w:jc w:val="center"/>
        <w:rPr>
          <w:rFonts w:ascii="Times New Roman" w:hAnsi="Times New Roman" w:cs="Times New Roman"/>
          <w:sz w:val="24"/>
          <w:szCs w:val="24"/>
        </w:rPr>
      </w:pPr>
      <w:r w:rsidRPr="00B52CD4">
        <w:rPr>
          <w:rFonts w:ascii="Times New Roman" w:hAnsi="Times New Roman" w:cs="Times New Roman"/>
          <w:sz w:val="24"/>
          <w:szCs w:val="24"/>
        </w:rPr>
        <w:t>lub Pełnomocnika</w:t>
      </w:r>
    </w:p>
    <w:p w:rsidR="007C722E" w:rsidRDefault="007C722E" w:rsidP="007C722E">
      <w:pPr>
        <w:pStyle w:val="Akapitzlist"/>
        <w:jc w:val="both"/>
        <w:rPr>
          <w:rFonts w:ascii="Times New Roman" w:hAnsi="Times New Roman" w:cs="Times New Roman"/>
          <w:sz w:val="24"/>
          <w:szCs w:val="24"/>
        </w:rPr>
      </w:pPr>
    </w:p>
    <w:p w:rsidR="00B355AA" w:rsidRDefault="00B355AA" w:rsidP="007C722E">
      <w:pPr>
        <w:pStyle w:val="Akapitzlist"/>
        <w:jc w:val="both"/>
        <w:rPr>
          <w:rFonts w:ascii="Times New Roman" w:hAnsi="Times New Roman" w:cs="Times New Roman"/>
          <w:sz w:val="24"/>
          <w:szCs w:val="24"/>
        </w:rPr>
      </w:pPr>
    </w:p>
    <w:p w:rsidR="00B355AA" w:rsidRDefault="00B355AA" w:rsidP="007C722E">
      <w:pPr>
        <w:pStyle w:val="Akapitzlist"/>
        <w:jc w:val="both"/>
        <w:rPr>
          <w:rFonts w:ascii="Times New Roman" w:hAnsi="Times New Roman" w:cs="Times New Roman"/>
          <w:sz w:val="24"/>
          <w:szCs w:val="24"/>
        </w:rPr>
      </w:pPr>
    </w:p>
    <w:p w:rsidR="00143E28" w:rsidRPr="00DA17F6" w:rsidRDefault="00143E28" w:rsidP="00143E28">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 xml:space="preserve">Załącznik nr </w:t>
      </w:r>
      <w:r>
        <w:rPr>
          <w:rFonts w:ascii="Times New Roman" w:hAnsi="Times New Roman" w:cs="Times New Roman"/>
          <w:b/>
          <w:bCs/>
          <w:sz w:val="24"/>
          <w:szCs w:val="24"/>
        </w:rPr>
        <w:t>1a</w:t>
      </w:r>
      <w:r w:rsidRPr="00DA17F6">
        <w:rPr>
          <w:rFonts w:ascii="Times New Roman" w:hAnsi="Times New Roman" w:cs="Times New Roman"/>
          <w:b/>
          <w:bCs/>
          <w:sz w:val="24"/>
          <w:szCs w:val="24"/>
        </w:rPr>
        <w:t xml:space="preserve"> do </w:t>
      </w:r>
      <w:r>
        <w:rPr>
          <w:rFonts w:ascii="Times New Roman" w:hAnsi="Times New Roman" w:cs="Times New Roman"/>
          <w:b/>
          <w:bCs/>
          <w:sz w:val="24"/>
          <w:szCs w:val="24"/>
        </w:rPr>
        <w:t>SIWZ</w:t>
      </w:r>
    </w:p>
    <w:p w:rsidR="00B355AA" w:rsidRPr="00B355AA" w:rsidRDefault="00B355AA" w:rsidP="00B355AA">
      <w:pPr>
        <w:tabs>
          <w:tab w:val="left" w:pos="540"/>
        </w:tabs>
        <w:suppressAutoHyphens w:val="0"/>
        <w:spacing w:after="0" w:line="312" w:lineRule="auto"/>
        <w:ind w:left="540" w:hanging="540"/>
        <w:rPr>
          <w:rFonts w:ascii="Times New Roman" w:eastAsia="Batang" w:hAnsi="Times New Roman" w:cs="Times New Roman"/>
          <w:b/>
          <w:sz w:val="18"/>
          <w:szCs w:val="18"/>
          <w:lang w:eastAsia="pl-PL"/>
        </w:rPr>
      </w:pPr>
      <w:r w:rsidRPr="00B355AA">
        <w:rPr>
          <w:rFonts w:ascii="Times New Roman" w:eastAsia="Batang" w:hAnsi="Times New Roman" w:cs="Times New Roman"/>
          <w:b/>
          <w:sz w:val="18"/>
          <w:szCs w:val="18"/>
          <w:lang w:eastAsia="pl-PL"/>
        </w:rPr>
        <w:t>WYKONAWCA*</w:t>
      </w:r>
    </w:p>
    <w:p w:rsidR="00B355AA" w:rsidRPr="00B355AA" w:rsidRDefault="00B355AA" w:rsidP="00B355AA">
      <w:pPr>
        <w:tabs>
          <w:tab w:val="left" w:pos="360"/>
        </w:tabs>
        <w:suppressAutoHyphens w:val="0"/>
        <w:spacing w:after="0" w:line="312" w:lineRule="auto"/>
        <w:rPr>
          <w:rFonts w:ascii="Times New Roman" w:eastAsia="Batang" w:hAnsi="Times New Roman" w:cs="Times New Roman"/>
          <w:sz w:val="18"/>
          <w:szCs w:val="18"/>
          <w:lang w:eastAsia="en-US"/>
        </w:rPr>
      </w:pPr>
      <w:r w:rsidRPr="00B355AA">
        <w:rPr>
          <w:rFonts w:ascii="Times New Roman" w:eastAsia="Batang" w:hAnsi="Times New Roman" w:cs="Times New Roman"/>
          <w:sz w:val="18"/>
          <w:szCs w:val="18"/>
          <w:lang w:eastAsia="en-US"/>
        </w:rPr>
        <w:t xml:space="preserve">Nazwa </w:t>
      </w:r>
      <w:r w:rsidRPr="00B355AA">
        <w:rPr>
          <w:rFonts w:ascii="Times New Roman" w:eastAsia="Batang" w:hAnsi="Times New Roman" w:cs="Times New Roman"/>
          <w:sz w:val="18"/>
          <w:szCs w:val="18"/>
          <w:lang w:eastAsia="pl-PL"/>
        </w:rPr>
        <w:t>Wykonawcy</w:t>
      </w:r>
      <w:r w:rsidRPr="00B355AA">
        <w:rPr>
          <w:rFonts w:ascii="Times New Roman" w:eastAsia="Batang" w:hAnsi="Times New Roman" w:cs="Times New Roman"/>
          <w:sz w:val="18"/>
          <w:szCs w:val="18"/>
          <w:lang w:eastAsia="en-US"/>
        </w:rPr>
        <w:t>/Wykonawców w przypadku oferty wspólnej:</w:t>
      </w:r>
    </w:p>
    <w:p w:rsidR="00B355AA" w:rsidRPr="00B355AA" w:rsidRDefault="00B355AA" w:rsidP="00B355AA">
      <w:pPr>
        <w:spacing w:after="0" w:line="240" w:lineRule="auto"/>
        <w:jc w:val="both"/>
        <w:rPr>
          <w:rFonts w:ascii="Times New Roman" w:eastAsia="Batang" w:hAnsi="Times New Roman" w:cs="Times New Roman"/>
          <w:i/>
          <w:sz w:val="20"/>
          <w:szCs w:val="20"/>
          <w:lang w:eastAsia="en-US"/>
        </w:rPr>
      </w:pPr>
    </w:p>
    <w:p w:rsidR="00B355AA" w:rsidRPr="00B355AA" w:rsidRDefault="00B355AA" w:rsidP="00B355AA">
      <w:pPr>
        <w:spacing w:after="0" w:line="240" w:lineRule="auto"/>
        <w:jc w:val="both"/>
        <w:rPr>
          <w:rFonts w:ascii="Times New Roman" w:eastAsia="Batang" w:hAnsi="Times New Roman" w:cs="Times New Roman"/>
          <w:sz w:val="20"/>
          <w:szCs w:val="20"/>
          <w:lang w:eastAsia="en-US"/>
        </w:rPr>
      </w:pPr>
    </w:p>
    <w:p w:rsidR="00B355AA" w:rsidRPr="00B355AA" w:rsidRDefault="00B355AA" w:rsidP="00B355AA">
      <w:pPr>
        <w:tabs>
          <w:tab w:val="left" w:pos="426"/>
        </w:tabs>
        <w:suppressAutoHyphens w:val="0"/>
        <w:autoSpaceDE w:val="0"/>
        <w:autoSpaceDN w:val="0"/>
        <w:adjustRightInd w:val="0"/>
        <w:spacing w:after="0" w:line="240" w:lineRule="auto"/>
        <w:rPr>
          <w:rFonts w:ascii="Times New Roman" w:eastAsiaTheme="minorEastAsia" w:hAnsi="Times New Roman" w:cs="Times New Roman"/>
          <w:color w:val="000000"/>
          <w:sz w:val="20"/>
          <w:szCs w:val="16"/>
          <w:lang w:eastAsia="pl-PL"/>
        </w:rPr>
      </w:pPr>
      <w:r w:rsidRPr="00B355AA">
        <w:rPr>
          <w:rFonts w:ascii="Times New Roman" w:eastAsiaTheme="minorEastAsia" w:hAnsi="Times New Roman" w:cs="Times New Roman"/>
          <w:color w:val="000000"/>
          <w:sz w:val="20"/>
          <w:szCs w:val="16"/>
          <w:lang w:eastAsia="pl-PL"/>
        </w:rPr>
        <w:t>Adres*:</w:t>
      </w:r>
      <w:r w:rsidRPr="00B355AA">
        <w:rPr>
          <w:rFonts w:ascii="Times New Roman" w:eastAsiaTheme="minorEastAsia" w:hAnsi="Times New Roman" w:cs="Times New Roman"/>
          <w:i/>
          <w:sz w:val="20"/>
          <w:szCs w:val="20"/>
          <w:lang w:eastAsia="en-US"/>
        </w:rPr>
        <w:t xml:space="preserve">  </w:t>
      </w:r>
    </w:p>
    <w:p w:rsidR="00B355AA" w:rsidRPr="00B355AA" w:rsidRDefault="00B355AA" w:rsidP="00B355AA">
      <w:pPr>
        <w:tabs>
          <w:tab w:val="left" w:pos="360"/>
        </w:tabs>
        <w:suppressAutoHyphens w:val="0"/>
        <w:spacing w:after="0" w:line="312" w:lineRule="auto"/>
        <w:rPr>
          <w:rFonts w:ascii="Times New Roman" w:eastAsia="Batang" w:hAnsi="Times New Roman" w:cs="Times New Roman"/>
          <w:sz w:val="20"/>
          <w:szCs w:val="20"/>
          <w:lang w:eastAsia="en-US"/>
        </w:rPr>
      </w:pPr>
      <w:r w:rsidRPr="00B355AA">
        <w:rPr>
          <w:rFonts w:ascii="Times New Roman" w:eastAsia="Batang" w:hAnsi="Times New Roman" w:cs="Times New Roman"/>
          <w:color w:val="000000"/>
          <w:sz w:val="20"/>
          <w:szCs w:val="16"/>
          <w:lang w:eastAsia="pl-PL"/>
        </w:rPr>
        <w:t xml:space="preserve">NIP*: </w:t>
      </w:r>
      <w:r w:rsidRPr="00B355AA">
        <w:rPr>
          <w:rFonts w:ascii="Times New Roman" w:eastAsia="Batang" w:hAnsi="Times New Roman" w:cs="Times New Roman"/>
          <w:color w:val="000000"/>
          <w:sz w:val="20"/>
          <w:szCs w:val="16"/>
          <w:lang w:eastAsia="pl-PL"/>
        </w:rPr>
        <w:tab/>
        <w:t xml:space="preserve"> </w:t>
      </w:r>
    </w:p>
    <w:p w:rsidR="00B355AA" w:rsidRPr="00B355AA" w:rsidRDefault="00B355AA" w:rsidP="00B355AA">
      <w:pPr>
        <w:suppressAutoHyphens w:val="0"/>
        <w:spacing w:after="0" w:line="360" w:lineRule="auto"/>
        <w:rPr>
          <w:rFonts w:ascii="Times New Roman" w:eastAsia="Batang" w:hAnsi="Times New Roman" w:cs="Times New Roman"/>
          <w:b/>
          <w:sz w:val="12"/>
          <w:szCs w:val="18"/>
          <w:lang w:eastAsia="pl-PL"/>
        </w:rPr>
      </w:pPr>
      <w:r w:rsidRPr="00B355AA">
        <w:rPr>
          <w:rFonts w:ascii="Times New Roman" w:eastAsia="Batang" w:hAnsi="Times New Roman" w:cs="Times New Roman"/>
          <w:i/>
          <w:sz w:val="12"/>
          <w:szCs w:val="18"/>
          <w:lang w:eastAsia="en-US"/>
        </w:rPr>
        <w:t>*- w przypadku oferty wspólnej należy podać dane dotyczące Pełnomocnika Wykonawcy</w:t>
      </w:r>
    </w:p>
    <w:p w:rsidR="00B355AA" w:rsidRPr="00B355AA" w:rsidRDefault="00B355AA" w:rsidP="00B355AA">
      <w:pPr>
        <w:suppressAutoHyphens w:val="0"/>
        <w:spacing w:after="0" w:line="360" w:lineRule="auto"/>
        <w:jc w:val="center"/>
        <w:rPr>
          <w:rFonts w:ascii="Times New Roman" w:eastAsia="Batang" w:hAnsi="Times New Roman" w:cs="Times New Roman"/>
          <w:sz w:val="18"/>
          <w:szCs w:val="18"/>
          <w:lang w:eastAsia="pl-PL"/>
        </w:rPr>
      </w:pPr>
      <w:r w:rsidRPr="00B355AA">
        <w:rPr>
          <w:rFonts w:ascii="Times New Roman" w:eastAsia="Batang" w:hAnsi="Times New Roman" w:cs="Times New Roman"/>
          <w:b/>
          <w:sz w:val="18"/>
          <w:szCs w:val="18"/>
          <w:lang w:eastAsia="pl-PL"/>
        </w:rPr>
        <w:t>Wykaz oferowanych urządzeń</w:t>
      </w:r>
    </w:p>
    <w:p w:rsidR="00B355AA" w:rsidRPr="00B355AA" w:rsidRDefault="00B355AA" w:rsidP="00B355AA">
      <w:pPr>
        <w:suppressAutoHyphens w:val="0"/>
        <w:spacing w:after="0" w:line="360" w:lineRule="auto"/>
        <w:jc w:val="center"/>
        <w:rPr>
          <w:rFonts w:ascii="Times New Roman" w:eastAsia="Batang" w:hAnsi="Times New Roman" w:cs="Times New Roman"/>
          <w:sz w:val="18"/>
          <w:szCs w:val="18"/>
          <w:lang w:eastAsia="pl-PL"/>
        </w:rPr>
      </w:pPr>
      <w:r w:rsidRPr="00B355AA">
        <w:rPr>
          <w:rFonts w:ascii="Times New Roman" w:eastAsia="Batang" w:hAnsi="Times New Roman" w:cs="Times New Roman"/>
          <w:sz w:val="18"/>
          <w:szCs w:val="18"/>
          <w:lang w:eastAsia="pl-PL"/>
        </w:rPr>
        <w:t xml:space="preserve">Przetarg ograniczony pn.: </w:t>
      </w:r>
    </w:p>
    <w:p w:rsidR="00B355AA" w:rsidRPr="00B355AA" w:rsidRDefault="00B355AA" w:rsidP="00B355AA">
      <w:pPr>
        <w:suppressAutoHyphens w:val="0"/>
        <w:spacing w:after="0" w:line="276" w:lineRule="auto"/>
        <w:jc w:val="center"/>
        <w:rPr>
          <w:rFonts w:ascii="Times New Roman" w:eastAsia="Batang" w:hAnsi="Times New Roman" w:cs="Times New Roman"/>
          <w:b/>
          <w:sz w:val="20"/>
          <w:lang w:eastAsia="pl-PL"/>
        </w:rPr>
      </w:pPr>
      <w:r w:rsidRPr="00B355AA">
        <w:rPr>
          <w:rFonts w:ascii="Times New Roman" w:eastAsia="Batang" w:hAnsi="Times New Roman" w:cs="Times New Roman"/>
          <w:b/>
          <w:sz w:val="20"/>
          <w:lang w:eastAsia="pl-PL"/>
        </w:rPr>
        <w:t>„ROZBUDOWA I PRZEBUDOWA OCZYSZCZALNI ŚCIEKÓW W MIEJSCOWOŚCI ŚWIĘTE GM. RADYMNO”</w:t>
      </w:r>
    </w:p>
    <w:p w:rsidR="00B355AA" w:rsidRPr="00B355AA" w:rsidRDefault="00B355AA" w:rsidP="00B355AA">
      <w:pPr>
        <w:suppressAutoHyphens w:val="0"/>
        <w:spacing w:after="120" w:line="240" w:lineRule="auto"/>
        <w:jc w:val="center"/>
        <w:rPr>
          <w:rFonts w:ascii="Times New Roman" w:eastAsia="Batang" w:hAnsi="Times New Roman" w:cs="Times New Roman"/>
          <w:b/>
          <w:color w:val="000000"/>
          <w:sz w:val="18"/>
          <w:szCs w:val="18"/>
          <w:lang w:eastAsia="pl-PL"/>
        </w:rPr>
      </w:pPr>
    </w:p>
    <w:p w:rsidR="00B355AA" w:rsidRPr="00B355AA" w:rsidRDefault="00B355AA" w:rsidP="00B355AA">
      <w:pPr>
        <w:suppressAutoHyphens w:val="0"/>
        <w:spacing w:after="120" w:line="240" w:lineRule="auto"/>
        <w:ind w:left="1418" w:hanging="1418"/>
        <w:rPr>
          <w:rFonts w:ascii="Times New Roman" w:eastAsia="Batang" w:hAnsi="Times New Roman" w:cs="Times New Roman"/>
          <w:b/>
          <w:i/>
          <w:color w:val="000000"/>
          <w:sz w:val="18"/>
          <w:szCs w:val="18"/>
          <w:lang w:eastAsia="pl-PL"/>
        </w:rPr>
      </w:pPr>
      <w:r w:rsidRPr="00B355AA">
        <w:rPr>
          <w:rFonts w:ascii="Times New Roman" w:eastAsia="Batang" w:hAnsi="Times New Roman" w:cs="Times New Roman"/>
          <w:b/>
          <w:i/>
          <w:color w:val="000000"/>
          <w:sz w:val="18"/>
          <w:szCs w:val="18"/>
          <w:lang w:eastAsia="pl-PL"/>
        </w:rPr>
        <w:t>Tabela nr 1 pn. Parametry techniczne do oceny zgodności zaoferowanych urządzeń z opisem przedmiotu zamówienia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729"/>
        <w:gridCol w:w="1389"/>
        <w:gridCol w:w="5103"/>
        <w:gridCol w:w="1701"/>
        <w:gridCol w:w="1418"/>
        <w:gridCol w:w="850"/>
      </w:tblGrid>
      <w:tr w:rsidR="00B355AA" w:rsidRPr="00B355AA" w:rsidTr="00143E28">
        <w:trPr>
          <w:trHeight w:val="623"/>
        </w:trPr>
        <w:tc>
          <w:tcPr>
            <w:tcW w:w="534" w:type="dxa"/>
            <w:vAlign w:val="center"/>
          </w:tcPr>
          <w:p w:rsidR="00B355AA" w:rsidRPr="00B355AA" w:rsidRDefault="00B355AA" w:rsidP="00B355AA">
            <w:pPr>
              <w:suppressAutoHyphens w:val="0"/>
              <w:spacing w:after="0" w:line="276" w:lineRule="auto"/>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Lp.</w:t>
            </w:r>
          </w:p>
        </w:tc>
        <w:tc>
          <w:tcPr>
            <w:tcW w:w="1701" w:type="dxa"/>
            <w:vAlign w:val="center"/>
          </w:tcPr>
          <w:p w:rsidR="00B355AA" w:rsidRPr="00B355AA" w:rsidRDefault="00B355AA" w:rsidP="00B355AA">
            <w:pPr>
              <w:suppressAutoHyphens w:val="0"/>
              <w:spacing w:after="0" w:line="276" w:lineRule="auto"/>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Nazwa urządzenia*</w:t>
            </w:r>
          </w:p>
        </w:tc>
        <w:tc>
          <w:tcPr>
            <w:tcW w:w="1729" w:type="dxa"/>
            <w:vAlign w:val="center"/>
          </w:tcPr>
          <w:p w:rsidR="00B355AA" w:rsidRPr="00B355AA" w:rsidRDefault="00B355AA" w:rsidP="00B355AA">
            <w:pPr>
              <w:suppressAutoHyphens w:val="0"/>
              <w:spacing w:after="0" w:line="276" w:lineRule="auto"/>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Obiekt</w:t>
            </w:r>
          </w:p>
        </w:tc>
        <w:tc>
          <w:tcPr>
            <w:tcW w:w="1389" w:type="dxa"/>
            <w:vAlign w:val="center"/>
          </w:tcPr>
          <w:p w:rsidR="00B355AA" w:rsidRPr="00B355AA" w:rsidRDefault="00B355AA" w:rsidP="00B355AA">
            <w:pPr>
              <w:suppressAutoHyphens w:val="0"/>
              <w:spacing w:after="0" w:line="276" w:lineRule="auto"/>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Wymagane cechy techniczne</w:t>
            </w:r>
          </w:p>
          <w:p w:rsidR="00B355AA" w:rsidRPr="00B355AA" w:rsidRDefault="00B355AA" w:rsidP="00B355AA">
            <w:pPr>
              <w:suppressAutoHyphens w:val="0"/>
              <w:spacing w:after="0" w:line="276" w:lineRule="auto"/>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i jakościowe</w:t>
            </w:r>
          </w:p>
        </w:tc>
        <w:tc>
          <w:tcPr>
            <w:tcW w:w="5103" w:type="dxa"/>
            <w:vAlign w:val="center"/>
          </w:tcPr>
          <w:p w:rsidR="00B355AA" w:rsidRPr="00B355AA" w:rsidRDefault="00B355AA" w:rsidP="00B355AA">
            <w:pPr>
              <w:suppressAutoHyphens w:val="0"/>
              <w:spacing w:after="0" w:line="276" w:lineRule="auto"/>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Parametry/ cechy techniczne i jakościowe oferowanych urządzeń</w:t>
            </w:r>
          </w:p>
        </w:tc>
        <w:tc>
          <w:tcPr>
            <w:tcW w:w="1701" w:type="dxa"/>
            <w:vAlign w:val="center"/>
          </w:tcPr>
          <w:p w:rsidR="00B355AA" w:rsidRPr="00B355AA" w:rsidRDefault="00B355AA" w:rsidP="00B355AA">
            <w:pPr>
              <w:suppressAutoHyphens w:val="0"/>
              <w:spacing w:after="0" w:line="276" w:lineRule="auto"/>
              <w:ind w:right="203"/>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Typ</w:t>
            </w:r>
          </w:p>
        </w:tc>
        <w:tc>
          <w:tcPr>
            <w:tcW w:w="1418" w:type="dxa"/>
            <w:vAlign w:val="center"/>
          </w:tcPr>
          <w:p w:rsidR="00B355AA" w:rsidRPr="00B355AA" w:rsidRDefault="00B355AA" w:rsidP="00B355AA">
            <w:pPr>
              <w:suppressAutoHyphens w:val="0"/>
              <w:spacing w:after="0" w:line="276" w:lineRule="auto"/>
              <w:ind w:right="34"/>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Producent</w:t>
            </w:r>
          </w:p>
        </w:tc>
        <w:tc>
          <w:tcPr>
            <w:tcW w:w="850" w:type="dxa"/>
            <w:vAlign w:val="center"/>
          </w:tcPr>
          <w:p w:rsidR="00B355AA" w:rsidRPr="00B355AA" w:rsidRDefault="00B355AA" w:rsidP="00B355AA">
            <w:pPr>
              <w:suppressAutoHyphens w:val="0"/>
              <w:spacing w:after="0" w:line="276" w:lineRule="auto"/>
              <w:ind w:right="34"/>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Nr karty katalogowej</w:t>
            </w:r>
          </w:p>
        </w:tc>
      </w:tr>
      <w:tr w:rsidR="00B355AA" w:rsidRPr="00B355AA" w:rsidTr="00143E28">
        <w:trPr>
          <w:trHeight w:val="154"/>
        </w:trPr>
        <w:tc>
          <w:tcPr>
            <w:tcW w:w="534" w:type="dxa"/>
            <w:vAlign w:val="center"/>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1</w:t>
            </w:r>
          </w:p>
        </w:tc>
        <w:tc>
          <w:tcPr>
            <w:tcW w:w="1701" w:type="dxa"/>
            <w:vAlign w:val="center"/>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2</w:t>
            </w:r>
          </w:p>
        </w:tc>
        <w:tc>
          <w:tcPr>
            <w:tcW w:w="1729" w:type="dxa"/>
            <w:vAlign w:val="center"/>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3</w:t>
            </w:r>
          </w:p>
        </w:tc>
        <w:tc>
          <w:tcPr>
            <w:tcW w:w="1389" w:type="dxa"/>
            <w:vAlign w:val="center"/>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4</w:t>
            </w:r>
          </w:p>
        </w:tc>
        <w:tc>
          <w:tcPr>
            <w:tcW w:w="5103" w:type="dxa"/>
            <w:vAlign w:val="center"/>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5</w:t>
            </w:r>
          </w:p>
        </w:tc>
        <w:tc>
          <w:tcPr>
            <w:tcW w:w="1701" w:type="dxa"/>
            <w:vAlign w:val="center"/>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6</w:t>
            </w:r>
          </w:p>
        </w:tc>
        <w:tc>
          <w:tcPr>
            <w:tcW w:w="1418" w:type="dxa"/>
            <w:vAlign w:val="center"/>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7</w:t>
            </w:r>
          </w:p>
        </w:tc>
        <w:tc>
          <w:tcPr>
            <w:tcW w:w="850" w:type="dxa"/>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8</w:t>
            </w: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Instalacja odwadniania osadu</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techniczno-socjalny – ob. nr 1</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Pompa nadawy (1 szt.):</w:t>
            </w: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Urządzenie do dawkowania i wymieszania </w:t>
            </w:r>
            <w:proofErr w:type="spellStart"/>
            <w:r w:rsidRPr="00B355AA">
              <w:rPr>
                <w:rFonts w:ascii="Times New Roman" w:eastAsia="Batang" w:hAnsi="Times New Roman" w:cs="Times New Roman"/>
                <w:i/>
                <w:sz w:val="20"/>
                <w:szCs w:val="20"/>
                <w:lang w:eastAsia="pl-PL"/>
              </w:rPr>
              <w:t>polielektrolitu</w:t>
            </w:r>
            <w:proofErr w:type="spellEnd"/>
            <w:r w:rsidRPr="00B355AA">
              <w:rPr>
                <w:rFonts w:ascii="Times New Roman" w:eastAsia="Batang" w:hAnsi="Times New Roman" w:cs="Times New Roman"/>
                <w:i/>
                <w:sz w:val="20"/>
                <w:szCs w:val="20"/>
                <w:lang w:eastAsia="pl-PL"/>
              </w:rPr>
              <w:t xml:space="preserve"> z osadem (1 szt.):</w:t>
            </w: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Reaktor flokulacji (1 szt.):</w:t>
            </w: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Prasa ślimakowa (1 szt.):</w:t>
            </w: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Sprężarka (1 szt.):</w:t>
            </w: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Stacja przygotowania roztworu </w:t>
            </w:r>
            <w:proofErr w:type="spellStart"/>
            <w:r w:rsidRPr="00B355AA">
              <w:rPr>
                <w:rFonts w:ascii="Times New Roman" w:eastAsia="Batang" w:hAnsi="Times New Roman" w:cs="Times New Roman"/>
                <w:i/>
                <w:sz w:val="20"/>
                <w:szCs w:val="20"/>
                <w:lang w:eastAsia="pl-PL"/>
              </w:rPr>
              <w:t>polielektrolitu</w:t>
            </w:r>
            <w:proofErr w:type="spellEnd"/>
            <w:r w:rsidRPr="00B355AA">
              <w:rPr>
                <w:rFonts w:ascii="Times New Roman" w:eastAsia="Batang" w:hAnsi="Times New Roman" w:cs="Times New Roman"/>
                <w:i/>
                <w:sz w:val="20"/>
                <w:szCs w:val="20"/>
                <w:lang w:eastAsia="pl-PL"/>
              </w:rPr>
              <w:t xml:space="preserve"> (1 szt.):</w:t>
            </w: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tabs>
                <w:tab w:val="left" w:pos="3969"/>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Pompa koncentratu </w:t>
            </w:r>
            <w:proofErr w:type="spellStart"/>
            <w:r w:rsidRPr="00B355AA">
              <w:rPr>
                <w:rFonts w:ascii="Times New Roman" w:eastAsia="Batang" w:hAnsi="Times New Roman" w:cs="Times New Roman"/>
                <w:i/>
                <w:sz w:val="20"/>
                <w:szCs w:val="20"/>
                <w:lang w:eastAsia="pl-PL"/>
              </w:rPr>
              <w:t>polielektrolitu</w:t>
            </w:r>
            <w:proofErr w:type="spellEnd"/>
            <w:r w:rsidRPr="00B355AA">
              <w:rPr>
                <w:rFonts w:ascii="Times New Roman" w:eastAsia="Batang" w:hAnsi="Times New Roman" w:cs="Times New Roman"/>
                <w:i/>
                <w:sz w:val="20"/>
                <w:szCs w:val="20"/>
                <w:lang w:eastAsia="pl-PL"/>
              </w:rPr>
              <w:t xml:space="preserve"> (1 szt.):</w:t>
            </w:r>
          </w:p>
          <w:p w:rsidR="00B355AA" w:rsidRPr="00B355AA" w:rsidRDefault="00B355AA" w:rsidP="00B355AA">
            <w:pPr>
              <w:tabs>
                <w:tab w:val="left" w:pos="639"/>
              </w:tabs>
              <w:suppressAutoHyphens w:val="0"/>
              <w:spacing w:after="0" w:line="240" w:lineRule="auto"/>
              <w:ind w:left="639"/>
              <w:rPr>
                <w:rFonts w:ascii="Times New Roman" w:eastAsia="Times New Roman" w:hAnsi="Times New Roman" w:cs="Times New Roman"/>
                <w:sz w:val="20"/>
                <w:szCs w:val="20"/>
                <w:lang w:eastAsia="de-DE"/>
              </w:rPr>
            </w:pPr>
          </w:p>
          <w:p w:rsidR="00B355AA" w:rsidRPr="00B355AA" w:rsidRDefault="00B355AA" w:rsidP="00B355AA">
            <w:pPr>
              <w:tabs>
                <w:tab w:val="left" w:pos="3969"/>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Pompa dozowania flokulantu (1 szt.):</w:t>
            </w:r>
          </w:p>
          <w:p w:rsidR="00B355AA" w:rsidRPr="00B355AA" w:rsidRDefault="00B355AA" w:rsidP="00B355AA">
            <w:pPr>
              <w:tabs>
                <w:tab w:val="left" w:pos="639"/>
              </w:tabs>
              <w:suppressAutoHyphens w:val="0"/>
              <w:spacing w:after="0" w:line="240" w:lineRule="auto"/>
              <w:ind w:left="639"/>
              <w:rPr>
                <w:rFonts w:ascii="Times New Roman" w:eastAsia="Times New Roman" w:hAnsi="Times New Roman" w:cs="Times New Roman"/>
                <w:sz w:val="20"/>
                <w:szCs w:val="20"/>
                <w:lang w:eastAsia="de-DE"/>
              </w:rPr>
            </w:pPr>
          </w:p>
          <w:p w:rsidR="00B355AA" w:rsidRPr="00B355AA" w:rsidRDefault="00B355AA" w:rsidP="00B355AA">
            <w:pPr>
              <w:tabs>
                <w:tab w:val="left" w:pos="3969"/>
              </w:tabs>
              <w:suppressAutoHyphens w:val="0"/>
              <w:spacing w:after="0" w:line="240" w:lineRule="auto"/>
              <w:jc w:val="both"/>
              <w:rPr>
                <w:rFonts w:ascii="Times New Roman" w:eastAsia="Batang" w:hAnsi="Times New Roman" w:cs="Times New Roman"/>
                <w:i/>
                <w:sz w:val="20"/>
                <w:szCs w:val="20"/>
                <w:u w:val="single"/>
                <w:lang w:eastAsia="pl-PL"/>
              </w:rPr>
            </w:pPr>
            <w:r w:rsidRPr="00B355AA">
              <w:rPr>
                <w:rFonts w:ascii="Times New Roman" w:eastAsia="Batang" w:hAnsi="Times New Roman" w:cs="Times New Roman"/>
                <w:i/>
                <w:sz w:val="20"/>
                <w:szCs w:val="20"/>
                <w:lang w:eastAsia="pl-PL"/>
              </w:rPr>
              <w:t>Szafa zasilająco-sterownicza (1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w:t>
            </w:r>
          </w:p>
        </w:tc>
        <w:tc>
          <w:tcPr>
            <w:tcW w:w="1701" w:type="dxa"/>
          </w:tcPr>
          <w:p w:rsidR="00B355AA" w:rsidRPr="00B355AA" w:rsidRDefault="00B355AA" w:rsidP="00B355AA">
            <w:pPr>
              <w:tabs>
                <w:tab w:val="left" w:pos="1077"/>
              </w:tabs>
              <w:suppressAutoHyphens w:val="0"/>
              <w:spacing w:before="120" w:after="120" w:line="240" w:lineRule="auto"/>
              <w:rPr>
                <w:rFonts w:ascii="Times New Roman" w:eastAsia="Times New Roman" w:hAnsi="Times New Roman" w:cs="Times New Roman"/>
                <w:b/>
                <w:sz w:val="20"/>
                <w:szCs w:val="24"/>
                <w:lang w:val="x-none" w:eastAsia="x-none"/>
              </w:rPr>
            </w:pPr>
            <w:bookmarkStart w:id="0" w:name="_Toc471298481"/>
            <w:bookmarkStart w:id="1" w:name="_Toc472546993"/>
            <w:r w:rsidRPr="00B355AA">
              <w:rPr>
                <w:rFonts w:ascii="Times New Roman" w:eastAsia="Times New Roman" w:hAnsi="Times New Roman" w:cs="Times New Roman"/>
                <w:b/>
                <w:sz w:val="20"/>
                <w:szCs w:val="24"/>
                <w:lang w:val="x-none" w:eastAsia="x-none"/>
              </w:rPr>
              <w:t>Układ higienizacji osadu z wapnem /</w:t>
            </w:r>
            <w:r w:rsidRPr="00B355AA">
              <w:rPr>
                <w:rFonts w:ascii="Times New Roman" w:eastAsia="Times New Roman" w:hAnsi="Times New Roman" w:cs="Times New Roman"/>
                <w:b/>
                <w:sz w:val="20"/>
                <w:szCs w:val="24"/>
                <w:lang w:eastAsia="x-none"/>
              </w:rPr>
              <w:t xml:space="preserve"> </w:t>
            </w:r>
            <w:r w:rsidRPr="00B355AA">
              <w:rPr>
                <w:rFonts w:ascii="Times New Roman" w:eastAsia="Times New Roman" w:hAnsi="Times New Roman" w:cs="Times New Roman"/>
                <w:b/>
                <w:sz w:val="20"/>
                <w:szCs w:val="24"/>
                <w:lang w:val="x-none" w:eastAsia="x-none"/>
              </w:rPr>
              <w:t>układ granulacji</w:t>
            </w:r>
            <w:bookmarkEnd w:id="0"/>
            <w:bookmarkEnd w:id="1"/>
          </w:p>
          <w:p w:rsidR="00B355AA" w:rsidRPr="00B355AA" w:rsidRDefault="00B355AA" w:rsidP="00B355AA">
            <w:pPr>
              <w:suppressAutoHyphens w:val="0"/>
              <w:spacing w:after="0" w:line="240" w:lineRule="auto"/>
              <w:rPr>
                <w:rFonts w:ascii="Times New Roman" w:eastAsia="Batang" w:hAnsi="Times New Roman" w:cs="Times New Roman"/>
                <w:b/>
                <w:sz w:val="20"/>
                <w:szCs w:val="20"/>
                <w:lang w:val="x-none" w:eastAsia="pl-PL"/>
              </w:rPr>
            </w:pP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techniczno-socjalny – ob. nr 1</w:t>
            </w:r>
          </w:p>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Silos Wapna – ob. nr 114</w:t>
            </w:r>
          </w:p>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Magazyn osadu – ob. nr 115</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Silos na wapno o pojemności 30 m</w:t>
            </w:r>
            <w:r w:rsidRPr="00B355AA">
              <w:rPr>
                <w:rFonts w:ascii="Times New Roman" w:eastAsia="Batang" w:hAnsi="Times New Roman" w:cs="Times New Roman"/>
                <w:i/>
                <w:sz w:val="20"/>
                <w:szCs w:val="20"/>
                <w:vertAlign w:val="superscript"/>
                <w:lang w:eastAsia="pl-PL"/>
              </w:rPr>
              <w:t>3</w:t>
            </w:r>
            <w:r w:rsidRPr="00B355AA">
              <w:rPr>
                <w:rFonts w:ascii="Times New Roman" w:eastAsia="Batang" w:hAnsi="Times New Roman" w:cs="Times New Roman"/>
                <w:i/>
                <w:sz w:val="20"/>
                <w:szCs w:val="20"/>
                <w:lang w:eastAsia="pl-PL"/>
              </w:rPr>
              <w:t xml:space="preserve"> (1 szt.):</w:t>
            </w:r>
          </w:p>
          <w:p w:rsidR="00B355AA" w:rsidRPr="00B355AA" w:rsidRDefault="00B355AA" w:rsidP="00B355AA">
            <w:pPr>
              <w:suppressAutoHyphens w:val="0"/>
              <w:snapToGrid w:val="0"/>
              <w:spacing w:after="0" w:line="240" w:lineRule="auto"/>
              <w:ind w:left="358"/>
              <w:jc w:val="both"/>
              <w:rPr>
                <w:rFonts w:ascii="Times New Roman" w:eastAsia="Batang" w:hAnsi="Times New Roman" w:cs="Times New Roman"/>
                <w:sz w:val="20"/>
                <w:szCs w:val="20"/>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Zasobnik pośredni wapna z układem (przenośnikiem) dozującym do reaktora higienizacji (1 szt.):</w:t>
            </w:r>
          </w:p>
          <w:p w:rsidR="00B355AA" w:rsidRPr="00B355AA" w:rsidRDefault="00B355AA" w:rsidP="00B355AA">
            <w:pPr>
              <w:widowControl w:val="0"/>
              <w:suppressAutoHyphens w:val="0"/>
              <w:autoSpaceDE w:val="0"/>
              <w:autoSpaceDN w:val="0"/>
              <w:adjustRightInd w:val="0"/>
              <w:spacing w:after="0" w:line="240" w:lineRule="auto"/>
              <w:ind w:left="354"/>
              <w:jc w:val="both"/>
              <w:rPr>
                <w:rFonts w:ascii="Times New Roman" w:eastAsia="Times New Roman" w:hAnsi="Times New Roman" w:cs="Times New Roman"/>
                <w:sz w:val="20"/>
                <w:szCs w:val="20"/>
                <w:lang w:val="x-none" w:eastAsia="x-none"/>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Reaktor do higienizacji osadu z wapnem (1 szt.):</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p>
          <w:p w:rsidR="00B355AA" w:rsidRPr="00143E28" w:rsidRDefault="00B355AA" w:rsidP="00143E28">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Automatyczny układ sterowania urządzeniam</w:t>
            </w:r>
            <w:r w:rsidR="00143E28">
              <w:rPr>
                <w:rFonts w:ascii="Times New Roman" w:eastAsia="Batang" w:hAnsi="Times New Roman" w:cs="Times New Roman"/>
                <w:i/>
                <w:sz w:val="20"/>
                <w:szCs w:val="20"/>
                <w:lang w:eastAsia="pl-PL"/>
              </w:rPr>
              <w:t>i stacji higienizacji (1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Przenośnik ślimakowy osadu po prasie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techniczno-socjalny – ob. nr 1</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sz w:val="20"/>
                <w:szCs w:val="24"/>
                <w:lang w:eastAsia="pl-PL"/>
              </w:rPr>
              <w:t xml:space="preserve">Przenośnik ślimakowy </w:t>
            </w:r>
            <w:r w:rsidRPr="00B355AA">
              <w:rPr>
                <w:rFonts w:ascii="Times New Roman" w:eastAsia="Batang" w:hAnsi="Times New Roman" w:cs="Times New Roman"/>
                <w:i/>
                <w:sz w:val="20"/>
                <w:szCs w:val="20"/>
                <w:lang w:eastAsia="pl-PL"/>
              </w:rPr>
              <w:t>(1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4.</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 xml:space="preserve">Podajnik ślimakowy wapna z </w:t>
            </w:r>
            <w:proofErr w:type="spellStart"/>
            <w:r w:rsidRPr="00B355AA">
              <w:rPr>
                <w:rFonts w:ascii="Times New Roman" w:eastAsia="Batang" w:hAnsi="Times New Roman" w:cs="Times New Roman"/>
                <w:b/>
                <w:sz w:val="20"/>
                <w:szCs w:val="20"/>
                <w:lang w:eastAsia="pl-PL"/>
              </w:rPr>
              <w:t>silosa</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techniczno-socjalny – ob. nr 1</w:t>
            </w:r>
          </w:p>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Silos Wapna – ob. nr 114</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sz w:val="20"/>
                <w:szCs w:val="24"/>
                <w:lang w:eastAsia="pl-PL"/>
              </w:rPr>
            </w:pPr>
            <w:r w:rsidRPr="00B355AA">
              <w:rPr>
                <w:rFonts w:ascii="Times New Roman" w:eastAsia="Batang" w:hAnsi="Times New Roman" w:cs="Times New Roman"/>
                <w:i/>
                <w:sz w:val="20"/>
                <w:szCs w:val="24"/>
                <w:lang w:eastAsia="pl-PL"/>
              </w:rPr>
              <w:t xml:space="preserve">Podajnik ślimakowy </w:t>
            </w:r>
            <w:r w:rsidRPr="00B355AA">
              <w:rPr>
                <w:rFonts w:ascii="Times New Roman" w:eastAsia="Batang" w:hAnsi="Times New Roman" w:cs="Times New Roman"/>
                <w:i/>
                <w:sz w:val="20"/>
                <w:szCs w:val="20"/>
                <w:lang w:eastAsia="pl-PL"/>
              </w:rPr>
              <w:t>(1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5.</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4"/>
                <w:lang w:eastAsia="pl-PL"/>
              </w:rPr>
              <w:t>Przenośnik taśmowy osadu po granulacji – ukośny, z ruchomym lejem zsypowym</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techniczno-socjalny – ob. nr 1</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sz w:val="20"/>
                <w:szCs w:val="20"/>
                <w:lang w:eastAsia="pl-PL"/>
              </w:rPr>
            </w:pPr>
            <w:r w:rsidRPr="00B355AA">
              <w:rPr>
                <w:rFonts w:ascii="Times New Roman" w:eastAsia="Batang" w:hAnsi="Times New Roman" w:cs="Times New Roman"/>
                <w:i/>
                <w:sz w:val="20"/>
                <w:szCs w:val="24"/>
                <w:lang w:eastAsia="pl-PL"/>
              </w:rPr>
              <w:t xml:space="preserve">Przenośnik taśmowy </w:t>
            </w:r>
            <w:r w:rsidRPr="00B355AA">
              <w:rPr>
                <w:rFonts w:ascii="Times New Roman" w:eastAsia="Batang" w:hAnsi="Times New Roman" w:cs="Times New Roman"/>
                <w:i/>
                <w:sz w:val="20"/>
                <w:szCs w:val="20"/>
                <w:lang w:eastAsia="pl-PL"/>
              </w:rPr>
              <w:t>(1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6.</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Przenośnik taśmowy osadu po granulacji – poziomy, rewersyjny</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Magazyn osadu – ob. nr 115</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sz w:val="20"/>
                <w:szCs w:val="20"/>
                <w:lang w:eastAsia="pl-PL"/>
              </w:rPr>
            </w:pPr>
            <w:r w:rsidRPr="00B355AA">
              <w:rPr>
                <w:rFonts w:ascii="Times New Roman" w:eastAsia="Batang" w:hAnsi="Times New Roman" w:cs="Times New Roman"/>
                <w:i/>
                <w:sz w:val="20"/>
                <w:szCs w:val="24"/>
                <w:lang w:eastAsia="pl-PL"/>
              </w:rPr>
              <w:t xml:space="preserve">Przenośnik taśmowy </w:t>
            </w:r>
            <w:r w:rsidRPr="00B355AA">
              <w:rPr>
                <w:rFonts w:ascii="Times New Roman" w:eastAsia="Batang" w:hAnsi="Times New Roman" w:cs="Times New Roman"/>
                <w:i/>
                <w:sz w:val="20"/>
                <w:szCs w:val="20"/>
                <w:lang w:eastAsia="pl-PL"/>
              </w:rPr>
              <w:t>(1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7.</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 xml:space="preserve">Zbiornik </w:t>
            </w:r>
            <w:proofErr w:type="spellStart"/>
            <w:r w:rsidRPr="00B355AA">
              <w:rPr>
                <w:rFonts w:ascii="Times New Roman" w:eastAsia="Batang" w:hAnsi="Times New Roman" w:cs="Times New Roman"/>
                <w:b/>
                <w:sz w:val="20"/>
                <w:szCs w:val="20"/>
                <w:lang w:eastAsia="pl-PL"/>
              </w:rPr>
              <w:t>polielektrolitu</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techniczno-socjalny – ob. nr 1</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sz w:val="20"/>
                <w:szCs w:val="24"/>
                <w:lang w:eastAsia="pl-PL"/>
              </w:rPr>
              <w:t xml:space="preserve">Zbiornik </w:t>
            </w:r>
            <w:proofErr w:type="spellStart"/>
            <w:r w:rsidRPr="00B355AA">
              <w:rPr>
                <w:rFonts w:ascii="Times New Roman" w:eastAsia="Batang" w:hAnsi="Times New Roman" w:cs="Times New Roman"/>
                <w:i/>
                <w:sz w:val="20"/>
                <w:szCs w:val="24"/>
                <w:lang w:eastAsia="pl-PL"/>
              </w:rPr>
              <w:t>polielektrolitu</w:t>
            </w:r>
            <w:proofErr w:type="spellEnd"/>
            <w:r w:rsidRPr="00B355AA">
              <w:rPr>
                <w:rFonts w:ascii="Times New Roman" w:eastAsia="Batang" w:hAnsi="Times New Roman" w:cs="Times New Roman"/>
                <w:i/>
                <w:sz w:val="20"/>
                <w:szCs w:val="24"/>
                <w:lang w:eastAsia="pl-PL"/>
              </w:rPr>
              <w:t xml:space="preserve"> </w:t>
            </w:r>
            <w:r w:rsidRPr="00B355AA">
              <w:rPr>
                <w:rFonts w:ascii="Times New Roman" w:eastAsia="Batang" w:hAnsi="Times New Roman" w:cs="Times New Roman"/>
                <w:i/>
                <w:sz w:val="20"/>
                <w:szCs w:val="20"/>
                <w:lang w:eastAsia="pl-PL"/>
              </w:rPr>
              <w:t>(1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8.</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Mieszadło zatapialne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sz w:val="20"/>
                <w:szCs w:val="20"/>
                <w:lang w:eastAsia="pl-PL"/>
              </w:rPr>
              <w:t>Komora retencji ścieków – ob. 2.1; 3.1 – pierścień zewnętrzny</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i/>
                <w:color w:val="000000"/>
                <w:sz w:val="20"/>
                <w:szCs w:val="20"/>
                <w:lang w:eastAsia="pl-PL"/>
              </w:rPr>
            </w:pPr>
            <w:r w:rsidRPr="00B355AA">
              <w:rPr>
                <w:rFonts w:ascii="Times New Roman" w:eastAsia="Batang" w:hAnsi="Times New Roman" w:cs="Times New Roman"/>
                <w:i/>
                <w:sz w:val="20"/>
                <w:szCs w:val="20"/>
                <w:lang w:eastAsia="pl-PL"/>
              </w:rPr>
              <w:t>Mieszadło zatapialne (2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9.</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Mieszadło zatapialne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sz w:val="20"/>
                <w:szCs w:val="20"/>
                <w:lang w:eastAsia="pl-PL"/>
              </w:rPr>
              <w:t>Komora retencji ścieków – ob. 2.1; 3.1 – pierścień wewnętrzny</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color w:val="000000"/>
                <w:sz w:val="20"/>
                <w:lang w:eastAsia="pl-PL"/>
              </w:rPr>
            </w:pPr>
            <w:r w:rsidRPr="00B355AA">
              <w:rPr>
                <w:rFonts w:ascii="Times New Roman" w:eastAsia="Batang" w:hAnsi="Times New Roman" w:cs="Times New Roman"/>
                <w:i/>
                <w:sz w:val="20"/>
                <w:szCs w:val="20"/>
                <w:lang w:eastAsia="pl-PL"/>
              </w:rPr>
              <w:t>Mieszadło zatapialne (2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10.</w:t>
            </w:r>
          </w:p>
        </w:tc>
        <w:tc>
          <w:tcPr>
            <w:tcW w:w="1701" w:type="dxa"/>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Żuraw wyciągowy z podstawą</w:t>
            </w:r>
          </w:p>
        </w:tc>
        <w:tc>
          <w:tcPr>
            <w:tcW w:w="1729" w:type="dxa"/>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sz w:val="20"/>
                <w:szCs w:val="20"/>
                <w:lang w:eastAsia="pl-PL"/>
              </w:rPr>
            </w:pPr>
            <w:r w:rsidRPr="00B355AA">
              <w:rPr>
                <w:rFonts w:ascii="Times New Roman" w:eastAsia="Batang" w:hAnsi="Times New Roman" w:cs="Times New Roman"/>
                <w:sz w:val="20"/>
                <w:szCs w:val="20"/>
                <w:lang w:eastAsia="pl-PL"/>
              </w:rPr>
              <w:t>Komora retencji ścieków – ob. 2.1; 3.1</w:t>
            </w:r>
          </w:p>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Pompownia recyrkulacji zewnętrznej i osadu nadmiernego – ob. nr 112</w:t>
            </w:r>
          </w:p>
        </w:tc>
        <w:tc>
          <w:tcPr>
            <w:tcW w:w="1389" w:type="dxa"/>
            <w:shd w:val="clear" w:color="auto" w:fill="auto"/>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sz w:val="20"/>
                <w:szCs w:val="24"/>
                <w:lang w:eastAsia="pl-PL"/>
              </w:rPr>
              <w:t>Żuraw wyciągowy (1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11.</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Mieszadło prętowe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sz w:val="20"/>
                <w:szCs w:val="20"/>
                <w:lang w:eastAsia="pl-PL"/>
              </w:rPr>
              <w:t>Zagęszczacz grawitacyjny osadu – ob. 2.2; 3.2</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4"/>
                <w:u w:val="single"/>
                <w:lang w:eastAsia="pl-PL"/>
              </w:rPr>
            </w:pPr>
            <w:r w:rsidRPr="00B355AA">
              <w:rPr>
                <w:rFonts w:ascii="Times New Roman" w:eastAsia="Batang" w:hAnsi="Times New Roman" w:cs="Times New Roman"/>
                <w:i/>
                <w:sz w:val="20"/>
                <w:szCs w:val="24"/>
                <w:u w:val="single"/>
                <w:lang w:eastAsia="pl-PL"/>
              </w:rPr>
              <w:t>Mieszadła prętowe dla zagęszczaczy osadów o średnicy D=4,29 m (1 szt.) oraz D=5,13 m (1 szt.):</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4"/>
                <w:u w:val="single"/>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sz w:val="20"/>
                <w:szCs w:val="24"/>
                <w:lang w:eastAsia="pl-PL"/>
              </w:rPr>
              <w:t>Centralny węzeł obrotowy:</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sz w:val="20"/>
                <w:szCs w:val="24"/>
                <w:lang w:eastAsia="pl-PL"/>
              </w:rPr>
              <w:t>Układ zagęszczający osad:</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p>
          <w:p w:rsidR="00B355AA" w:rsidRPr="00B355AA" w:rsidRDefault="00143E28" w:rsidP="00B355AA">
            <w:pPr>
              <w:suppressAutoHyphens w:val="0"/>
              <w:spacing w:after="0" w:line="240" w:lineRule="auto"/>
              <w:jc w:val="both"/>
              <w:rPr>
                <w:rFonts w:ascii="Times New Roman" w:eastAsia="Batang" w:hAnsi="Times New Roman" w:cs="Times New Roman"/>
                <w:i/>
                <w:sz w:val="20"/>
                <w:szCs w:val="24"/>
                <w:lang w:eastAsia="pl-PL"/>
              </w:rPr>
            </w:pPr>
            <w:r>
              <w:rPr>
                <w:rFonts w:ascii="Times New Roman" w:eastAsia="Batang" w:hAnsi="Times New Roman" w:cs="Times New Roman"/>
                <w:i/>
                <w:sz w:val="20"/>
                <w:szCs w:val="24"/>
                <w:lang w:eastAsia="pl-PL"/>
              </w:rPr>
              <w:t>Układ dopływu osadu:</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12.</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Dekanter teleskopowy</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sz w:val="20"/>
                <w:szCs w:val="20"/>
                <w:lang w:eastAsia="pl-PL"/>
              </w:rPr>
              <w:t>Zagęszczacz grawitacyjny osadu – ob. 2.2; 3.2</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sz w:val="20"/>
                <w:szCs w:val="24"/>
                <w:lang w:eastAsia="pl-PL"/>
              </w:rPr>
              <w:t>Dekanter teleskopowy (2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13.</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Ruszt napowietrzają-</w:t>
            </w:r>
            <w:proofErr w:type="spellStart"/>
            <w:r w:rsidRPr="00B355AA">
              <w:rPr>
                <w:rFonts w:ascii="Times New Roman" w:eastAsia="Batang" w:hAnsi="Times New Roman" w:cs="Times New Roman"/>
                <w:b/>
                <w:sz w:val="20"/>
                <w:szCs w:val="20"/>
                <w:lang w:eastAsia="pl-PL"/>
              </w:rPr>
              <w:t>cy</w:t>
            </w:r>
            <w:proofErr w:type="spellEnd"/>
            <w:r w:rsidRPr="00B355AA">
              <w:rPr>
                <w:rFonts w:ascii="Times New Roman" w:eastAsia="Batang" w:hAnsi="Times New Roman" w:cs="Times New Roman"/>
                <w:b/>
                <w:sz w:val="20"/>
                <w:szCs w:val="20"/>
                <w:lang w:eastAsia="pl-PL"/>
              </w:rPr>
              <w:t xml:space="preserve"> </w:t>
            </w:r>
            <w:proofErr w:type="spellStart"/>
            <w:r w:rsidRPr="00B355AA">
              <w:rPr>
                <w:rFonts w:ascii="Times New Roman" w:eastAsia="Batang" w:hAnsi="Times New Roman" w:cs="Times New Roman"/>
                <w:b/>
                <w:sz w:val="20"/>
                <w:szCs w:val="20"/>
                <w:lang w:eastAsia="pl-PL"/>
              </w:rPr>
              <w:t>drobnopęche-rzykowy</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Komora ścieków dowożonych – ob. nr 11</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i/>
                <w:color w:val="000000"/>
                <w:sz w:val="20"/>
                <w:szCs w:val="20"/>
                <w:lang w:eastAsia="pl-PL"/>
              </w:rPr>
            </w:pPr>
            <w:r w:rsidRPr="00B355AA">
              <w:rPr>
                <w:rFonts w:ascii="Times New Roman" w:eastAsia="Batang" w:hAnsi="Times New Roman" w:cs="Times New Roman"/>
                <w:i/>
                <w:sz w:val="20"/>
                <w:szCs w:val="20"/>
                <w:lang w:eastAsia="pl-PL"/>
              </w:rPr>
              <w:t xml:space="preserve">Ruszt napowietrzający drobnopęcherzykowy (1 </w:t>
            </w:r>
            <w:proofErr w:type="spellStart"/>
            <w:r w:rsidRPr="00B355AA">
              <w:rPr>
                <w:rFonts w:ascii="Times New Roman" w:eastAsia="Batang" w:hAnsi="Times New Roman" w:cs="Times New Roman"/>
                <w:i/>
                <w:sz w:val="20"/>
                <w:szCs w:val="20"/>
                <w:lang w:eastAsia="pl-PL"/>
              </w:rPr>
              <w:t>kpl</w:t>
            </w:r>
            <w:proofErr w:type="spellEnd"/>
            <w:r w:rsidRPr="00B355AA">
              <w:rPr>
                <w:rFonts w:ascii="Times New Roman" w:eastAsia="Batang" w:hAnsi="Times New Roman" w:cs="Times New Roman"/>
                <w:i/>
                <w:sz w:val="20"/>
                <w:szCs w:val="20"/>
                <w:lang w:eastAsia="pl-PL"/>
              </w:rPr>
              <w: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14.</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Zastawka naścienna</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Komora rozprężna – ob. nr 101</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i/>
                <w:color w:val="000000"/>
                <w:sz w:val="20"/>
                <w:lang w:eastAsia="pl-PL"/>
              </w:rPr>
            </w:pPr>
            <w:r w:rsidRPr="00B355AA">
              <w:rPr>
                <w:rFonts w:ascii="Times New Roman" w:eastAsia="Batang" w:hAnsi="Times New Roman" w:cs="Times New Roman"/>
                <w:i/>
                <w:sz w:val="20"/>
                <w:szCs w:val="20"/>
                <w:lang w:eastAsia="pl-PL"/>
              </w:rPr>
              <w:t>Zastawka naścienna (1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15.</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b/>
                <w:sz w:val="20"/>
                <w:szCs w:val="20"/>
                <w:lang w:eastAsia="pl-PL"/>
              </w:rPr>
              <w:t>Krata koszowa</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Komora kraty rzadkiej – ob.nr 102</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Krata koszowa (1 szt.):</w:t>
            </w:r>
          </w:p>
          <w:p w:rsidR="00B355AA" w:rsidRPr="00B355AA" w:rsidRDefault="00B355AA" w:rsidP="00B355AA">
            <w:pPr>
              <w:suppressAutoHyphens w:val="0"/>
              <w:spacing w:after="0" w:line="240" w:lineRule="auto"/>
              <w:rPr>
                <w:rFonts w:ascii="Times New Roman" w:eastAsia="Batang" w:hAnsi="Times New Roman" w:cs="Times New Roman"/>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16.</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color w:val="000000"/>
                <w:sz w:val="20"/>
                <w:szCs w:val="20"/>
                <w:lang w:eastAsia="pl-PL"/>
              </w:rPr>
            </w:pPr>
            <w:r w:rsidRPr="00B355AA">
              <w:rPr>
                <w:rFonts w:ascii="Times New Roman" w:eastAsia="Batang" w:hAnsi="Times New Roman" w:cs="Times New Roman"/>
                <w:b/>
                <w:color w:val="000000"/>
                <w:sz w:val="20"/>
                <w:szCs w:val="20"/>
                <w:lang w:eastAsia="pl-PL"/>
              </w:rPr>
              <w:t>Pompy zatapialne – procesowe i przewałowa</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Pompownia główna – ob. 103</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rPr>
                <w:rFonts w:ascii="Times New Roman" w:eastAsia="Batang" w:hAnsi="Times New Roman" w:cs="Times New Roman"/>
                <w:i/>
                <w:sz w:val="20"/>
                <w:szCs w:val="20"/>
                <w:lang w:eastAsia="pl-PL"/>
              </w:rPr>
            </w:pPr>
            <w:r w:rsidRPr="00B355AA">
              <w:rPr>
                <w:rFonts w:ascii="Times New Roman" w:eastAsia="Batang" w:hAnsi="Times New Roman" w:cs="Times New Roman"/>
                <w:i/>
                <w:color w:val="000000"/>
                <w:sz w:val="20"/>
                <w:szCs w:val="20"/>
                <w:lang w:eastAsia="pl-PL"/>
              </w:rPr>
              <w:t xml:space="preserve">Pompa zatapialna (3 szt.): </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17.</w:t>
            </w:r>
          </w:p>
        </w:tc>
        <w:tc>
          <w:tcPr>
            <w:tcW w:w="1701" w:type="dxa"/>
          </w:tcPr>
          <w:p w:rsidR="00B355AA" w:rsidRPr="00B355AA" w:rsidRDefault="00B355AA" w:rsidP="00B355AA">
            <w:pPr>
              <w:suppressAutoHyphens w:val="0"/>
              <w:spacing w:before="60"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Żuraw wyciągowy z podstawą</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Pompownia główna – ob. 103</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sz w:val="20"/>
                <w:szCs w:val="24"/>
                <w:lang w:eastAsia="pl-PL"/>
              </w:rPr>
              <w:t>Żuraw wyciągowy (1 szt.):</w:t>
            </w:r>
          </w:p>
          <w:p w:rsidR="00B355AA" w:rsidRPr="00B355AA" w:rsidRDefault="00B355AA" w:rsidP="00B355AA">
            <w:pPr>
              <w:suppressAutoHyphens w:val="0"/>
              <w:spacing w:after="0" w:line="240" w:lineRule="auto"/>
              <w:jc w:val="both"/>
              <w:rPr>
                <w:rFonts w:ascii="Times New Roman" w:eastAsia="Batang" w:hAnsi="Times New Roman" w:cs="Times New Roman"/>
                <w:sz w:val="20"/>
                <w:szCs w:val="24"/>
                <w:lang w:eastAsia="pl-PL"/>
              </w:rPr>
            </w:pP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18.</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proofErr w:type="spellStart"/>
            <w:r w:rsidRPr="00B355AA">
              <w:rPr>
                <w:rFonts w:ascii="Times New Roman" w:eastAsia="Batang" w:hAnsi="Times New Roman" w:cs="Times New Roman"/>
                <w:b/>
                <w:sz w:val="20"/>
                <w:szCs w:val="20"/>
                <w:lang w:eastAsia="pl-PL"/>
              </w:rPr>
              <w:t>Sitopiaskownik</w:t>
            </w:r>
            <w:proofErr w:type="spellEnd"/>
            <w:r w:rsidRPr="00B355AA">
              <w:rPr>
                <w:rFonts w:ascii="Times New Roman" w:eastAsia="Batang" w:hAnsi="Times New Roman" w:cs="Times New Roman"/>
                <w:b/>
                <w:sz w:val="20"/>
                <w:szCs w:val="20"/>
                <w:lang w:eastAsia="pl-PL"/>
              </w:rPr>
              <w:t xml:space="preserve"> zintegrowany z </w:t>
            </w:r>
            <w:proofErr w:type="spellStart"/>
            <w:r w:rsidRPr="00B355AA">
              <w:rPr>
                <w:rFonts w:ascii="Times New Roman" w:eastAsia="Batang" w:hAnsi="Times New Roman" w:cs="Times New Roman"/>
                <w:b/>
                <w:sz w:val="20"/>
                <w:szCs w:val="20"/>
                <w:lang w:eastAsia="pl-PL"/>
              </w:rPr>
              <w:t>tłuszczowni-kiem</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techniczny – ob. 105</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u w:val="single"/>
                <w:lang w:eastAsia="pl-PL"/>
              </w:rPr>
            </w:pPr>
            <w:proofErr w:type="spellStart"/>
            <w:r w:rsidRPr="00B355AA">
              <w:rPr>
                <w:rFonts w:ascii="Times New Roman" w:eastAsia="Times New Roman" w:hAnsi="Times New Roman" w:cs="Times New Roman"/>
                <w:i/>
                <w:color w:val="000000"/>
                <w:sz w:val="20"/>
                <w:szCs w:val="20"/>
                <w:u w:val="single"/>
                <w:lang w:eastAsia="pl-PL"/>
              </w:rPr>
              <w:t>Sitopiaskownik</w:t>
            </w:r>
            <w:proofErr w:type="spellEnd"/>
            <w:r w:rsidRPr="00B355AA">
              <w:rPr>
                <w:rFonts w:ascii="Times New Roman" w:eastAsia="Times New Roman" w:hAnsi="Times New Roman" w:cs="Times New Roman"/>
                <w:i/>
                <w:color w:val="000000"/>
                <w:sz w:val="20"/>
                <w:szCs w:val="20"/>
                <w:u w:val="single"/>
                <w:lang w:eastAsia="pl-PL"/>
              </w:rPr>
              <w:t xml:space="preserve"> zintegrowany z piaskownikiem (1 </w:t>
            </w:r>
            <w:proofErr w:type="spellStart"/>
            <w:r w:rsidRPr="00B355AA">
              <w:rPr>
                <w:rFonts w:ascii="Times New Roman" w:eastAsia="Times New Roman" w:hAnsi="Times New Roman" w:cs="Times New Roman"/>
                <w:i/>
                <w:color w:val="000000"/>
                <w:sz w:val="20"/>
                <w:szCs w:val="20"/>
                <w:u w:val="single"/>
                <w:lang w:eastAsia="pl-PL"/>
              </w:rPr>
              <w:t>kpl</w:t>
            </w:r>
            <w:proofErr w:type="spellEnd"/>
            <w:r w:rsidRPr="00B355AA">
              <w:rPr>
                <w:rFonts w:ascii="Times New Roman" w:eastAsia="Times New Roman" w:hAnsi="Times New Roman" w:cs="Times New Roman"/>
                <w:i/>
                <w:color w:val="000000"/>
                <w:sz w:val="20"/>
                <w:szCs w:val="20"/>
                <w:u w:val="single"/>
                <w:lang w:eastAsia="pl-PL"/>
              </w:rPr>
              <w:t>):</w:t>
            </w: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u w:val="single"/>
                <w:lang w:eastAsia="pl-PL"/>
              </w:rPr>
            </w:pP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r w:rsidRPr="00B355AA">
              <w:rPr>
                <w:rFonts w:ascii="Times New Roman" w:eastAsia="Times New Roman" w:hAnsi="Times New Roman" w:cs="Times New Roman"/>
                <w:i/>
                <w:color w:val="000000"/>
                <w:sz w:val="20"/>
                <w:szCs w:val="20"/>
                <w:lang w:eastAsia="pl-PL"/>
              </w:rPr>
              <w:t>Sito:</w:t>
            </w: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r w:rsidRPr="00B355AA">
              <w:rPr>
                <w:rFonts w:ascii="Times New Roman" w:eastAsia="Times New Roman" w:hAnsi="Times New Roman" w:cs="Times New Roman"/>
                <w:i/>
                <w:color w:val="000000"/>
                <w:sz w:val="20"/>
                <w:szCs w:val="20"/>
                <w:lang w:eastAsia="pl-PL"/>
              </w:rPr>
              <w:t xml:space="preserve">Piaskownik poziomy: </w:t>
            </w: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r w:rsidRPr="00B355AA">
              <w:rPr>
                <w:rFonts w:ascii="Times New Roman" w:eastAsia="Times New Roman" w:hAnsi="Times New Roman" w:cs="Times New Roman"/>
                <w:i/>
                <w:color w:val="000000"/>
                <w:sz w:val="20"/>
                <w:szCs w:val="20"/>
                <w:lang w:eastAsia="pl-PL"/>
              </w:rPr>
              <w:t xml:space="preserve">Praska do </w:t>
            </w:r>
            <w:proofErr w:type="spellStart"/>
            <w:r w:rsidRPr="00B355AA">
              <w:rPr>
                <w:rFonts w:ascii="Times New Roman" w:eastAsia="Times New Roman" w:hAnsi="Times New Roman" w:cs="Times New Roman"/>
                <w:i/>
                <w:color w:val="000000"/>
                <w:sz w:val="20"/>
                <w:szCs w:val="20"/>
                <w:lang w:eastAsia="pl-PL"/>
              </w:rPr>
              <w:t>skratek</w:t>
            </w:r>
            <w:proofErr w:type="spellEnd"/>
            <w:r w:rsidRPr="00B355AA">
              <w:rPr>
                <w:rFonts w:ascii="Times New Roman" w:eastAsia="Times New Roman" w:hAnsi="Times New Roman" w:cs="Times New Roman"/>
                <w:i/>
                <w:color w:val="000000"/>
                <w:sz w:val="20"/>
                <w:szCs w:val="20"/>
                <w:lang w:eastAsia="pl-PL"/>
              </w:rPr>
              <w:t xml:space="preserve">: </w:t>
            </w: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r w:rsidRPr="00B355AA">
              <w:rPr>
                <w:rFonts w:ascii="Times New Roman" w:eastAsia="Times New Roman" w:hAnsi="Times New Roman" w:cs="Times New Roman"/>
                <w:i/>
                <w:color w:val="000000"/>
                <w:sz w:val="20"/>
                <w:szCs w:val="20"/>
                <w:lang w:eastAsia="pl-PL"/>
              </w:rPr>
              <w:t xml:space="preserve">Instalacja odtłuszczania i napowietrzania: </w:t>
            </w: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r w:rsidRPr="00B355AA">
              <w:rPr>
                <w:rFonts w:ascii="Times New Roman" w:eastAsia="Times New Roman" w:hAnsi="Times New Roman" w:cs="Times New Roman"/>
                <w:i/>
                <w:color w:val="000000"/>
                <w:sz w:val="20"/>
                <w:szCs w:val="20"/>
                <w:lang w:eastAsia="pl-PL"/>
              </w:rPr>
              <w:t xml:space="preserve">Pomost obsługowy </w:t>
            </w:r>
            <w:proofErr w:type="spellStart"/>
            <w:r w:rsidRPr="00B355AA">
              <w:rPr>
                <w:rFonts w:ascii="Times New Roman" w:eastAsia="Times New Roman" w:hAnsi="Times New Roman" w:cs="Times New Roman"/>
                <w:i/>
                <w:color w:val="000000"/>
                <w:sz w:val="20"/>
                <w:szCs w:val="20"/>
                <w:lang w:eastAsia="pl-PL"/>
              </w:rPr>
              <w:t>sitopiaskownika</w:t>
            </w:r>
            <w:proofErr w:type="spellEnd"/>
            <w:r w:rsidRPr="00B355AA">
              <w:rPr>
                <w:rFonts w:ascii="Times New Roman" w:eastAsia="Times New Roman" w:hAnsi="Times New Roman" w:cs="Times New Roman"/>
                <w:i/>
                <w:color w:val="000000"/>
                <w:sz w:val="20"/>
                <w:szCs w:val="20"/>
                <w:lang w:eastAsia="pl-PL"/>
              </w:rPr>
              <w:t>:</w:t>
            </w: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p>
          <w:p w:rsidR="00B355AA" w:rsidRPr="00143E28" w:rsidRDefault="00143E28"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r>
              <w:rPr>
                <w:rFonts w:ascii="Times New Roman" w:eastAsia="Times New Roman" w:hAnsi="Times New Roman" w:cs="Times New Roman"/>
                <w:i/>
                <w:color w:val="000000"/>
                <w:sz w:val="20"/>
                <w:szCs w:val="20"/>
                <w:lang w:eastAsia="pl-PL"/>
              </w:rPr>
              <w:t xml:space="preserve">Tablica </w:t>
            </w:r>
            <w:proofErr w:type="spellStart"/>
            <w:r>
              <w:rPr>
                <w:rFonts w:ascii="Times New Roman" w:eastAsia="Times New Roman" w:hAnsi="Times New Roman" w:cs="Times New Roman"/>
                <w:i/>
                <w:color w:val="000000"/>
                <w:sz w:val="20"/>
                <w:szCs w:val="20"/>
                <w:lang w:eastAsia="pl-PL"/>
              </w:rPr>
              <w:t>kontrolno</w:t>
            </w:r>
            <w:proofErr w:type="spellEnd"/>
            <w:r>
              <w:rPr>
                <w:rFonts w:ascii="Times New Roman" w:eastAsia="Times New Roman" w:hAnsi="Times New Roman" w:cs="Times New Roman"/>
                <w:i/>
                <w:color w:val="000000"/>
                <w:sz w:val="20"/>
                <w:szCs w:val="20"/>
                <w:lang w:eastAsia="pl-PL"/>
              </w:rPr>
              <w:t xml:space="preserve"> – sterująca:</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19.</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Płuczka piasku</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techniczny – ob. 105</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r w:rsidRPr="00B355AA">
              <w:rPr>
                <w:rFonts w:ascii="Times New Roman" w:eastAsia="Times New Roman" w:hAnsi="Times New Roman" w:cs="Times New Roman"/>
                <w:i/>
                <w:color w:val="000000"/>
                <w:sz w:val="20"/>
                <w:szCs w:val="20"/>
                <w:lang w:eastAsia="pl-PL"/>
              </w:rPr>
              <w:t xml:space="preserve">Płuczka piasku  (1 </w:t>
            </w:r>
            <w:proofErr w:type="spellStart"/>
            <w:r w:rsidRPr="00B355AA">
              <w:rPr>
                <w:rFonts w:ascii="Times New Roman" w:eastAsia="Times New Roman" w:hAnsi="Times New Roman" w:cs="Times New Roman"/>
                <w:i/>
                <w:color w:val="000000"/>
                <w:sz w:val="20"/>
                <w:szCs w:val="20"/>
                <w:lang w:eastAsia="pl-PL"/>
              </w:rPr>
              <w:t>kpl</w:t>
            </w:r>
            <w:proofErr w:type="spellEnd"/>
            <w:r w:rsidRPr="00B355AA">
              <w:rPr>
                <w:rFonts w:ascii="Times New Roman" w:eastAsia="Times New Roman" w:hAnsi="Times New Roman" w:cs="Times New Roman"/>
                <w:i/>
                <w:color w:val="000000"/>
                <w:sz w:val="20"/>
                <w:szCs w:val="20"/>
                <w:lang w:eastAsia="pl-PL"/>
              </w:rPr>
              <w: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20.</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Sprężarka śrubowa</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techniczny – stacja dmuchaw - ob. 105</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i/>
                <w:color w:val="000000"/>
                <w:sz w:val="20"/>
                <w:szCs w:val="20"/>
                <w:lang w:eastAsia="pl-PL"/>
              </w:rPr>
            </w:pPr>
            <w:r w:rsidRPr="00B355AA">
              <w:rPr>
                <w:rFonts w:ascii="Times New Roman" w:eastAsia="Batang" w:hAnsi="Times New Roman" w:cs="Times New Roman"/>
                <w:i/>
                <w:color w:val="000000"/>
                <w:sz w:val="20"/>
                <w:szCs w:val="20"/>
                <w:lang w:eastAsia="pl-PL"/>
              </w:rPr>
              <w:t>Sprężarka śrubowa (3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21.</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Mieszadło zatapialne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Bioreaktor – ob. 106 – komora </w:t>
            </w:r>
            <w:proofErr w:type="spellStart"/>
            <w:r w:rsidRPr="00B355AA">
              <w:rPr>
                <w:rFonts w:ascii="Times New Roman" w:eastAsia="Batang" w:hAnsi="Times New Roman" w:cs="Times New Roman"/>
                <w:color w:val="000000"/>
                <w:sz w:val="20"/>
                <w:szCs w:val="20"/>
                <w:lang w:eastAsia="pl-PL"/>
              </w:rPr>
              <w:t>predenitryfikacji</w:t>
            </w:r>
            <w:proofErr w:type="spellEnd"/>
            <w:r w:rsidRPr="00B355AA">
              <w:rPr>
                <w:rFonts w:ascii="Times New Roman" w:eastAsia="Batang" w:hAnsi="Times New Roman" w:cs="Times New Roman"/>
                <w:color w:val="000000"/>
                <w:sz w:val="20"/>
                <w:szCs w:val="20"/>
                <w:lang w:eastAsia="pl-PL"/>
              </w:rPr>
              <w:t xml:space="preserve"> (KPDN)</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color w:val="000000"/>
                <w:sz w:val="20"/>
                <w:lang w:eastAsia="pl-PL"/>
              </w:rPr>
            </w:pPr>
            <w:r w:rsidRPr="00B355AA">
              <w:rPr>
                <w:rFonts w:ascii="Times New Roman" w:eastAsia="Batang" w:hAnsi="Times New Roman" w:cs="Times New Roman"/>
                <w:i/>
                <w:sz w:val="20"/>
                <w:szCs w:val="20"/>
                <w:lang w:eastAsia="pl-PL"/>
              </w:rPr>
              <w:t>Mieszadło zatapialne (2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22.</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Mieszadło zatapialne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Bioreaktor – ob. 106 – komora </w:t>
            </w:r>
            <w:proofErr w:type="spellStart"/>
            <w:r w:rsidRPr="00B355AA">
              <w:rPr>
                <w:rFonts w:ascii="Times New Roman" w:eastAsia="Batang" w:hAnsi="Times New Roman" w:cs="Times New Roman"/>
                <w:color w:val="000000"/>
                <w:sz w:val="20"/>
                <w:szCs w:val="20"/>
                <w:lang w:eastAsia="pl-PL"/>
              </w:rPr>
              <w:t>defosfatacji</w:t>
            </w:r>
            <w:proofErr w:type="spellEnd"/>
            <w:r w:rsidRPr="00B355AA">
              <w:rPr>
                <w:rFonts w:ascii="Times New Roman" w:eastAsia="Batang" w:hAnsi="Times New Roman" w:cs="Times New Roman"/>
                <w:color w:val="000000"/>
                <w:sz w:val="20"/>
                <w:szCs w:val="20"/>
                <w:lang w:eastAsia="pl-PL"/>
              </w:rPr>
              <w:t xml:space="preserve"> (KDF)</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color w:val="000000"/>
                <w:sz w:val="20"/>
                <w:szCs w:val="20"/>
                <w:lang w:eastAsia="pl-PL"/>
              </w:rPr>
            </w:pPr>
            <w:r w:rsidRPr="00B355AA">
              <w:rPr>
                <w:rFonts w:ascii="Times New Roman" w:eastAsia="Batang" w:hAnsi="Times New Roman" w:cs="Times New Roman"/>
                <w:i/>
                <w:sz w:val="20"/>
                <w:szCs w:val="20"/>
                <w:lang w:eastAsia="pl-PL"/>
              </w:rPr>
              <w:t>Mieszadło zatapialne (2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23.</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Mieszadło zatapialne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Bioreaktor – ob. 106 – komora denitryfikacji (KDN)</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color w:val="000000"/>
                <w:sz w:val="20"/>
                <w:szCs w:val="20"/>
                <w:lang w:eastAsia="pl-PL"/>
              </w:rPr>
            </w:pPr>
            <w:r w:rsidRPr="00B355AA">
              <w:rPr>
                <w:rFonts w:ascii="Times New Roman" w:eastAsia="Batang" w:hAnsi="Times New Roman" w:cs="Times New Roman"/>
                <w:i/>
                <w:sz w:val="20"/>
                <w:szCs w:val="20"/>
                <w:lang w:eastAsia="pl-PL"/>
              </w:rPr>
              <w:t>Mieszadło zatapialne (2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24.</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Mieszadło pompujące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Bioreaktor – ob. 106 – komora nitryfikacji (KN)</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color w:val="000000"/>
                <w:sz w:val="20"/>
                <w:szCs w:val="20"/>
                <w:lang w:eastAsia="pl-PL"/>
              </w:rPr>
            </w:pPr>
            <w:r w:rsidRPr="00B355AA">
              <w:rPr>
                <w:rFonts w:ascii="Times New Roman" w:eastAsia="Batang" w:hAnsi="Times New Roman" w:cs="Times New Roman"/>
                <w:i/>
                <w:sz w:val="20"/>
                <w:szCs w:val="20"/>
                <w:lang w:eastAsia="pl-PL"/>
              </w:rPr>
              <w:t>Mieszadło pompujące (2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25.</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Ruszt napowietrzają-</w:t>
            </w:r>
          </w:p>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proofErr w:type="spellStart"/>
            <w:r w:rsidRPr="00B355AA">
              <w:rPr>
                <w:rFonts w:ascii="Times New Roman" w:eastAsia="Batang" w:hAnsi="Times New Roman" w:cs="Times New Roman"/>
                <w:b/>
                <w:sz w:val="20"/>
                <w:szCs w:val="20"/>
                <w:lang w:eastAsia="pl-PL"/>
              </w:rPr>
              <w:t>cy</w:t>
            </w:r>
            <w:proofErr w:type="spellEnd"/>
            <w:r w:rsidRPr="00B355AA">
              <w:rPr>
                <w:rFonts w:ascii="Times New Roman" w:eastAsia="Batang" w:hAnsi="Times New Roman" w:cs="Times New Roman"/>
                <w:b/>
                <w:sz w:val="20"/>
                <w:szCs w:val="20"/>
                <w:lang w:eastAsia="pl-PL"/>
              </w:rPr>
              <w:t xml:space="preserve"> </w:t>
            </w:r>
            <w:proofErr w:type="spellStart"/>
            <w:r w:rsidRPr="00B355AA">
              <w:rPr>
                <w:rFonts w:ascii="Times New Roman" w:eastAsia="Batang" w:hAnsi="Times New Roman" w:cs="Times New Roman"/>
                <w:b/>
                <w:sz w:val="20"/>
                <w:szCs w:val="20"/>
                <w:lang w:eastAsia="pl-PL"/>
              </w:rPr>
              <w:t>drobnopęche-rzykowy</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Bioreaktor – ob. 106 – komora nitryfikacji (KN)</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Ruszt napowietrzający (2 </w:t>
            </w:r>
            <w:proofErr w:type="spellStart"/>
            <w:r w:rsidRPr="00B355AA">
              <w:rPr>
                <w:rFonts w:ascii="Times New Roman" w:eastAsia="Batang" w:hAnsi="Times New Roman" w:cs="Times New Roman"/>
                <w:i/>
                <w:sz w:val="20"/>
                <w:szCs w:val="20"/>
                <w:lang w:eastAsia="pl-PL"/>
              </w:rPr>
              <w:t>kpl</w:t>
            </w:r>
            <w:proofErr w:type="spellEnd"/>
            <w:r w:rsidRPr="00B355AA">
              <w:rPr>
                <w:rFonts w:ascii="Times New Roman" w:eastAsia="Batang" w:hAnsi="Times New Roman" w:cs="Times New Roman"/>
                <w:i/>
                <w:sz w:val="20"/>
                <w:szCs w:val="20"/>
                <w:lang w:eastAsia="pl-PL"/>
              </w:rPr>
              <w:t>) w każdym ciągu technologicznym 3 sekcje):</w:t>
            </w:r>
          </w:p>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26.</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Zastawka naścienna</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Bioreaktor – ob. 106 </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i/>
                <w:color w:val="000000"/>
                <w:sz w:val="20"/>
                <w:lang w:eastAsia="pl-PL"/>
              </w:rPr>
            </w:pPr>
            <w:r w:rsidRPr="00B355AA">
              <w:rPr>
                <w:rFonts w:ascii="Times New Roman" w:eastAsia="Batang" w:hAnsi="Times New Roman" w:cs="Times New Roman"/>
                <w:i/>
                <w:color w:val="000000"/>
                <w:sz w:val="20"/>
                <w:lang w:eastAsia="pl-PL"/>
              </w:rPr>
              <w:t>Zastawka naścienna (3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27.</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Zastawka naścienna</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Bioreaktor – ob. 106 </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color w:val="000000"/>
                <w:sz w:val="20"/>
                <w:szCs w:val="20"/>
                <w:lang w:eastAsia="pl-PL"/>
              </w:rPr>
            </w:pPr>
            <w:r w:rsidRPr="00B355AA">
              <w:rPr>
                <w:rFonts w:ascii="Times New Roman" w:eastAsia="Batang" w:hAnsi="Times New Roman" w:cs="Times New Roman"/>
                <w:i/>
                <w:color w:val="000000"/>
                <w:sz w:val="20"/>
                <w:lang w:eastAsia="pl-PL"/>
              </w:rPr>
              <w:t>Zastawka naścienna (2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28.</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Zgarniacz osadów i części pływających</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Osadnik wtórny – ob. 107A i 107B</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i/>
                <w:sz w:val="20"/>
                <w:szCs w:val="20"/>
                <w:u w:val="single"/>
                <w:lang w:eastAsia="pl-PL"/>
              </w:rPr>
            </w:pPr>
            <w:r w:rsidRPr="00B355AA">
              <w:rPr>
                <w:rFonts w:ascii="Times New Roman" w:eastAsia="Batang" w:hAnsi="Times New Roman" w:cs="Times New Roman"/>
                <w:i/>
                <w:sz w:val="20"/>
                <w:szCs w:val="20"/>
                <w:u w:val="single"/>
                <w:lang w:eastAsia="pl-PL"/>
              </w:rPr>
              <w:t xml:space="preserve">Zgarniacz osadów i części pływających (2 </w:t>
            </w:r>
            <w:proofErr w:type="spellStart"/>
            <w:r w:rsidRPr="00B355AA">
              <w:rPr>
                <w:rFonts w:ascii="Times New Roman" w:eastAsia="Batang" w:hAnsi="Times New Roman" w:cs="Times New Roman"/>
                <w:i/>
                <w:sz w:val="20"/>
                <w:szCs w:val="20"/>
                <w:u w:val="single"/>
                <w:lang w:eastAsia="pl-PL"/>
              </w:rPr>
              <w:t>kpl</w:t>
            </w:r>
            <w:proofErr w:type="spellEnd"/>
            <w:r w:rsidRPr="00B355AA">
              <w:rPr>
                <w:rFonts w:ascii="Times New Roman" w:eastAsia="Batang" w:hAnsi="Times New Roman" w:cs="Times New Roman"/>
                <w:i/>
                <w:sz w:val="20"/>
                <w:szCs w:val="20"/>
                <w:u w:val="single"/>
                <w:lang w:eastAsia="pl-PL"/>
              </w:rPr>
              <w:t>):</w:t>
            </w:r>
          </w:p>
          <w:p w:rsidR="00B355AA" w:rsidRPr="00B355AA" w:rsidRDefault="00B355AA" w:rsidP="00B355AA">
            <w:pPr>
              <w:suppressAutoHyphens w:val="0"/>
              <w:spacing w:after="0" w:line="240" w:lineRule="auto"/>
              <w:rPr>
                <w:rFonts w:ascii="Times New Roman" w:eastAsia="Batang" w:hAnsi="Times New Roman" w:cs="Times New Roman"/>
                <w:i/>
                <w:sz w:val="20"/>
                <w:szCs w:val="20"/>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Napęd jazdy zgarniacza obwodowy podwójny: </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Napęd szczotki koryta:</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Napęd szczotki bieżni:</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Pomost – wykonany jest w formie ażurowej z profili zamkniętych, w całości ze stali nierdzewnej 1. 4301:</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 </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Centralny węzeł obrotowy-  jako zwarta konstrukcja, wykonany ze stali nierdzewnej 1.4301 połączony z pomostem przegubowo dwoma sworzniami ø50mm:</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 </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Zespół napędowy zgarniacza – pojedynczy obwodowy, elementy konstrukcyjne wykonane ze stali nierdzewnej  1.4301;</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p>
          <w:p w:rsidR="00B355AA" w:rsidRPr="00143E28"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Zespół </w:t>
            </w:r>
            <w:r w:rsidR="00143E28">
              <w:rPr>
                <w:rFonts w:ascii="Times New Roman" w:eastAsia="Batang" w:hAnsi="Times New Roman" w:cs="Times New Roman"/>
                <w:i/>
                <w:sz w:val="20"/>
                <w:szCs w:val="20"/>
                <w:lang w:eastAsia="pl-PL"/>
              </w:rPr>
              <w:t>łopat zgarniających osad z dna:</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29.</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Układ dopływowy ścieków</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Osadnik wtórny – ob. 107A i 107B</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Układ dopływowy ścieków (2 </w:t>
            </w:r>
            <w:proofErr w:type="spellStart"/>
            <w:r w:rsidRPr="00B355AA">
              <w:rPr>
                <w:rFonts w:ascii="Times New Roman" w:eastAsia="Batang" w:hAnsi="Times New Roman" w:cs="Times New Roman"/>
                <w:i/>
                <w:sz w:val="20"/>
                <w:szCs w:val="20"/>
                <w:lang w:eastAsia="pl-PL"/>
              </w:rPr>
              <w:t>kpl</w:t>
            </w:r>
            <w:proofErr w:type="spellEnd"/>
            <w:r w:rsidRPr="00B355AA">
              <w:rPr>
                <w:rFonts w:ascii="Times New Roman" w:eastAsia="Batang" w:hAnsi="Times New Roman" w:cs="Times New Roman"/>
                <w:i/>
                <w:sz w:val="20"/>
                <w:szCs w:val="20"/>
                <w:lang w:eastAsia="pl-PL"/>
              </w:rPr>
              <w: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30.</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Układ odpływowy ścieków</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Osadnik wtórny – ob. 107A i 107B</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0"/>
                <w:u w:val="single"/>
                <w:lang w:eastAsia="pl-PL"/>
              </w:rPr>
            </w:pPr>
            <w:r w:rsidRPr="00B355AA">
              <w:rPr>
                <w:rFonts w:ascii="Times New Roman" w:eastAsia="Batang" w:hAnsi="Times New Roman" w:cs="Times New Roman"/>
                <w:i/>
                <w:sz w:val="20"/>
                <w:szCs w:val="20"/>
                <w:u w:val="single"/>
                <w:lang w:eastAsia="pl-PL"/>
              </w:rPr>
              <w:t xml:space="preserve">Układ odpływowy ścieków (2 </w:t>
            </w:r>
            <w:proofErr w:type="spellStart"/>
            <w:r w:rsidRPr="00B355AA">
              <w:rPr>
                <w:rFonts w:ascii="Times New Roman" w:eastAsia="Batang" w:hAnsi="Times New Roman" w:cs="Times New Roman"/>
                <w:i/>
                <w:sz w:val="20"/>
                <w:szCs w:val="20"/>
                <w:u w:val="single"/>
                <w:lang w:eastAsia="pl-PL"/>
              </w:rPr>
              <w:t>kpl</w:t>
            </w:r>
            <w:proofErr w:type="spellEnd"/>
            <w:r w:rsidRPr="00B355AA">
              <w:rPr>
                <w:rFonts w:ascii="Times New Roman" w:eastAsia="Batang" w:hAnsi="Times New Roman" w:cs="Times New Roman"/>
                <w:i/>
                <w:sz w:val="20"/>
                <w:szCs w:val="20"/>
                <w:u w:val="single"/>
                <w:lang w:eastAsia="pl-PL"/>
              </w:rPr>
              <w:t>):</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u w:val="single"/>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Przyścienne koryto stalowe przelewowe ścieków oczyszczonych z przelewem jednostronnym:</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p>
          <w:p w:rsidR="00B355AA" w:rsidRPr="00143E28" w:rsidRDefault="00143E28" w:rsidP="00B355AA">
            <w:pPr>
              <w:suppressAutoHyphens w:val="0"/>
              <w:spacing w:after="0" w:line="240" w:lineRule="auto"/>
              <w:jc w:val="both"/>
              <w:rPr>
                <w:rFonts w:ascii="Times New Roman" w:eastAsia="Batang" w:hAnsi="Times New Roman" w:cs="Times New Roman"/>
                <w:i/>
                <w:sz w:val="20"/>
                <w:szCs w:val="20"/>
                <w:lang w:eastAsia="pl-PL"/>
              </w:rPr>
            </w:pPr>
            <w:r>
              <w:rPr>
                <w:rFonts w:ascii="Times New Roman" w:eastAsia="Batang" w:hAnsi="Times New Roman" w:cs="Times New Roman"/>
                <w:i/>
                <w:sz w:val="20"/>
                <w:szCs w:val="20"/>
                <w:lang w:eastAsia="pl-PL"/>
              </w:rPr>
              <w:t>Fartuch osłonowy /falochron/:</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31.</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Zestaw hydroforowy</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Pompownia wody </w:t>
            </w:r>
            <w:proofErr w:type="spellStart"/>
            <w:r w:rsidRPr="00B355AA">
              <w:rPr>
                <w:rFonts w:ascii="Times New Roman" w:eastAsia="Batang" w:hAnsi="Times New Roman" w:cs="Times New Roman"/>
                <w:color w:val="000000"/>
                <w:sz w:val="20"/>
                <w:szCs w:val="20"/>
                <w:lang w:eastAsia="pl-PL"/>
              </w:rPr>
              <w:t>technologicz-nej</w:t>
            </w:r>
            <w:proofErr w:type="spellEnd"/>
            <w:r w:rsidRPr="00B355AA">
              <w:rPr>
                <w:rFonts w:ascii="Times New Roman" w:eastAsia="Batang" w:hAnsi="Times New Roman" w:cs="Times New Roman"/>
                <w:color w:val="000000"/>
                <w:sz w:val="20"/>
                <w:szCs w:val="20"/>
                <w:lang w:eastAsia="pl-PL"/>
              </w:rPr>
              <w:t xml:space="preserve"> – ob. nr 110</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napToGrid w:val="0"/>
              <w:spacing w:after="0" w:line="240" w:lineRule="auto"/>
              <w:ind w:right="183"/>
              <w:jc w:val="both"/>
              <w:rPr>
                <w:rFonts w:ascii="Times New Roman" w:eastAsia="Batang" w:hAnsi="Times New Roman" w:cs="Times New Roman"/>
                <w:i/>
                <w:sz w:val="20"/>
                <w:szCs w:val="20"/>
                <w:u w:val="single"/>
                <w:lang w:eastAsia="pl-PL"/>
              </w:rPr>
            </w:pPr>
            <w:r w:rsidRPr="00B355AA">
              <w:rPr>
                <w:rFonts w:ascii="Times New Roman" w:eastAsia="Batang" w:hAnsi="Times New Roman" w:cs="Times New Roman"/>
                <w:i/>
                <w:sz w:val="20"/>
                <w:szCs w:val="20"/>
                <w:u w:val="single"/>
                <w:lang w:eastAsia="pl-PL"/>
              </w:rPr>
              <w:t xml:space="preserve">Zestaw hydroforowy (1 </w:t>
            </w:r>
            <w:proofErr w:type="spellStart"/>
            <w:r w:rsidRPr="00B355AA">
              <w:rPr>
                <w:rFonts w:ascii="Times New Roman" w:eastAsia="Batang" w:hAnsi="Times New Roman" w:cs="Times New Roman"/>
                <w:i/>
                <w:sz w:val="20"/>
                <w:szCs w:val="20"/>
                <w:u w:val="single"/>
                <w:lang w:eastAsia="pl-PL"/>
              </w:rPr>
              <w:t>kpl</w:t>
            </w:r>
            <w:proofErr w:type="spellEnd"/>
            <w:r w:rsidRPr="00B355AA">
              <w:rPr>
                <w:rFonts w:ascii="Times New Roman" w:eastAsia="Batang" w:hAnsi="Times New Roman" w:cs="Times New Roman"/>
                <w:i/>
                <w:sz w:val="20"/>
                <w:szCs w:val="20"/>
                <w:u w:val="single"/>
                <w:lang w:eastAsia="pl-PL"/>
              </w:rPr>
              <w:t>):</w:t>
            </w:r>
          </w:p>
          <w:p w:rsidR="00B355AA" w:rsidRPr="00B355AA" w:rsidRDefault="00B355AA" w:rsidP="00B355AA">
            <w:pPr>
              <w:suppressAutoHyphens w:val="0"/>
              <w:snapToGrid w:val="0"/>
              <w:spacing w:after="0" w:line="240" w:lineRule="auto"/>
              <w:ind w:right="183"/>
              <w:jc w:val="both"/>
              <w:rPr>
                <w:rFonts w:ascii="Times New Roman" w:eastAsia="Batang" w:hAnsi="Times New Roman" w:cs="Times New Roman"/>
                <w:sz w:val="20"/>
                <w:szCs w:val="20"/>
                <w:lang w:eastAsia="pl-PL"/>
              </w:rPr>
            </w:pPr>
          </w:p>
          <w:p w:rsidR="00B355AA" w:rsidRPr="00B355AA" w:rsidRDefault="00B355AA" w:rsidP="00B355AA">
            <w:pPr>
              <w:suppressAutoHyphens w:val="0"/>
              <w:autoSpaceDE w:val="0"/>
              <w:autoSpaceDN w:val="0"/>
              <w:adjustRightInd w:val="0"/>
              <w:spacing w:after="0" w:line="240" w:lineRule="auto"/>
              <w:ind w:left="317" w:hanging="283"/>
              <w:rPr>
                <w:rFonts w:ascii="Times New Roman" w:eastAsia="Batang" w:hAnsi="Times New Roman" w:cs="Times New Roman"/>
                <w:i/>
                <w:color w:val="000000"/>
                <w:sz w:val="20"/>
                <w:szCs w:val="20"/>
                <w:lang w:eastAsia="pl-PL"/>
              </w:rPr>
            </w:pPr>
            <w:proofErr w:type="spellStart"/>
            <w:r w:rsidRPr="00B355AA">
              <w:rPr>
                <w:rFonts w:ascii="Times New Roman" w:eastAsia="Batang" w:hAnsi="Times New Roman" w:cs="Times New Roman"/>
                <w:i/>
                <w:color w:val="000000"/>
                <w:sz w:val="20"/>
                <w:szCs w:val="20"/>
                <w:lang w:eastAsia="pl-PL"/>
              </w:rPr>
              <w:t>Paramtry</w:t>
            </w:r>
            <w:proofErr w:type="spellEnd"/>
            <w:r w:rsidRPr="00B355AA">
              <w:rPr>
                <w:rFonts w:ascii="Times New Roman" w:eastAsia="Batang" w:hAnsi="Times New Roman" w:cs="Times New Roman"/>
                <w:i/>
                <w:color w:val="000000"/>
                <w:sz w:val="20"/>
                <w:szCs w:val="20"/>
                <w:lang w:eastAsia="pl-PL"/>
              </w:rPr>
              <w:t xml:space="preserve"> zestawu:</w:t>
            </w:r>
          </w:p>
          <w:p w:rsidR="00B355AA" w:rsidRPr="00B355AA" w:rsidRDefault="00B355AA" w:rsidP="00B355AA">
            <w:pPr>
              <w:suppressAutoHyphens w:val="0"/>
              <w:autoSpaceDE w:val="0"/>
              <w:autoSpaceDN w:val="0"/>
              <w:adjustRightInd w:val="0"/>
              <w:spacing w:after="0" w:line="240" w:lineRule="auto"/>
              <w:ind w:left="317" w:hanging="283"/>
              <w:rPr>
                <w:rFonts w:ascii="Times New Roman" w:eastAsia="Batang" w:hAnsi="Times New Roman" w:cs="Times New Roman"/>
                <w:i/>
                <w:color w:val="000000"/>
                <w:sz w:val="20"/>
                <w:szCs w:val="20"/>
                <w:lang w:eastAsia="pl-PL"/>
              </w:rPr>
            </w:pPr>
          </w:p>
          <w:p w:rsidR="00B355AA" w:rsidRPr="00B355AA" w:rsidRDefault="00B355AA" w:rsidP="00B355AA">
            <w:pPr>
              <w:suppressAutoHyphens w:val="0"/>
              <w:snapToGrid w:val="0"/>
              <w:spacing w:after="0" w:line="240" w:lineRule="auto"/>
              <w:ind w:left="317" w:right="183" w:hanging="283"/>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Parametry silnika pompy:</w:t>
            </w:r>
          </w:p>
          <w:p w:rsidR="00B355AA" w:rsidRPr="00B355AA" w:rsidRDefault="00B355AA" w:rsidP="00B355AA">
            <w:pPr>
              <w:suppressAutoHyphens w:val="0"/>
              <w:snapToGrid w:val="0"/>
              <w:spacing w:after="0" w:line="240" w:lineRule="auto"/>
              <w:ind w:left="317" w:right="183" w:hanging="283"/>
              <w:jc w:val="both"/>
              <w:rPr>
                <w:rFonts w:ascii="Times New Roman" w:eastAsia="Batang" w:hAnsi="Times New Roman" w:cs="Times New Roman"/>
                <w:i/>
                <w:sz w:val="20"/>
                <w:szCs w:val="20"/>
                <w:lang w:eastAsia="pl-PL"/>
              </w:rPr>
            </w:pPr>
          </w:p>
          <w:p w:rsidR="00B355AA" w:rsidRPr="00143E28" w:rsidRDefault="00143E28" w:rsidP="00B355AA">
            <w:pPr>
              <w:suppressAutoHyphens w:val="0"/>
              <w:snapToGrid w:val="0"/>
              <w:spacing w:after="0" w:line="240" w:lineRule="auto"/>
              <w:ind w:left="317" w:right="183" w:hanging="283"/>
              <w:jc w:val="both"/>
              <w:rPr>
                <w:rFonts w:ascii="Times New Roman" w:eastAsia="Batang" w:hAnsi="Times New Roman" w:cs="Times New Roman"/>
                <w:i/>
                <w:sz w:val="20"/>
                <w:szCs w:val="20"/>
                <w:lang w:eastAsia="pl-PL"/>
              </w:rPr>
            </w:pPr>
            <w:r>
              <w:rPr>
                <w:rFonts w:ascii="Times New Roman" w:eastAsia="Batang" w:hAnsi="Times New Roman" w:cs="Times New Roman"/>
                <w:i/>
                <w:sz w:val="20"/>
                <w:szCs w:val="20"/>
                <w:lang w:eastAsia="pl-PL"/>
              </w:rPr>
              <w:t>Parametry sterowania:</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32.</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Filtr samoczyszczący</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Pompownia wody </w:t>
            </w:r>
            <w:proofErr w:type="spellStart"/>
            <w:r w:rsidRPr="00B355AA">
              <w:rPr>
                <w:rFonts w:ascii="Times New Roman" w:eastAsia="Batang" w:hAnsi="Times New Roman" w:cs="Times New Roman"/>
                <w:color w:val="000000"/>
                <w:sz w:val="20"/>
                <w:szCs w:val="20"/>
                <w:lang w:eastAsia="pl-PL"/>
              </w:rPr>
              <w:t>technologicz-nej</w:t>
            </w:r>
            <w:proofErr w:type="spellEnd"/>
            <w:r w:rsidRPr="00B355AA">
              <w:rPr>
                <w:rFonts w:ascii="Times New Roman" w:eastAsia="Batang" w:hAnsi="Times New Roman" w:cs="Times New Roman"/>
                <w:color w:val="000000"/>
                <w:sz w:val="20"/>
                <w:szCs w:val="20"/>
                <w:lang w:eastAsia="pl-PL"/>
              </w:rPr>
              <w:t xml:space="preserve"> – ob. nr 110</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Filtr samoczyszczący (1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33.</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color w:val="000000"/>
                <w:sz w:val="20"/>
                <w:szCs w:val="20"/>
                <w:lang w:eastAsia="pl-PL"/>
              </w:rPr>
            </w:pPr>
            <w:r w:rsidRPr="00B355AA">
              <w:rPr>
                <w:rFonts w:ascii="Times New Roman" w:eastAsia="Batang" w:hAnsi="Times New Roman" w:cs="Times New Roman"/>
                <w:b/>
                <w:color w:val="000000"/>
                <w:sz w:val="20"/>
                <w:szCs w:val="20"/>
                <w:lang w:eastAsia="pl-PL"/>
              </w:rPr>
              <w:t xml:space="preserve">Pompa przenośna </w:t>
            </w:r>
            <w:proofErr w:type="spellStart"/>
            <w:r w:rsidRPr="00B355AA">
              <w:rPr>
                <w:rFonts w:ascii="Times New Roman" w:eastAsia="Batang" w:hAnsi="Times New Roman" w:cs="Times New Roman"/>
                <w:b/>
                <w:color w:val="000000"/>
                <w:sz w:val="20"/>
                <w:szCs w:val="20"/>
                <w:lang w:eastAsia="pl-PL"/>
              </w:rPr>
              <w:t>odwodnienio-wa</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Pompownia wody </w:t>
            </w:r>
            <w:proofErr w:type="spellStart"/>
            <w:r w:rsidRPr="00B355AA">
              <w:rPr>
                <w:rFonts w:ascii="Times New Roman" w:eastAsia="Batang" w:hAnsi="Times New Roman" w:cs="Times New Roman"/>
                <w:color w:val="000000"/>
                <w:sz w:val="20"/>
                <w:szCs w:val="20"/>
                <w:lang w:eastAsia="pl-PL"/>
              </w:rPr>
              <w:t>technologicz-nej</w:t>
            </w:r>
            <w:proofErr w:type="spellEnd"/>
            <w:r w:rsidRPr="00B355AA">
              <w:rPr>
                <w:rFonts w:ascii="Times New Roman" w:eastAsia="Batang" w:hAnsi="Times New Roman" w:cs="Times New Roman"/>
                <w:color w:val="000000"/>
                <w:sz w:val="20"/>
                <w:szCs w:val="20"/>
                <w:lang w:eastAsia="pl-PL"/>
              </w:rPr>
              <w:t xml:space="preserve"> – ob. nr 110</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color w:val="000000"/>
                <w:sz w:val="20"/>
                <w:szCs w:val="20"/>
                <w:lang w:eastAsia="pl-PL"/>
              </w:rPr>
              <w:t>Pompa przenośna odwodnieniowa (1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34.</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 xml:space="preserve">Zestaw do </w:t>
            </w:r>
            <w:proofErr w:type="spellStart"/>
            <w:r w:rsidRPr="00B355AA">
              <w:rPr>
                <w:rFonts w:ascii="Times New Roman" w:eastAsia="Batang" w:hAnsi="Times New Roman" w:cs="Times New Roman"/>
                <w:b/>
                <w:sz w:val="20"/>
                <w:szCs w:val="20"/>
                <w:lang w:eastAsia="pl-PL"/>
              </w:rPr>
              <w:t>magazynowa-nia</w:t>
            </w:r>
            <w:proofErr w:type="spellEnd"/>
            <w:r w:rsidRPr="00B355AA">
              <w:rPr>
                <w:rFonts w:ascii="Times New Roman" w:eastAsia="Batang" w:hAnsi="Times New Roman" w:cs="Times New Roman"/>
                <w:b/>
                <w:sz w:val="20"/>
                <w:szCs w:val="20"/>
                <w:lang w:eastAsia="pl-PL"/>
              </w:rPr>
              <w:t xml:space="preserve"> i dozowania </w:t>
            </w:r>
            <w:proofErr w:type="spellStart"/>
            <w:r w:rsidRPr="00B355AA">
              <w:rPr>
                <w:rFonts w:ascii="Times New Roman" w:eastAsia="Batang" w:hAnsi="Times New Roman" w:cs="Times New Roman"/>
                <w:b/>
                <w:sz w:val="20"/>
                <w:szCs w:val="20"/>
                <w:lang w:eastAsia="pl-PL"/>
              </w:rPr>
              <w:t>koagulanta</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Stacja dozowania </w:t>
            </w:r>
            <w:proofErr w:type="spellStart"/>
            <w:r w:rsidRPr="00B355AA">
              <w:rPr>
                <w:rFonts w:ascii="Times New Roman" w:eastAsia="Batang" w:hAnsi="Times New Roman" w:cs="Times New Roman"/>
                <w:color w:val="000000"/>
                <w:sz w:val="20"/>
                <w:szCs w:val="20"/>
                <w:lang w:eastAsia="pl-PL"/>
              </w:rPr>
              <w:t>koagulanta</w:t>
            </w:r>
            <w:proofErr w:type="spellEnd"/>
            <w:r w:rsidRPr="00B355AA">
              <w:rPr>
                <w:rFonts w:ascii="Times New Roman" w:eastAsia="Batang" w:hAnsi="Times New Roman" w:cs="Times New Roman"/>
                <w:color w:val="000000"/>
                <w:sz w:val="20"/>
                <w:szCs w:val="20"/>
                <w:lang w:eastAsia="pl-PL"/>
              </w:rPr>
              <w:t xml:space="preserve"> – ob. nr 111</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Zestaw do </w:t>
            </w:r>
            <w:proofErr w:type="spellStart"/>
            <w:r w:rsidRPr="00B355AA">
              <w:rPr>
                <w:rFonts w:ascii="Times New Roman" w:eastAsia="Batang" w:hAnsi="Times New Roman" w:cs="Times New Roman"/>
                <w:i/>
                <w:sz w:val="20"/>
                <w:szCs w:val="20"/>
                <w:lang w:eastAsia="pl-PL"/>
              </w:rPr>
              <w:t>magazynowa-nia</w:t>
            </w:r>
            <w:proofErr w:type="spellEnd"/>
            <w:r w:rsidRPr="00B355AA">
              <w:rPr>
                <w:rFonts w:ascii="Times New Roman" w:eastAsia="Batang" w:hAnsi="Times New Roman" w:cs="Times New Roman"/>
                <w:i/>
                <w:sz w:val="20"/>
                <w:szCs w:val="20"/>
                <w:lang w:eastAsia="pl-PL"/>
              </w:rPr>
              <w:t xml:space="preserve"> i dozowania </w:t>
            </w:r>
            <w:proofErr w:type="spellStart"/>
            <w:r w:rsidRPr="00B355AA">
              <w:rPr>
                <w:rFonts w:ascii="Times New Roman" w:eastAsia="Batang" w:hAnsi="Times New Roman" w:cs="Times New Roman"/>
                <w:i/>
                <w:sz w:val="20"/>
                <w:szCs w:val="20"/>
                <w:lang w:eastAsia="pl-PL"/>
              </w:rPr>
              <w:t>koagulanta</w:t>
            </w:r>
            <w:proofErr w:type="spellEnd"/>
            <w:r w:rsidRPr="00B355AA">
              <w:rPr>
                <w:rFonts w:ascii="Times New Roman" w:eastAsia="Batang" w:hAnsi="Times New Roman" w:cs="Times New Roman"/>
                <w:i/>
                <w:sz w:val="20"/>
                <w:szCs w:val="20"/>
                <w:lang w:eastAsia="pl-PL"/>
              </w:rPr>
              <w:t xml:space="preserve"> (1 </w:t>
            </w:r>
            <w:proofErr w:type="spellStart"/>
            <w:r w:rsidRPr="00B355AA">
              <w:rPr>
                <w:rFonts w:ascii="Times New Roman" w:eastAsia="Batang" w:hAnsi="Times New Roman" w:cs="Times New Roman"/>
                <w:i/>
                <w:sz w:val="20"/>
                <w:szCs w:val="20"/>
                <w:lang w:eastAsia="pl-PL"/>
              </w:rPr>
              <w:t>kpl</w:t>
            </w:r>
            <w:proofErr w:type="spellEnd"/>
            <w:r w:rsidRPr="00B355AA">
              <w:rPr>
                <w:rFonts w:ascii="Times New Roman" w:eastAsia="Batang" w:hAnsi="Times New Roman" w:cs="Times New Roman"/>
                <w:i/>
                <w:sz w:val="20"/>
                <w:szCs w:val="20"/>
                <w:lang w:eastAsia="pl-PL"/>
              </w:rPr>
              <w: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35.</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color w:val="000000"/>
                <w:sz w:val="20"/>
                <w:szCs w:val="20"/>
                <w:lang w:eastAsia="pl-PL"/>
              </w:rPr>
            </w:pPr>
            <w:r w:rsidRPr="00B355AA">
              <w:rPr>
                <w:rFonts w:ascii="Times New Roman" w:eastAsia="Batang" w:hAnsi="Times New Roman" w:cs="Times New Roman"/>
                <w:b/>
                <w:sz w:val="20"/>
                <w:szCs w:val="20"/>
                <w:lang w:eastAsia="pl-PL"/>
              </w:rPr>
              <w:t>Pompy zatapialne recyrkulacji zewnętrznej i osadu nadmiernego</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20"/>
                <w:szCs w:val="20"/>
                <w:lang w:eastAsia="pl-PL"/>
              </w:rPr>
              <w:t>Pompownia recyrkulacji zewnętrznej i osadu nadmiernego – ob. nr 112</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rPr>
                <w:rFonts w:ascii="Times New Roman" w:eastAsia="Batang" w:hAnsi="Times New Roman" w:cs="Times New Roman"/>
                <w:sz w:val="20"/>
                <w:szCs w:val="24"/>
                <w:lang w:eastAsia="pl-PL"/>
              </w:rPr>
            </w:pPr>
            <w:r w:rsidRPr="00B355AA">
              <w:rPr>
                <w:rFonts w:ascii="Times New Roman" w:eastAsia="Batang" w:hAnsi="Times New Roman" w:cs="Times New Roman"/>
                <w:i/>
                <w:color w:val="000000"/>
                <w:sz w:val="20"/>
                <w:szCs w:val="20"/>
                <w:lang w:eastAsia="pl-PL"/>
              </w:rPr>
              <w:t>Pompa zatapialna (3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36.</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color w:val="000000"/>
                <w:sz w:val="20"/>
                <w:szCs w:val="20"/>
                <w:lang w:eastAsia="pl-PL"/>
              </w:rPr>
            </w:pPr>
            <w:r w:rsidRPr="00B355AA">
              <w:rPr>
                <w:rFonts w:ascii="Times New Roman" w:eastAsia="Batang" w:hAnsi="Times New Roman" w:cs="Times New Roman"/>
                <w:b/>
                <w:color w:val="000000"/>
                <w:sz w:val="20"/>
                <w:szCs w:val="20"/>
                <w:lang w:eastAsia="pl-PL"/>
              </w:rPr>
              <w:t xml:space="preserve">Pompa przenośna </w:t>
            </w:r>
            <w:proofErr w:type="spellStart"/>
            <w:r w:rsidRPr="00B355AA">
              <w:rPr>
                <w:rFonts w:ascii="Times New Roman" w:eastAsia="Batang" w:hAnsi="Times New Roman" w:cs="Times New Roman"/>
                <w:b/>
                <w:color w:val="000000"/>
                <w:sz w:val="20"/>
                <w:szCs w:val="20"/>
                <w:lang w:eastAsia="pl-PL"/>
              </w:rPr>
              <w:t>odwodnienio-wa</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Pompownia recyrkulacji zewnętrznej i osadu nadmiernego – ob. nr 112</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b/>
                <w:sz w:val="20"/>
                <w:szCs w:val="24"/>
                <w:lang w:eastAsia="pl-PL"/>
              </w:rPr>
            </w:pPr>
            <w:r w:rsidRPr="00B355AA">
              <w:rPr>
                <w:rFonts w:ascii="Times New Roman" w:eastAsia="Batang" w:hAnsi="Times New Roman" w:cs="Times New Roman"/>
                <w:i/>
                <w:color w:val="000000"/>
                <w:sz w:val="20"/>
                <w:szCs w:val="20"/>
                <w:lang w:eastAsia="pl-PL"/>
              </w:rPr>
              <w:t>Pompa przenośna odwodnieniowa (1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20"/>
                <w:szCs w:val="20"/>
                <w:lang w:eastAsia="pl-PL"/>
              </w:rPr>
              <w:t>37.</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color w:val="000000"/>
                <w:sz w:val="20"/>
                <w:szCs w:val="18"/>
                <w:lang w:eastAsia="pl-PL"/>
              </w:rPr>
            </w:pPr>
            <w:r w:rsidRPr="00B355AA">
              <w:rPr>
                <w:rFonts w:ascii="Times New Roman" w:eastAsia="Batang" w:hAnsi="Times New Roman" w:cs="Times New Roman"/>
                <w:b/>
                <w:sz w:val="20"/>
                <w:szCs w:val="24"/>
                <w:lang w:eastAsia="pl-PL"/>
              </w:rPr>
              <w:t>Pompa zatapialna części pływających</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Pompownia części pływających – ob. 113</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sz w:val="20"/>
                <w:szCs w:val="20"/>
                <w:lang w:eastAsia="pl-PL"/>
              </w:rPr>
            </w:pPr>
            <w:r w:rsidRPr="00B355AA">
              <w:rPr>
                <w:rFonts w:ascii="Times New Roman" w:eastAsia="Batang" w:hAnsi="Times New Roman" w:cs="Times New Roman"/>
                <w:i/>
                <w:color w:val="000000"/>
                <w:sz w:val="20"/>
                <w:szCs w:val="20"/>
                <w:lang w:eastAsia="pl-PL"/>
              </w:rPr>
              <w:t>Pompa zatapialna (1 szt.):</w:t>
            </w:r>
          </w:p>
          <w:p w:rsidR="00B355AA" w:rsidRPr="00B355AA" w:rsidRDefault="00B355AA" w:rsidP="00B355AA">
            <w:pPr>
              <w:suppressAutoHyphens w:val="0"/>
              <w:spacing w:after="0" w:line="240" w:lineRule="auto"/>
              <w:jc w:val="both"/>
              <w:rPr>
                <w:rFonts w:ascii="Times New Roman" w:eastAsia="Batang" w:hAnsi="Times New Roman" w:cs="Times New Roman"/>
                <w:sz w:val="20"/>
                <w:lang w:eastAsia="pl-PL"/>
              </w:rPr>
            </w:pP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38.</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color w:val="000000"/>
                <w:sz w:val="20"/>
                <w:szCs w:val="20"/>
                <w:lang w:eastAsia="pl-PL"/>
              </w:rPr>
            </w:pPr>
            <w:proofErr w:type="spellStart"/>
            <w:r w:rsidRPr="00B355AA">
              <w:rPr>
                <w:rFonts w:ascii="Times New Roman" w:eastAsia="Batang" w:hAnsi="Times New Roman" w:cs="Times New Roman"/>
                <w:b/>
                <w:color w:val="000000"/>
                <w:sz w:val="20"/>
                <w:szCs w:val="20"/>
                <w:lang w:eastAsia="pl-PL"/>
              </w:rPr>
              <w:t>Biofiltr</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roofErr w:type="spellStart"/>
            <w:r w:rsidRPr="00B355AA">
              <w:rPr>
                <w:rFonts w:ascii="Times New Roman" w:eastAsia="Batang" w:hAnsi="Times New Roman" w:cs="Times New Roman"/>
                <w:color w:val="000000"/>
                <w:sz w:val="20"/>
                <w:szCs w:val="20"/>
                <w:lang w:eastAsia="pl-PL"/>
              </w:rPr>
              <w:t>Biofiltr</w:t>
            </w:r>
            <w:proofErr w:type="spellEnd"/>
            <w:r w:rsidRPr="00B355AA">
              <w:rPr>
                <w:rFonts w:ascii="Times New Roman" w:eastAsia="Batang" w:hAnsi="Times New Roman" w:cs="Times New Roman"/>
                <w:color w:val="000000"/>
                <w:sz w:val="20"/>
                <w:szCs w:val="20"/>
                <w:lang w:eastAsia="pl-PL"/>
              </w:rPr>
              <w:t xml:space="preserve"> – ob. nr 116</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proofErr w:type="spellStart"/>
            <w:r w:rsidRPr="00B355AA">
              <w:rPr>
                <w:rFonts w:ascii="Times New Roman" w:eastAsia="Batang" w:hAnsi="Times New Roman" w:cs="Times New Roman"/>
                <w:i/>
                <w:sz w:val="20"/>
                <w:szCs w:val="20"/>
                <w:lang w:eastAsia="pl-PL"/>
              </w:rPr>
              <w:t>Biofiltr</w:t>
            </w:r>
            <w:proofErr w:type="spellEnd"/>
            <w:r w:rsidRPr="00B355AA">
              <w:rPr>
                <w:rFonts w:ascii="Times New Roman" w:eastAsia="Batang" w:hAnsi="Times New Roman" w:cs="Times New Roman"/>
                <w:i/>
                <w:sz w:val="20"/>
                <w:szCs w:val="20"/>
                <w:lang w:eastAsia="pl-PL"/>
              </w:rPr>
              <w:t xml:space="preserve"> (1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39.</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color w:val="000000"/>
                <w:sz w:val="20"/>
                <w:szCs w:val="20"/>
                <w:lang w:eastAsia="pl-PL"/>
              </w:rPr>
            </w:pPr>
            <w:r w:rsidRPr="00B355AA">
              <w:rPr>
                <w:rFonts w:ascii="Times New Roman" w:eastAsia="Batang" w:hAnsi="Times New Roman" w:cs="Times New Roman"/>
                <w:b/>
                <w:color w:val="000000"/>
                <w:sz w:val="20"/>
                <w:szCs w:val="20"/>
                <w:lang w:eastAsia="pl-PL"/>
              </w:rPr>
              <w:t xml:space="preserve">Kontenerowa stacja </w:t>
            </w:r>
            <w:proofErr w:type="spellStart"/>
            <w:r w:rsidRPr="00B355AA">
              <w:rPr>
                <w:rFonts w:ascii="Times New Roman" w:eastAsia="Batang" w:hAnsi="Times New Roman" w:cs="Times New Roman"/>
                <w:b/>
                <w:color w:val="000000"/>
                <w:sz w:val="20"/>
                <w:szCs w:val="20"/>
                <w:lang w:eastAsia="pl-PL"/>
              </w:rPr>
              <w:t>zlewcza</w:t>
            </w:r>
            <w:proofErr w:type="spellEnd"/>
            <w:r w:rsidRPr="00B355AA">
              <w:rPr>
                <w:rFonts w:ascii="Times New Roman" w:eastAsia="Batang" w:hAnsi="Times New Roman" w:cs="Times New Roman"/>
                <w:b/>
                <w:color w:val="000000"/>
                <w:sz w:val="20"/>
                <w:szCs w:val="20"/>
                <w:lang w:eastAsia="pl-PL"/>
              </w:rPr>
              <w:t xml:space="preserve"> ścieków dowożonych</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Kontenerowa stacja </w:t>
            </w:r>
            <w:proofErr w:type="spellStart"/>
            <w:r w:rsidRPr="00B355AA">
              <w:rPr>
                <w:rFonts w:ascii="Times New Roman" w:eastAsia="Batang" w:hAnsi="Times New Roman" w:cs="Times New Roman"/>
                <w:color w:val="000000"/>
                <w:sz w:val="20"/>
                <w:szCs w:val="20"/>
                <w:lang w:eastAsia="pl-PL"/>
              </w:rPr>
              <w:t>zlewcza</w:t>
            </w:r>
            <w:proofErr w:type="spellEnd"/>
            <w:r w:rsidRPr="00B355AA">
              <w:rPr>
                <w:rFonts w:ascii="Times New Roman" w:eastAsia="Batang" w:hAnsi="Times New Roman" w:cs="Times New Roman"/>
                <w:color w:val="000000"/>
                <w:sz w:val="20"/>
                <w:szCs w:val="20"/>
                <w:lang w:eastAsia="pl-PL"/>
              </w:rPr>
              <w:t xml:space="preserve"> ścieków– ob. nr 117</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sz w:val="20"/>
                <w:szCs w:val="20"/>
                <w:u w:val="single"/>
                <w:lang w:eastAsia="pl-PL"/>
              </w:rPr>
            </w:pPr>
            <w:r w:rsidRPr="00B355AA">
              <w:rPr>
                <w:rFonts w:ascii="Times New Roman" w:eastAsia="Batang" w:hAnsi="Times New Roman" w:cs="Times New Roman"/>
                <w:sz w:val="20"/>
                <w:szCs w:val="20"/>
                <w:u w:val="single"/>
                <w:lang w:eastAsia="pl-PL"/>
              </w:rPr>
              <w:t xml:space="preserve">Stacja zlewna ścieków dowożonych (1 </w:t>
            </w:r>
            <w:proofErr w:type="spellStart"/>
            <w:r w:rsidRPr="00B355AA">
              <w:rPr>
                <w:rFonts w:ascii="Times New Roman" w:eastAsia="Batang" w:hAnsi="Times New Roman" w:cs="Times New Roman"/>
                <w:sz w:val="20"/>
                <w:szCs w:val="20"/>
                <w:u w:val="single"/>
                <w:lang w:eastAsia="pl-PL"/>
              </w:rPr>
              <w:t>kpl</w:t>
            </w:r>
            <w:proofErr w:type="spellEnd"/>
            <w:r w:rsidRPr="00B355AA">
              <w:rPr>
                <w:rFonts w:ascii="Times New Roman" w:eastAsia="Batang" w:hAnsi="Times New Roman" w:cs="Times New Roman"/>
                <w:sz w:val="20"/>
                <w:szCs w:val="20"/>
                <w:u w:val="single"/>
                <w:lang w:eastAsia="pl-PL"/>
              </w:rPr>
              <w:t>):</w:t>
            </w:r>
          </w:p>
          <w:p w:rsidR="00B355AA" w:rsidRPr="00B355AA" w:rsidRDefault="00B355AA" w:rsidP="00B355AA">
            <w:pPr>
              <w:suppressAutoHyphens w:val="0"/>
              <w:spacing w:after="0" w:line="240" w:lineRule="auto"/>
              <w:jc w:val="both"/>
              <w:rPr>
                <w:rFonts w:ascii="Times New Roman" w:eastAsia="Batang" w:hAnsi="Times New Roman" w:cs="Times New Roman"/>
                <w:sz w:val="20"/>
                <w:szCs w:val="20"/>
                <w:u w:val="single"/>
                <w:lang w:eastAsia="pl-PL"/>
              </w:rPr>
            </w:pPr>
          </w:p>
          <w:p w:rsidR="00B355AA" w:rsidRPr="00B355AA" w:rsidRDefault="00B355AA" w:rsidP="00B355AA">
            <w:pPr>
              <w:suppressAutoHyphens w:val="0"/>
              <w:spacing w:after="0" w:line="240" w:lineRule="auto"/>
              <w:ind w:left="317" w:hanging="283"/>
              <w:jc w:val="both"/>
              <w:rPr>
                <w:rFonts w:ascii="Times New Roman" w:eastAsia="Batang" w:hAnsi="Times New Roman" w:cs="Times New Roman"/>
                <w:sz w:val="20"/>
                <w:szCs w:val="20"/>
                <w:lang w:eastAsia="pl-PL"/>
              </w:rPr>
            </w:pPr>
            <w:r w:rsidRPr="00B355AA">
              <w:rPr>
                <w:rFonts w:ascii="Times New Roman" w:eastAsia="Batang" w:hAnsi="Times New Roman" w:cs="Times New Roman"/>
                <w:sz w:val="20"/>
                <w:szCs w:val="20"/>
                <w:lang w:eastAsia="pl-PL"/>
              </w:rPr>
              <w:t>Para</w:t>
            </w:r>
            <w:r w:rsidR="00143E28">
              <w:rPr>
                <w:rFonts w:ascii="Times New Roman" w:eastAsia="Batang" w:hAnsi="Times New Roman" w:cs="Times New Roman"/>
                <w:sz w:val="20"/>
                <w:szCs w:val="20"/>
                <w:lang w:eastAsia="pl-PL"/>
              </w:rPr>
              <w:t xml:space="preserve">metry sita z praską do </w:t>
            </w:r>
            <w:proofErr w:type="spellStart"/>
            <w:r w:rsidR="00143E28">
              <w:rPr>
                <w:rFonts w:ascii="Times New Roman" w:eastAsia="Batang" w:hAnsi="Times New Roman" w:cs="Times New Roman"/>
                <w:sz w:val="20"/>
                <w:szCs w:val="20"/>
                <w:lang w:eastAsia="pl-PL"/>
              </w:rPr>
              <w:t>skratek</w:t>
            </w:r>
            <w:proofErr w:type="spellEnd"/>
            <w:r w:rsidR="00143E28">
              <w:rPr>
                <w:rFonts w:ascii="Times New Roman" w:eastAsia="Batang" w:hAnsi="Times New Roman" w:cs="Times New Roman"/>
                <w:sz w:val="20"/>
                <w:szCs w:val="20"/>
                <w:lang w:eastAsia="pl-PL"/>
              </w:rPr>
              <w:t>:</w:t>
            </w:r>
          </w:p>
          <w:p w:rsidR="00B355AA" w:rsidRPr="00B355AA" w:rsidRDefault="00B355AA" w:rsidP="00B355AA">
            <w:pPr>
              <w:suppressAutoHyphens w:val="0"/>
              <w:spacing w:after="0" w:line="240" w:lineRule="auto"/>
              <w:ind w:left="317" w:hanging="283"/>
              <w:jc w:val="both"/>
              <w:rPr>
                <w:rFonts w:ascii="Times New Roman" w:eastAsia="Batang" w:hAnsi="Times New Roman" w:cs="Times New Roman"/>
                <w:sz w:val="20"/>
                <w:szCs w:val="20"/>
                <w:lang w:eastAsia="pl-PL"/>
              </w:rPr>
            </w:pPr>
            <w:r w:rsidRPr="00B355AA">
              <w:rPr>
                <w:rFonts w:ascii="Times New Roman" w:eastAsia="Batang" w:hAnsi="Times New Roman" w:cs="Times New Roman"/>
                <w:sz w:val="20"/>
                <w:szCs w:val="20"/>
                <w:lang w:eastAsia="pl-PL"/>
              </w:rPr>
              <w:t>Parametry kontenera:</w:t>
            </w:r>
          </w:p>
          <w:p w:rsidR="00B355AA" w:rsidRPr="00B355AA" w:rsidRDefault="00B355AA" w:rsidP="00B355AA">
            <w:pPr>
              <w:suppressAutoHyphens w:val="0"/>
              <w:spacing w:after="0" w:line="240" w:lineRule="auto"/>
              <w:ind w:left="317" w:hanging="283"/>
              <w:jc w:val="both"/>
              <w:rPr>
                <w:rFonts w:ascii="Times New Roman" w:eastAsia="Batang"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bl>
    <w:p w:rsidR="00B355AA" w:rsidRDefault="00B355AA" w:rsidP="00B355AA">
      <w:pPr>
        <w:suppressAutoHyphens w:val="0"/>
        <w:spacing w:after="0" w:line="276" w:lineRule="auto"/>
        <w:contextualSpacing/>
        <w:jc w:val="both"/>
        <w:rPr>
          <w:rFonts w:ascii="Times New Roman" w:eastAsia="Batang" w:hAnsi="Times New Roman" w:cs="Times New Roman"/>
          <w:sz w:val="18"/>
          <w:szCs w:val="18"/>
          <w:lang w:eastAsia="pl-PL"/>
        </w:rPr>
      </w:pPr>
    </w:p>
    <w:p w:rsidR="00143E28" w:rsidRDefault="00143E28" w:rsidP="00B355AA">
      <w:pPr>
        <w:suppressAutoHyphens w:val="0"/>
        <w:spacing w:after="0" w:line="276" w:lineRule="auto"/>
        <w:contextualSpacing/>
        <w:jc w:val="both"/>
        <w:rPr>
          <w:rFonts w:ascii="Times New Roman" w:eastAsia="Batang" w:hAnsi="Times New Roman" w:cs="Times New Roman"/>
          <w:sz w:val="18"/>
          <w:szCs w:val="18"/>
          <w:lang w:eastAsia="pl-PL"/>
        </w:rPr>
      </w:pPr>
    </w:p>
    <w:p w:rsidR="00143E28" w:rsidRPr="00B355AA" w:rsidRDefault="00143E28" w:rsidP="00B355AA">
      <w:pPr>
        <w:suppressAutoHyphens w:val="0"/>
        <w:spacing w:after="0" w:line="276" w:lineRule="auto"/>
        <w:contextualSpacing/>
        <w:jc w:val="both"/>
        <w:rPr>
          <w:rFonts w:ascii="Times New Roman" w:eastAsia="Batang" w:hAnsi="Times New Roman" w:cs="Times New Roman"/>
          <w:sz w:val="18"/>
          <w:szCs w:val="18"/>
          <w:lang w:eastAsia="pl-PL"/>
        </w:rPr>
      </w:pPr>
    </w:p>
    <w:p w:rsidR="00B355AA" w:rsidRPr="00B355AA" w:rsidRDefault="00B355AA" w:rsidP="00B355AA">
      <w:pPr>
        <w:suppressAutoHyphens w:val="0"/>
        <w:spacing w:after="0" w:line="276" w:lineRule="auto"/>
        <w:contextualSpacing/>
        <w:jc w:val="both"/>
        <w:rPr>
          <w:rFonts w:ascii="Times New Roman" w:eastAsia="Batang" w:hAnsi="Times New Roman" w:cs="Times New Roman"/>
          <w:b/>
          <w:sz w:val="18"/>
          <w:szCs w:val="18"/>
          <w:lang w:eastAsia="pl-PL"/>
        </w:rPr>
      </w:pPr>
      <w:r w:rsidRPr="00B355AA">
        <w:rPr>
          <w:rFonts w:ascii="Times New Roman" w:eastAsia="Batang" w:hAnsi="Times New Roman" w:cs="Times New Roman"/>
          <w:b/>
          <w:sz w:val="18"/>
          <w:szCs w:val="18"/>
          <w:lang w:eastAsia="pl-PL"/>
        </w:rPr>
        <w:t>Sumaryczna moc znamionowa = ……….kW</w:t>
      </w:r>
    </w:p>
    <w:p w:rsidR="00B355AA" w:rsidRPr="00B355AA" w:rsidRDefault="00B355AA" w:rsidP="00B355AA">
      <w:pPr>
        <w:suppressAutoHyphens w:val="0"/>
        <w:spacing w:after="0" w:line="276" w:lineRule="auto"/>
        <w:contextualSpacing/>
        <w:jc w:val="both"/>
        <w:rPr>
          <w:rFonts w:ascii="Times New Roman" w:eastAsia="Batang" w:hAnsi="Times New Roman" w:cs="Times New Roman"/>
          <w:sz w:val="18"/>
          <w:szCs w:val="18"/>
          <w:lang w:eastAsia="pl-PL"/>
        </w:rPr>
      </w:pPr>
    </w:p>
    <w:p w:rsidR="00B355AA" w:rsidRPr="00B355AA" w:rsidRDefault="00B355AA" w:rsidP="00B355AA">
      <w:pPr>
        <w:suppressAutoHyphens w:val="0"/>
        <w:spacing w:after="0" w:line="276" w:lineRule="auto"/>
        <w:contextualSpacing/>
        <w:jc w:val="both"/>
        <w:rPr>
          <w:rFonts w:ascii="Times New Roman" w:eastAsia="Batang" w:hAnsi="Times New Roman" w:cs="Times New Roman"/>
          <w:sz w:val="14"/>
          <w:szCs w:val="18"/>
          <w:lang w:eastAsia="pl-PL"/>
        </w:rPr>
      </w:pPr>
      <w:r w:rsidRPr="00B355AA">
        <w:rPr>
          <w:rFonts w:ascii="Times New Roman" w:eastAsia="Batang" w:hAnsi="Times New Roman" w:cs="Times New Roman"/>
          <w:sz w:val="14"/>
          <w:szCs w:val="18"/>
          <w:lang w:eastAsia="pl-PL"/>
        </w:rPr>
        <w:t>Uwagi ogólne:</w:t>
      </w:r>
    </w:p>
    <w:p w:rsidR="00B355AA" w:rsidRPr="00B355AA" w:rsidRDefault="00B355AA" w:rsidP="00B355AA">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B355AA">
        <w:rPr>
          <w:rFonts w:ascii="Times New Roman" w:eastAsia="Batang" w:hAnsi="Times New Roman" w:cs="Times New Roman"/>
          <w:sz w:val="14"/>
          <w:szCs w:val="18"/>
          <w:lang w:eastAsia="pl-PL"/>
        </w:rPr>
        <w:t xml:space="preserve">do oferty należy dołączyć karty katalogowe oferowanych urządzeń potwierdzających </w:t>
      </w:r>
      <w:proofErr w:type="spellStart"/>
      <w:r w:rsidRPr="00B355AA">
        <w:rPr>
          <w:rFonts w:ascii="Times New Roman" w:eastAsia="Batang" w:hAnsi="Times New Roman" w:cs="Times New Roman"/>
          <w:sz w:val="14"/>
          <w:szCs w:val="18"/>
          <w:lang w:eastAsia="pl-PL"/>
        </w:rPr>
        <w:t>spełnienianie</w:t>
      </w:r>
      <w:proofErr w:type="spellEnd"/>
      <w:r w:rsidRPr="00B355AA">
        <w:rPr>
          <w:rFonts w:ascii="Times New Roman" w:eastAsia="Batang" w:hAnsi="Times New Roman" w:cs="Times New Roman"/>
          <w:sz w:val="14"/>
          <w:szCs w:val="18"/>
          <w:lang w:eastAsia="pl-PL"/>
        </w:rPr>
        <w:t xml:space="preserve">  założeń projektowych;</w:t>
      </w:r>
    </w:p>
    <w:p w:rsidR="00B355AA" w:rsidRPr="00B355AA" w:rsidRDefault="00B355AA" w:rsidP="00B355AA">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B355AA">
        <w:rPr>
          <w:rFonts w:ascii="Times New Roman" w:eastAsia="Batang" w:hAnsi="Times New Roman" w:cs="Times New Roman"/>
          <w:sz w:val="14"/>
          <w:szCs w:val="18"/>
          <w:lang w:eastAsia="pl-PL"/>
        </w:rPr>
        <w:t>wymaga się aby oferowane urządzenia nie były urządzeniami testowymi ani prototypowymi; Wykonawca przy wyborze urządzenia powinien brać pod uwagę, że na życzenie Zamawiającego zobowiązany będzie do przedstawienia w wymaganej formie (zdjęcia instalacji i urządzeń, opis techniczny, adresy, dane kontaktowe) niezbędnych danych potwierdzających fizyczne funkcjonowanie i działanie poszczególnych urządzeń na komunalnych oczyszczalniach ścieków;</w:t>
      </w:r>
    </w:p>
    <w:p w:rsidR="00B355AA" w:rsidRPr="00B355AA" w:rsidRDefault="00B355AA" w:rsidP="00B355AA">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B355AA">
        <w:rPr>
          <w:rFonts w:ascii="Times New Roman" w:eastAsia="Batang" w:hAnsi="Times New Roman" w:cs="Times New Roman"/>
          <w:sz w:val="14"/>
          <w:szCs w:val="18"/>
          <w:lang w:eastAsia="pl-PL"/>
        </w:rPr>
        <w:t>Zamawiający zastrzega sobie prawo do doprecyzowania przez Wykonawcę opisów technicznych oferowanych urządzeń / instalacji</w:t>
      </w:r>
    </w:p>
    <w:p w:rsidR="00B355AA" w:rsidRPr="00B355AA" w:rsidRDefault="00B355AA" w:rsidP="00B355AA">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B355AA">
        <w:rPr>
          <w:rFonts w:ascii="Times New Roman" w:eastAsia="Batang" w:hAnsi="Times New Roman" w:cs="Times New Roman"/>
          <w:sz w:val="14"/>
          <w:szCs w:val="18"/>
          <w:lang w:eastAsia="pl-PL"/>
        </w:rPr>
        <w:t>Wykazanie równoważności zaoferowanego przedmiotu leży po stronie Wykonawcy. Wykonawca stosując rozwiązania równoważne jest w pełni odpowiedzialny za taki dobór maszyn urządzeń, sprzętu, armatury i innych by uzyskać wymagane parametry technologiczne pompowni, oraz by dostosować je do istniejących i projektowanych budynków bez zmiany ich istniejącej /zaprojektowanej powierzchni, kubatury i układu przestrzennego, tak by nie zachodziła konieczność zmiany tych budynków i zmiany pozwolenia na budowę (zaoferowanie urządzeń/materiałów równoważnych nie może prowadzić do zmiany projektu).</w:t>
      </w:r>
    </w:p>
    <w:p w:rsidR="00B355AA" w:rsidRPr="00B355AA" w:rsidRDefault="00B355AA" w:rsidP="00B355AA">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B355AA">
        <w:rPr>
          <w:rFonts w:ascii="Times New Roman" w:eastAsia="Batang" w:hAnsi="Times New Roman" w:cs="Times New Roman"/>
          <w:sz w:val="14"/>
          <w:szCs w:val="18"/>
          <w:lang w:eastAsia="pl-PL"/>
        </w:rPr>
        <w:t xml:space="preserve">W przypadku oferowania rozwiązań równoważnych w stosunku do rozwiązań określonych w dokumentacji projektowej, Wykonawca zobowiązany jest do wypełnienia wymogu wynikającego z art. 30 ust. 5 ustawy </w:t>
      </w:r>
      <w:proofErr w:type="spellStart"/>
      <w:r w:rsidRPr="00B355AA">
        <w:rPr>
          <w:rFonts w:ascii="Times New Roman" w:eastAsia="Batang" w:hAnsi="Times New Roman" w:cs="Times New Roman"/>
          <w:sz w:val="14"/>
          <w:szCs w:val="18"/>
          <w:lang w:eastAsia="pl-PL"/>
        </w:rPr>
        <w:t>Pzp</w:t>
      </w:r>
      <w:proofErr w:type="spellEnd"/>
      <w:r w:rsidRPr="00B355AA">
        <w:rPr>
          <w:rFonts w:ascii="Times New Roman" w:eastAsia="Batang" w:hAnsi="Times New Roman" w:cs="Times New Roman"/>
          <w:sz w:val="14"/>
          <w:szCs w:val="18"/>
          <w:lang w:eastAsia="pl-PL"/>
        </w:rPr>
        <w:t xml:space="preserve"> „Wykonawca, który powołuje </w:t>
      </w:r>
      <w:proofErr w:type="spellStart"/>
      <w:r w:rsidRPr="00B355AA">
        <w:rPr>
          <w:rFonts w:ascii="Times New Roman" w:eastAsia="Batang" w:hAnsi="Times New Roman" w:cs="Times New Roman"/>
          <w:sz w:val="14"/>
          <w:szCs w:val="18"/>
          <w:lang w:eastAsia="pl-PL"/>
        </w:rPr>
        <w:t>sie</w:t>
      </w:r>
      <w:proofErr w:type="spellEnd"/>
      <w:r w:rsidRPr="00B355AA">
        <w:rPr>
          <w:rFonts w:ascii="Times New Roman" w:eastAsia="Batang" w:hAnsi="Times New Roman" w:cs="Times New Roman"/>
          <w:sz w:val="14"/>
          <w:szCs w:val="18"/>
          <w:lang w:eastAsia="pl-PL"/>
        </w:rPr>
        <w:t xml:space="preserve"> na rozwiązania równoważne opisywanym przez zamawiającego, jest obowiązany wykazać, że oferowane przez niego dostawy, usługi lub roboty budowlane spełniają wymagania określone przez Zamawiającego” oraz podania wykazu dokumentów potwierdzających ich równoważność takich jak: certyfikaty, aprobaty techniczne, z podaniem nazwy podmiotu wydającego oraz terminu ważności dokumentu.</w:t>
      </w:r>
    </w:p>
    <w:p w:rsidR="00B355AA" w:rsidRPr="00B355AA" w:rsidRDefault="00B355AA" w:rsidP="00B355AA">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B355AA">
        <w:rPr>
          <w:rFonts w:ascii="Times New Roman" w:eastAsia="Batang" w:hAnsi="Times New Roman" w:cs="Times New Roman"/>
          <w:sz w:val="14"/>
          <w:szCs w:val="18"/>
          <w:lang w:eastAsia="pl-PL"/>
        </w:rPr>
        <w:t>Sumaryczna moc zainstalowana urządzeń nie może przekroczyć mocy określonej w dokumentacji projektowej.</w:t>
      </w:r>
    </w:p>
    <w:p w:rsidR="00B355AA" w:rsidRPr="00B355AA" w:rsidRDefault="00B355AA" w:rsidP="00B355AA">
      <w:pPr>
        <w:suppressAutoHyphens w:val="0"/>
        <w:spacing w:after="120" w:line="240" w:lineRule="auto"/>
        <w:jc w:val="center"/>
        <w:rPr>
          <w:rFonts w:ascii="Times New Roman" w:eastAsia="Batang" w:hAnsi="Times New Roman" w:cs="Times New Roman"/>
          <w:b/>
          <w:color w:val="000000"/>
          <w:sz w:val="18"/>
          <w:szCs w:val="18"/>
          <w:lang w:eastAsia="pl-PL"/>
        </w:rPr>
      </w:pPr>
    </w:p>
    <w:p w:rsidR="00B355AA" w:rsidRPr="00B355AA" w:rsidRDefault="00B355AA" w:rsidP="002D1095">
      <w:pPr>
        <w:suppressAutoHyphens w:val="0"/>
        <w:spacing w:after="120" w:line="240" w:lineRule="auto"/>
        <w:rPr>
          <w:rFonts w:ascii="Times New Roman" w:eastAsia="Batang" w:hAnsi="Times New Roman" w:cs="Times New Roman"/>
          <w:sz w:val="18"/>
          <w:szCs w:val="18"/>
          <w:lang w:eastAsia="pl-PL"/>
        </w:rPr>
      </w:pPr>
      <w:r w:rsidRPr="00B355AA">
        <w:rPr>
          <w:rFonts w:ascii="Times New Roman" w:eastAsia="Batang" w:hAnsi="Times New Roman" w:cs="Times New Roman"/>
          <w:b/>
          <w:color w:val="000000"/>
          <w:sz w:val="18"/>
          <w:szCs w:val="18"/>
          <w:lang w:eastAsia="pl-PL"/>
        </w:rPr>
        <w:t xml:space="preserve"> </w:t>
      </w:r>
      <w:r w:rsidRPr="00B355AA">
        <w:rPr>
          <w:rFonts w:ascii="Times New Roman" w:eastAsia="Batang" w:hAnsi="Times New Roman" w:cs="Times New Roman"/>
          <w:sz w:val="18"/>
          <w:szCs w:val="18"/>
          <w:lang w:eastAsia="pl-PL"/>
        </w:rPr>
        <w:t>______________, dnia ____________2018r.</w:t>
      </w:r>
      <w:r w:rsidRPr="00B355AA">
        <w:rPr>
          <w:rFonts w:ascii="Times New Roman" w:eastAsia="Batang" w:hAnsi="Times New Roman" w:cs="Times New Roman"/>
          <w:sz w:val="18"/>
          <w:szCs w:val="18"/>
          <w:lang w:eastAsia="pl-PL"/>
        </w:rPr>
        <w:tab/>
      </w:r>
      <w:r w:rsidRPr="00B355AA">
        <w:rPr>
          <w:rFonts w:ascii="Times New Roman" w:eastAsia="Batang" w:hAnsi="Times New Roman" w:cs="Times New Roman"/>
          <w:sz w:val="18"/>
          <w:szCs w:val="18"/>
          <w:lang w:eastAsia="pl-PL"/>
        </w:rPr>
        <w:tab/>
      </w:r>
      <w:r w:rsidRPr="00B355AA">
        <w:rPr>
          <w:rFonts w:ascii="Times New Roman" w:eastAsia="Batang" w:hAnsi="Times New Roman" w:cs="Times New Roman"/>
          <w:sz w:val="18"/>
          <w:szCs w:val="18"/>
          <w:lang w:eastAsia="pl-PL"/>
        </w:rPr>
        <w:tab/>
      </w:r>
      <w:r w:rsidRPr="00B355AA">
        <w:rPr>
          <w:rFonts w:ascii="Times New Roman" w:eastAsia="Batang" w:hAnsi="Times New Roman" w:cs="Times New Roman"/>
          <w:sz w:val="18"/>
          <w:szCs w:val="18"/>
          <w:lang w:eastAsia="pl-PL"/>
        </w:rPr>
        <w:tab/>
      </w:r>
      <w:r w:rsidRPr="00B355AA">
        <w:rPr>
          <w:rFonts w:ascii="Times New Roman" w:eastAsia="Batang" w:hAnsi="Times New Roman" w:cs="Times New Roman"/>
          <w:sz w:val="18"/>
          <w:szCs w:val="18"/>
          <w:lang w:eastAsia="pl-PL"/>
        </w:rPr>
        <w:tab/>
      </w:r>
      <w:r w:rsidRPr="00B355AA">
        <w:rPr>
          <w:rFonts w:ascii="Times New Roman" w:eastAsia="Batang" w:hAnsi="Times New Roman" w:cs="Times New Roman"/>
          <w:sz w:val="18"/>
          <w:szCs w:val="18"/>
          <w:lang w:eastAsia="pl-PL"/>
        </w:rPr>
        <w:tab/>
      </w:r>
    </w:p>
    <w:p w:rsidR="00B355AA" w:rsidRPr="00B355AA" w:rsidRDefault="00B355AA" w:rsidP="00B355AA">
      <w:pPr>
        <w:suppressAutoHyphens w:val="0"/>
        <w:spacing w:after="120" w:line="240" w:lineRule="auto"/>
        <w:ind w:left="6804"/>
        <w:jc w:val="center"/>
        <w:rPr>
          <w:rFonts w:ascii="Times New Roman" w:eastAsia="Batang" w:hAnsi="Times New Roman" w:cs="Times New Roman"/>
          <w:sz w:val="16"/>
          <w:szCs w:val="18"/>
          <w:lang w:eastAsia="pl-PL"/>
        </w:rPr>
      </w:pPr>
      <w:r w:rsidRPr="00B355AA">
        <w:rPr>
          <w:rFonts w:ascii="Times New Roman" w:eastAsia="Batang" w:hAnsi="Times New Roman" w:cs="Times New Roman"/>
          <w:sz w:val="16"/>
          <w:szCs w:val="18"/>
          <w:lang w:eastAsia="pl-PL"/>
        </w:rPr>
        <w:t>__________________________________________</w:t>
      </w:r>
    </w:p>
    <w:p w:rsidR="00B355AA" w:rsidRPr="00B355AA" w:rsidRDefault="00B355AA" w:rsidP="00B355AA">
      <w:pPr>
        <w:suppressAutoHyphens w:val="0"/>
        <w:spacing w:after="120" w:line="240" w:lineRule="auto"/>
        <w:ind w:left="6804"/>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sz w:val="16"/>
          <w:szCs w:val="18"/>
          <w:lang w:eastAsia="pl-PL"/>
        </w:rPr>
        <w:t>(</w:t>
      </w:r>
      <w:r w:rsidRPr="00B355AA">
        <w:rPr>
          <w:rFonts w:ascii="Times New Roman" w:eastAsia="Batang" w:hAnsi="Times New Roman" w:cs="Times New Roman"/>
          <w:i/>
          <w:sz w:val="16"/>
          <w:szCs w:val="18"/>
          <w:lang w:eastAsia="pl-PL"/>
        </w:rPr>
        <w:t>podpis</w:t>
      </w:r>
      <w:r w:rsidRPr="00B355AA">
        <w:rPr>
          <w:rFonts w:ascii="Times New Roman" w:eastAsia="Batang" w:hAnsi="Times New Roman" w:cs="Times New Roman"/>
          <w:sz w:val="16"/>
          <w:szCs w:val="18"/>
          <w:lang w:eastAsia="pl-PL"/>
        </w:rPr>
        <w:t xml:space="preserve"> </w:t>
      </w:r>
      <w:r w:rsidRPr="00B355AA">
        <w:rPr>
          <w:rFonts w:ascii="Times New Roman" w:eastAsia="Batang" w:hAnsi="Times New Roman" w:cs="Times New Roman"/>
          <w:i/>
          <w:sz w:val="16"/>
          <w:szCs w:val="18"/>
          <w:lang w:eastAsia="pl-PL"/>
        </w:rPr>
        <w:t>osoby lub osób upełnomocnionych do reprezentowania Wykonawcy</w:t>
      </w:r>
      <w:r w:rsidRPr="00B355AA">
        <w:rPr>
          <w:rFonts w:ascii="Times New Roman" w:eastAsia="Batang" w:hAnsi="Times New Roman" w:cs="Times New Roman"/>
          <w:sz w:val="16"/>
          <w:szCs w:val="18"/>
          <w:lang w:eastAsia="pl-PL"/>
        </w:rPr>
        <w:t>)</w:t>
      </w:r>
    </w:p>
    <w:p w:rsidR="007C722E" w:rsidRPr="00D24E97" w:rsidRDefault="007C722E" w:rsidP="007C722E"/>
    <w:p w:rsidR="007C722E" w:rsidRDefault="007C722E" w:rsidP="007C722E">
      <w:pPr>
        <w:widowControl w:val="0"/>
        <w:autoSpaceDE w:val="0"/>
        <w:autoSpaceDN w:val="0"/>
        <w:adjustRightInd w:val="0"/>
        <w:spacing w:line="276" w:lineRule="auto"/>
        <w:jc w:val="both"/>
        <w:rPr>
          <w:rFonts w:ascii="Verdana" w:hAnsi="Verdana"/>
          <w:color w:val="FF0000"/>
          <w:sz w:val="18"/>
          <w:szCs w:val="18"/>
        </w:rPr>
        <w:sectPr w:rsidR="007C722E" w:rsidSect="00817BC5">
          <w:headerReference w:type="default" r:id="rId8"/>
          <w:pgSz w:w="16838" w:h="11906" w:orient="landscape"/>
          <w:pgMar w:top="1701" w:right="1417" w:bottom="707" w:left="1417" w:header="708" w:footer="0" w:gutter="0"/>
          <w:cols w:space="708"/>
          <w:docGrid w:linePitch="360"/>
        </w:sectPr>
      </w:pPr>
    </w:p>
    <w:p w:rsidR="00C96EEE" w:rsidRPr="00C96EEE" w:rsidRDefault="00C96EEE" w:rsidP="00C96EEE">
      <w:pPr>
        <w:suppressAutoHyphens w:val="0"/>
        <w:spacing w:after="0" w:line="240" w:lineRule="auto"/>
        <w:rPr>
          <w:rFonts w:ascii="Times New Roman" w:eastAsia="Times New Roman" w:hAnsi="Times New Roman" w:cs="Times New Roman"/>
          <w:lang w:eastAsia="pl-PL"/>
        </w:rPr>
      </w:pPr>
      <w:r w:rsidRPr="00C96EEE">
        <w:rPr>
          <w:rFonts w:ascii="Times New Roman" w:eastAsia="Times New Roman" w:hAnsi="Times New Roman" w:cs="Times New Roman"/>
          <w:sz w:val="24"/>
          <w:szCs w:val="24"/>
          <w:lang w:eastAsia="pl-PL"/>
        </w:rPr>
        <w:t xml:space="preserve">Znak postępowania: </w:t>
      </w:r>
    </w:p>
    <w:p w:rsidR="005072E5" w:rsidRPr="00DA17F6" w:rsidRDefault="005072E5" w:rsidP="005072E5">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 xml:space="preserve">Załącznik nr </w:t>
      </w:r>
      <w:r>
        <w:rPr>
          <w:rFonts w:ascii="Times New Roman" w:hAnsi="Times New Roman" w:cs="Times New Roman"/>
          <w:b/>
          <w:bCs/>
          <w:sz w:val="24"/>
          <w:szCs w:val="24"/>
        </w:rPr>
        <w:t>1</w:t>
      </w:r>
      <w:r w:rsidR="00B355AA">
        <w:rPr>
          <w:rFonts w:ascii="Times New Roman" w:hAnsi="Times New Roman" w:cs="Times New Roman"/>
          <w:b/>
          <w:bCs/>
          <w:sz w:val="24"/>
          <w:szCs w:val="24"/>
        </w:rPr>
        <w:t>a</w:t>
      </w:r>
      <w:r>
        <w:rPr>
          <w:rFonts w:ascii="Times New Roman" w:hAnsi="Times New Roman" w:cs="Times New Roman"/>
          <w:b/>
          <w:bCs/>
          <w:sz w:val="24"/>
          <w:szCs w:val="24"/>
        </w:rPr>
        <w:t>a</w:t>
      </w:r>
      <w:r w:rsidRPr="00DA17F6">
        <w:rPr>
          <w:rFonts w:ascii="Times New Roman" w:hAnsi="Times New Roman" w:cs="Times New Roman"/>
          <w:b/>
          <w:bCs/>
          <w:sz w:val="24"/>
          <w:szCs w:val="24"/>
        </w:rPr>
        <w:t xml:space="preserve"> do </w:t>
      </w:r>
      <w:r>
        <w:rPr>
          <w:rFonts w:ascii="Times New Roman" w:hAnsi="Times New Roman" w:cs="Times New Roman"/>
          <w:b/>
          <w:bCs/>
          <w:sz w:val="24"/>
          <w:szCs w:val="24"/>
        </w:rPr>
        <w:t>SIWZ</w:t>
      </w:r>
    </w:p>
    <w:p w:rsidR="00C96EEE" w:rsidRPr="00C96EEE" w:rsidRDefault="00C96EEE" w:rsidP="00C96EEE">
      <w:pPr>
        <w:suppressAutoHyphens w:val="0"/>
        <w:spacing w:after="0" w:line="240" w:lineRule="auto"/>
        <w:jc w:val="right"/>
        <w:rPr>
          <w:rFonts w:ascii="Times New Roman" w:eastAsia="Times New Roman" w:hAnsi="Times New Roman" w:cs="Times New Roman"/>
          <w:i/>
          <w:lang w:eastAsia="pl-PL"/>
        </w:rPr>
      </w:pPr>
    </w:p>
    <w:p w:rsidR="00C96EEE" w:rsidRPr="00C96EEE" w:rsidRDefault="00C96EEE" w:rsidP="00C96EEE">
      <w:pPr>
        <w:suppressAutoHyphens w:val="0"/>
        <w:spacing w:after="0" w:line="240" w:lineRule="auto"/>
        <w:jc w:val="center"/>
        <w:rPr>
          <w:rFonts w:ascii="Times New Roman" w:eastAsia="Times New Roman" w:hAnsi="Times New Roman" w:cs="Times New Roman"/>
          <w:b/>
          <w:sz w:val="28"/>
          <w:szCs w:val="28"/>
          <w:lang w:eastAsia="pl-PL"/>
        </w:rPr>
      </w:pPr>
      <w:r w:rsidRPr="00C96EEE">
        <w:rPr>
          <w:rFonts w:ascii="Times New Roman" w:eastAsia="Times New Roman" w:hAnsi="Times New Roman" w:cs="Times New Roman"/>
          <w:b/>
          <w:sz w:val="28"/>
          <w:szCs w:val="28"/>
          <w:lang w:eastAsia="pl-PL"/>
        </w:rPr>
        <w:t>KOSZTORYS OFERTOWY</w:t>
      </w:r>
    </w:p>
    <w:p w:rsidR="00C96EEE" w:rsidRPr="00C96EEE" w:rsidRDefault="00C96EEE" w:rsidP="00C96EEE">
      <w:pPr>
        <w:suppressAutoHyphens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(scalony)</w:t>
      </w:r>
    </w:p>
    <w:p w:rsidR="00C96EEE" w:rsidRPr="00C96EEE" w:rsidRDefault="00C96EEE" w:rsidP="00C96EEE">
      <w:pPr>
        <w:suppressAutoHyphens w:val="0"/>
        <w:spacing w:after="0" w:line="240" w:lineRule="auto"/>
        <w:jc w:val="center"/>
        <w:rPr>
          <w:rFonts w:ascii="Times New Roman" w:eastAsia="Times New Roman" w:hAnsi="Times New Roman" w:cs="Times New Roman"/>
          <w:b/>
          <w:sz w:val="28"/>
          <w:szCs w:val="28"/>
          <w:lang w:eastAsia="pl-PL"/>
        </w:rPr>
      </w:pPr>
      <w:r w:rsidRPr="00C96EEE">
        <w:rPr>
          <w:rFonts w:ascii="Times New Roman" w:eastAsia="Times New Roman" w:hAnsi="Times New Roman" w:cs="Times New Roman"/>
          <w:b/>
          <w:sz w:val="28"/>
          <w:szCs w:val="28"/>
          <w:lang w:eastAsia="pl-PL"/>
        </w:rPr>
        <w:t>dla Przedsiębiorstwa Komunalnego Gminy Radymno Sp. z o. o. w Skołoszowie</w:t>
      </w:r>
    </w:p>
    <w:p w:rsidR="00C96EEE" w:rsidRPr="00C96EEE" w:rsidRDefault="00C96EEE" w:rsidP="00C96EEE">
      <w:pPr>
        <w:suppressAutoHyphens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na realizację zadania pn.:</w:t>
      </w:r>
    </w:p>
    <w:p w:rsidR="00C96EEE" w:rsidRDefault="00567962" w:rsidP="00567962">
      <w:pPr>
        <w:autoSpaceDE w:val="0"/>
        <w:spacing w:after="0" w:line="240" w:lineRule="auto"/>
        <w:jc w:val="both"/>
        <w:rPr>
          <w:rFonts w:ascii="Times New Roman" w:hAnsi="Times New Roman" w:cs="Times New Roman"/>
          <w:b/>
          <w:bCs/>
          <w:sz w:val="20"/>
          <w:szCs w:val="20"/>
        </w:rPr>
      </w:pPr>
      <w:r w:rsidRPr="00567962">
        <w:rPr>
          <w:rFonts w:ascii="Times New Roman" w:hAnsi="Times New Roman" w:cs="Times New Roman"/>
          <w:b/>
          <w:bCs/>
          <w:sz w:val="20"/>
          <w:szCs w:val="20"/>
        </w:rPr>
        <w:t xml:space="preserve">„ROZBUDOWA I PRZEBUDOWA OCZYSZCZALNI ŚCIEKÓW W MIEJSCOWOŚCI ŚWIĘTE GMINA RADYMNO ORAZ DOSTAWA POJAZDU ASENIZACYJNEGO Z FUNKCJĄ PŁUKANIA SIECI” w części nr I dotyczącej </w:t>
      </w:r>
      <w:r w:rsidRPr="00567962">
        <w:rPr>
          <w:rFonts w:ascii="Times New Roman" w:hAnsi="Times New Roman" w:cs="Times New Roman"/>
          <w:i/>
          <w:sz w:val="20"/>
          <w:szCs w:val="20"/>
        </w:rPr>
        <w:t xml:space="preserve">„ROZBUDOWY I PRZEBUDOWY OCZYSZCZALNI ŚCIEKÓW W MIEJSCOWOŚCI ŚWIĘTE GMINA RADYMNO” </w:t>
      </w:r>
      <w:r w:rsidRPr="00567962">
        <w:rPr>
          <w:rFonts w:ascii="Times New Roman" w:hAnsi="Times New Roman" w:cs="Times New Roman"/>
          <w:b/>
          <w:bCs/>
          <w:sz w:val="20"/>
          <w:szCs w:val="20"/>
        </w:rPr>
        <w:t>- znak  ZP.271.2.2018</w:t>
      </w:r>
    </w:p>
    <w:p w:rsidR="00567962" w:rsidRPr="00C96EEE" w:rsidRDefault="00567962" w:rsidP="00567962">
      <w:pPr>
        <w:autoSpaceDE w:val="0"/>
        <w:spacing w:after="0" w:line="240" w:lineRule="auto"/>
        <w:jc w:val="both"/>
        <w:rPr>
          <w:rFonts w:ascii="Times New Roman" w:eastAsia="Times New Roman" w:hAnsi="Times New Roman" w:cs="Times New Roman"/>
          <w:b/>
          <w:sz w:val="20"/>
          <w:szCs w:val="20"/>
          <w:lang w:eastAsia="pl-PL"/>
        </w:rPr>
      </w:pPr>
    </w:p>
    <w:tbl>
      <w:tblPr>
        <w:tblW w:w="9498" w:type="dxa"/>
        <w:tblInd w:w="-5" w:type="dxa"/>
        <w:tblLayout w:type="fixed"/>
        <w:tblCellMar>
          <w:left w:w="70" w:type="dxa"/>
          <w:right w:w="70" w:type="dxa"/>
        </w:tblCellMar>
        <w:tblLook w:val="0000" w:firstRow="0" w:lastRow="0" w:firstColumn="0" w:lastColumn="0" w:noHBand="0" w:noVBand="0"/>
      </w:tblPr>
      <w:tblGrid>
        <w:gridCol w:w="709"/>
        <w:gridCol w:w="4253"/>
        <w:gridCol w:w="850"/>
        <w:gridCol w:w="709"/>
        <w:gridCol w:w="1417"/>
        <w:gridCol w:w="1560"/>
      </w:tblGrid>
      <w:tr w:rsidR="00C96EEE" w:rsidRPr="00C96EEE" w:rsidTr="00B20BEC">
        <w:trPr>
          <w:trHeight w:val="78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p w:rsidR="00C96EEE" w:rsidRPr="00C96EEE" w:rsidRDefault="00C96EEE" w:rsidP="00C96EEE">
            <w:pPr>
              <w:suppressAutoHyphens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L.p.</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p w:rsidR="00C96EEE" w:rsidRPr="00C96EEE" w:rsidRDefault="00C96EEE" w:rsidP="00C96EEE">
            <w:pPr>
              <w:suppressAutoHyphens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Nazwa  elementu</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 xml:space="preserve">Jedn. miary </w:t>
            </w: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ilość</w:t>
            </w: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color w:val="000000"/>
                <w:sz w:val="24"/>
                <w:szCs w:val="24"/>
                <w:lang w:eastAsia="pl-PL"/>
              </w:rPr>
              <w:t>cena jednostkowa w zł (netto)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pacing w:after="0" w:line="240" w:lineRule="auto"/>
              <w:jc w:val="center"/>
              <w:rPr>
                <w:rFonts w:ascii="Times New Roman" w:eastAsia="Times New Roman" w:hAnsi="Times New Roman" w:cs="Times New Roman"/>
                <w:color w:val="000000"/>
                <w:szCs w:val="20"/>
                <w:lang w:eastAsia="pl-PL"/>
              </w:rPr>
            </w:pPr>
            <w:r w:rsidRPr="00C96EEE">
              <w:rPr>
                <w:rFonts w:ascii="Times New Roman" w:eastAsia="Times New Roman" w:hAnsi="Times New Roman" w:cs="Times New Roman"/>
                <w:color w:val="000000"/>
                <w:szCs w:val="20"/>
                <w:lang w:eastAsia="pl-PL"/>
              </w:rPr>
              <w:t xml:space="preserve">wartość </w:t>
            </w:r>
          </w:p>
          <w:p w:rsidR="00C96EEE" w:rsidRPr="00C96EEE" w:rsidRDefault="00C96EEE" w:rsidP="00C96EEE">
            <w:pPr>
              <w:suppressAutoHyphens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color w:val="000000"/>
                <w:szCs w:val="20"/>
                <w:lang w:eastAsia="pl-PL"/>
              </w:rPr>
              <w:t>(4 x 5)  w zł (netto)</w:t>
            </w:r>
          </w:p>
        </w:tc>
      </w:tr>
      <w:tr w:rsidR="00C96EEE" w:rsidRPr="00C96EEE" w:rsidTr="00B20BEC">
        <w:trPr>
          <w:trHeight w:val="298"/>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Budynek techniczno-socjalny</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C96EEE" w:rsidRPr="00C96EEE" w:rsidTr="00B20BEC">
        <w:trPr>
          <w:trHeight w:val="298"/>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C96EEE" w:rsidRPr="00C96EEE" w:rsidTr="00B20BEC">
        <w:trPr>
          <w:trHeight w:val="300"/>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170"/>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1.3</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 xml:space="preserve">Instalacje </w:t>
            </w:r>
            <w:proofErr w:type="spellStart"/>
            <w:r w:rsidRPr="00C96EEE">
              <w:rPr>
                <w:rFonts w:ascii="Times New Roman" w:eastAsia="Times New Roman" w:hAnsi="Times New Roman" w:cs="Times New Roman"/>
                <w:sz w:val="24"/>
                <w:szCs w:val="24"/>
                <w:lang w:eastAsia="pl-PL"/>
              </w:rPr>
              <w:t>wod-kan</w:t>
            </w:r>
            <w:proofErr w:type="spellEnd"/>
            <w:r w:rsidRPr="00C96EEE">
              <w:rPr>
                <w:rFonts w:ascii="Times New Roman" w:eastAsia="Times New Roman" w:hAnsi="Times New Roman" w:cs="Times New Roman"/>
                <w:sz w:val="24"/>
                <w:szCs w:val="24"/>
                <w:lang w:eastAsia="pl-PL"/>
              </w:rPr>
              <w:t>, wentylacyjne i grzewcze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36"/>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Reaktor biologiczny HYDROVIT R-1</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80"/>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50"/>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C96EEE" w:rsidRPr="00C96EEE" w:rsidTr="00B20BEC">
        <w:trPr>
          <w:trHeight w:val="250"/>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3</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Reaktor biologiczny HYDROVIT R-2</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C96EEE" w:rsidRPr="00C96EEE" w:rsidTr="00B20BEC">
        <w:trPr>
          <w:trHeight w:val="250"/>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3.1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C96EEE"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3.2</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B20BEC" w:rsidRPr="00C96EEE" w:rsidTr="00B20BEC">
        <w:trPr>
          <w:trHeight w:val="29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4</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 xml:space="preserve">Budynek </w:t>
            </w:r>
            <w:proofErr w:type="spellStart"/>
            <w:r w:rsidRPr="00C96EEE">
              <w:rPr>
                <w:rFonts w:ascii="Times New Roman" w:eastAsia="Times New Roman" w:hAnsi="Times New Roman" w:cs="Times New Roman"/>
                <w:b/>
                <w:sz w:val="24"/>
                <w:szCs w:val="24"/>
                <w:lang w:eastAsia="pl-PL"/>
              </w:rPr>
              <w:t>sitopiaskownika</w:t>
            </w:r>
            <w:proofErr w:type="spellEnd"/>
            <w:r w:rsidRPr="00C96EEE">
              <w:rPr>
                <w:rFonts w:ascii="Times New Roman" w:eastAsia="Times New Roman" w:hAnsi="Times New Roman" w:cs="Times New Roman"/>
                <w:b/>
                <w:sz w:val="24"/>
                <w:szCs w:val="24"/>
                <w:lang w:eastAsia="pl-PL"/>
              </w:rPr>
              <w:t xml:space="preserve"> (istniejący)</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C96EEE"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4.1</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 i technologiczne</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C96EEE"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5</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Zagęszczacz osadu (istniejący) - wyburzenie</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5.1</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 i technologiczne</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6</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Komora zrzutu ścieków oczyszczonych i spustu osadu z reaktora R1- adaptacja</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6.1</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6.2</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7</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Komora zrzutu ścieków oczyszczonych i spustu osadu z reaktora R2- adaptacja</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7.1</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7.2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8</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Pompownia osadu istniejąca - wyburzenie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8.1</w:t>
            </w:r>
          </w:p>
        </w:tc>
        <w:tc>
          <w:tcPr>
            <w:tcW w:w="4253"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 i technologiczne</w:t>
            </w:r>
          </w:p>
        </w:tc>
        <w:tc>
          <w:tcPr>
            <w:tcW w:w="850"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9</w:t>
            </w:r>
          </w:p>
        </w:tc>
        <w:tc>
          <w:tcPr>
            <w:tcW w:w="4253"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Komora ścieków dowożonych</w:t>
            </w:r>
          </w:p>
        </w:tc>
        <w:tc>
          <w:tcPr>
            <w:tcW w:w="850"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9.1</w:t>
            </w:r>
          </w:p>
        </w:tc>
        <w:tc>
          <w:tcPr>
            <w:tcW w:w="4253"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9.2</w:t>
            </w:r>
          </w:p>
        </w:tc>
        <w:tc>
          <w:tcPr>
            <w:tcW w:w="4253"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10</w:t>
            </w:r>
          </w:p>
        </w:tc>
        <w:tc>
          <w:tcPr>
            <w:tcW w:w="4253"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Komora rozprężna</w:t>
            </w:r>
          </w:p>
        </w:tc>
        <w:tc>
          <w:tcPr>
            <w:tcW w:w="850"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10.1</w:t>
            </w:r>
          </w:p>
        </w:tc>
        <w:tc>
          <w:tcPr>
            <w:tcW w:w="4253"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10.2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Komora kraty rzadkiej</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11.1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11.2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Przepompownia główna wraz komorą zasuw</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12.1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12.2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13</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Budynek mechanicznego oczyszczania ścieków</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13.1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13.2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13.3</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 xml:space="preserve">Instalacje </w:t>
            </w:r>
            <w:proofErr w:type="spellStart"/>
            <w:r w:rsidRPr="00C96EEE">
              <w:rPr>
                <w:rFonts w:ascii="Times New Roman" w:eastAsia="Times New Roman" w:hAnsi="Times New Roman" w:cs="Times New Roman"/>
                <w:sz w:val="24"/>
                <w:szCs w:val="24"/>
                <w:lang w:eastAsia="pl-PL"/>
              </w:rPr>
              <w:t>wod-kan</w:t>
            </w:r>
            <w:proofErr w:type="spellEnd"/>
            <w:r w:rsidRPr="00C96EEE">
              <w:rPr>
                <w:rFonts w:ascii="Times New Roman" w:eastAsia="Times New Roman" w:hAnsi="Times New Roman" w:cs="Times New Roman"/>
                <w:sz w:val="24"/>
                <w:szCs w:val="24"/>
                <w:lang w:eastAsia="pl-PL"/>
              </w:rPr>
              <w:t>, wentylacyjne i grzewcze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14</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Bioreaktor</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14.1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14.2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15</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Osadniki wtórne A i B</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15.1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15.2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16</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Komora zbiorcza ścieków oczyszczonych</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16.1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 i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17</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Komora pomiarowa ścieków oczyszczonych</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17.1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17.2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18</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Pompownia wody technologicznej</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18.1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18.2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19</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Stacja dozowania koagulantu</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19.1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19.2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20</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Pompownia recyrkulacji zewnętrznej</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20.1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20.2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Pompownia części pływających</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21.1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Silos wapna</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22.1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22.2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23</w:t>
            </w:r>
          </w:p>
        </w:tc>
        <w:tc>
          <w:tcPr>
            <w:tcW w:w="4253"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Magazyn osadu</w:t>
            </w:r>
          </w:p>
        </w:tc>
        <w:tc>
          <w:tcPr>
            <w:tcW w:w="850"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23.1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23.2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24</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Neutralizator powietrza złowonnego</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24.1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24.2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25</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Stacja zlewna ścieków dowożonych (kontenerowa)</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25.1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25.2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26</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Wylot ścieków oczyszczonych</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26.1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27</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 xml:space="preserve">Sieci technologiczne </w:t>
            </w:r>
            <w:proofErr w:type="spellStart"/>
            <w:r w:rsidRPr="00C96EEE">
              <w:rPr>
                <w:rFonts w:ascii="Times New Roman" w:eastAsia="Times New Roman" w:hAnsi="Times New Roman" w:cs="Times New Roman"/>
                <w:b/>
                <w:sz w:val="24"/>
                <w:szCs w:val="24"/>
                <w:lang w:eastAsia="pl-PL"/>
              </w:rPr>
              <w:t>międzyobiektowe</w:t>
            </w:r>
            <w:proofErr w:type="spellEnd"/>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27.1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 i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28</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Instalacje elektryczne, instalacja fotowoltaiczna</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28.1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 i instalacyjne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29</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 xml:space="preserve">Instalacje </w:t>
            </w:r>
            <w:proofErr w:type="spellStart"/>
            <w:r w:rsidRPr="00C96EEE">
              <w:rPr>
                <w:rFonts w:ascii="Times New Roman" w:eastAsia="Times New Roman" w:hAnsi="Times New Roman" w:cs="Times New Roman"/>
                <w:b/>
                <w:sz w:val="24"/>
                <w:szCs w:val="24"/>
                <w:lang w:eastAsia="pl-PL"/>
              </w:rPr>
              <w:t>AKPiA</w:t>
            </w:r>
            <w:proofErr w:type="spellEnd"/>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29.1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 i instalacyjne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30</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Wyposażenie oczyszczalni</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31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Drogi, place, chodniki, ogrodzenie i zagospodarowanie terenu</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32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Obsługa geodezyjna</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72486A">
        <w:trPr>
          <w:trHeight w:val="4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RAZEM</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zł</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72486A">
        <w:trPr>
          <w:trHeight w:val="4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PODATEK VAT 23%</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zł</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72486A">
        <w:trPr>
          <w:trHeight w:val="4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OGÓŁEM</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zł</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bl>
    <w:p w:rsidR="00C96EEE" w:rsidRPr="00C96EEE" w:rsidRDefault="00C96EEE" w:rsidP="00C96EEE">
      <w:pPr>
        <w:suppressAutoHyphens w:val="0"/>
        <w:spacing w:before="20" w:after="20" w:line="240" w:lineRule="auto"/>
        <w:jc w:val="center"/>
        <w:rPr>
          <w:rFonts w:ascii="Times New Roman" w:eastAsia="Times New Roman" w:hAnsi="Times New Roman" w:cs="Times New Roman"/>
          <w:b/>
          <w:sz w:val="24"/>
          <w:szCs w:val="24"/>
          <w:lang w:eastAsia="pl-PL"/>
        </w:rPr>
      </w:pPr>
    </w:p>
    <w:p w:rsidR="00C96EEE" w:rsidRPr="00C96EEE" w:rsidRDefault="00C96EEE" w:rsidP="00C96EEE">
      <w:pPr>
        <w:suppressAutoHyphens w:val="0"/>
        <w:spacing w:after="0" w:line="240" w:lineRule="auto"/>
        <w:rPr>
          <w:rFonts w:ascii="Times New Roman" w:eastAsia="Times New Roman" w:hAnsi="Times New Roman" w:cs="Times New Roman"/>
          <w:color w:val="000000"/>
          <w:sz w:val="24"/>
          <w:szCs w:val="20"/>
          <w:lang w:eastAsia="pl-PL"/>
        </w:rPr>
      </w:pPr>
    </w:p>
    <w:p w:rsidR="00C96EEE" w:rsidRPr="00C96EEE" w:rsidRDefault="00C96EEE" w:rsidP="00C96EEE">
      <w:pPr>
        <w:suppressAutoHyphens w:val="0"/>
        <w:spacing w:after="0" w:line="240" w:lineRule="auto"/>
        <w:rPr>
          <w:rFonts w:ascii="Times New Roman" w:eastAsia="Times New Roman" w:hAnsi="Times New Roman" w:cs="Times New Roman"/>
          <w:color w:val="000000"/>
          <w:sz w:val="24"/>
          <w:szCs w:val="20"/>
          <w:lang w:eastAsia="pl-PL"/>
        </w:rPr>
      </w:pPr>
      <w:r w:rsidRPr="00C96EEE">
        <w:rPr>
          <w:rFonts w:ascii="Times New Roman" w:eastAsia="Times New Roman" w:hAnsi="Times New Roman" w:cs="Times New Roman"/>
          <w:i/>
          <w:color w:val="000000"/>
          <w:sz w:val="24"/>
          <w:szCs w:val="20"/>
          <w:lang w:eastAsia="pl-PL"/>
        </w:rPr>
        <w:t>Słownie (brutto):</w:t>
      </w:r>
      <w:r w:rsidRPr="00C96EEE">
        <w:rPr>
          <w:rFonts w:ascii="Times New Roman" w:eastAsia="Times New Roman" w:hAnsi="Times New Roman" w:cs="Times New Roman"/>
          <w:color w:val="000000"/>
          <w:sz w:val="24"/>
          <w:szCs w:val="20"/>
          <w:lang w:eastAsia="pl-PL"/>
        </w:rPr>
        <w:t xml:space="preserve"> </w:t>
      </w:r>
      <w:r w:rsidRPr="00C96EEE">
        <w:rPr>
          <w:rFonts w:ascii="Times New Roman" w:eastAsia="Times New Roman" w:hAnsi="Times New Roman" w:cs="Times New Roman"/>
          <w:i/>
          <w:color w:val="000000"/>
          <w:sz w:val="24"/>
          <w:szCs w:val="20"/>
          <w:lang w:eastAsia="pl-PL"/>
        </w:rPr>
        <w:t>………………………………………………………………………………………………………………………………………………………………………………………………………………………………</w:t>
      </w:r>
    </w:p>
    <w:p w:rsidR="00C96EEE" w:rsidRPr="00C96EEE" w:rsidRDefault="00C96EEE" w:rsidP="00C96EEE">
      <w:pPr>
        <w:suppressAutoHyphens w:val="0"/>
        <w:spacing w:after="0" w:line="240" w:lineRule="auto"/>
        <w:rPr>
          <w:rFonts w:ascii="Times New Roman" w:eastAsia="Times New Roman" w:hAnsi="Times New Roman" w:cs="Times New Roman"/>
          <w:color w:val="000000"/>
          <w:sz w:val="24"/>
          <w:szCs w:val="20"/>
          <w:lang w:eastAsia="pl-PL"/>
        </w:rPr>
      </w:pPr>
    </w:p>
    <w:p w:rsidR="00C96EEE" w:rsidRPr="00C96EEE" w:rsidRDefault="00C96EEE" w:rsidP="00C96EEE">
      <w:pPr>
        <w:suppressAutoHyphens w:val="0"/>
        <w:spacing w:after="0" w:line="240" w:lineRule="auto"/>
        <w:rPr>
          <w:rFonts w:ascii="Times New Roman" w:eastAsia="Times New Roman" w:hAnsi="Times New Roman" w:cs="Times New Roman"/>
          <w:color w:val="000000"/>
          <w:sz w:val="24"/>
          <w:szCs w:val="20"/>
          <w:lang w:eastAsia="pl-PL"/>
        </w:rPr>
      </w:pPr>
    </w:p>
    <w:p w:rsidR="00C96EEE" w:rsidRPr="00C96EEE" w:rsidRDefault="00C96EEE" w:rsidP="00C96EEE">
      <w:pPr>
        <w:suppressAutoHyphens w:val="0"/>
        <w:spacing w:after="0" w:line="240" w:lineRule="auto"/>
        <w:rPr>
          <w:rFonts w:ascii="Times New Roman" w:eastAsia="Times New Roman" w:hAnsi="Times New Roman" w:cs="Times New Roman"/>
          <w:color w:val="000000"/>
          <w:sz w:val="24"/>
          <w:szCs w:val="20"/>
          <w:lang w:eastAsia="pl-PL"/>
        </w:rPr>
      </w:pPr>
    </w:p>
    <w:p w:rsidR="00C96EEE" w:rsidRPr="00C96EEE" w:rsidRDefault="00C96EEE" w:rsidP="00C96EEE">
      <w:pPr>
        <w:suppressAutoHyphens w:val="0"/>
        <w:spacing w:after="0" w:line="240" w:lineRule="auto"/>
        <w:rPr>
          <w:rFonts w:ascii="Times New Roman" w:eastAsia="Times New Roman" w:hAnsi="Times New Roman" w:cs="Times New Roman"/>
          <w:color w:val="000000"/>
          <w:sz w:val="24"/>
          <w:szCs w:val="20"/>
          <w:lang w:eastAsia="pl-PL"/>
        </w:rPr>
      </w:pPr>
      <w:r w:rsidRPr="00C96EEE">
        <w:rPr>
          <w:rFonts w:ascii="Times New Roman" w:eastAsia="Times New Roman" w:hAnsi="Times New Roman" w:cs="Times New Roman"/>
          <w:color w:val="000000"/>
          <w:sz w:val="24"/>
          <w:szCs w:val="20"/>
          <w:lang w:eastAsia="pl-PL"/>
        </w:rPr>
        <w:t>…………………………..                                                 ……………………………………</w:t>
      </w:r>
    </w:p>
    <w:p w:rsidR="00C96EEE" w:rsidRPr="00C96EEE" w:rsidRDefault="00C96EEE" w:rsidP="00C96EEE">
      <w:pPr>
        <w:suppressAutoHyphens w:val="0"/>
        <w:spacing w:after="0" w:line="240" w:lineRule="auto"/>
        <w:rPr>
          <w:rFonts w:ascii="Times New Roman" w:eastAsia="Times New Roman" w:hAnsi="Times New Roman" w:cs="Times New Roman"/>
          <w:i/>
          <w:sz w:val="20"/>
          <w:szCs w:val="20"/>
          <w:lang w:eastAsia="pl-PL"/>
        </w:rPr>
      </w:pPr>
      <w:r w:rsidRPr="00C96EEE">
        <w:rPr>
          <w:rFonts w:ascii="Times New Roman" w:eastAsia="Times New Roman" w:hAnsi="Times New Roman" w:cs="Times New Roman"/>
          <w:i/>
          <w:color w:val="000000"/>
          <w:sz w:val="20"/>
          <w:szCs w:val="20"/>
          <w:lang w:eastAsia="pl-PL"/>
        </w:rPr>
        <w:t xml:space="preserve">                       data                                                                                               pieczęć i podpis oferenta</w:t>
      </w:r>
    </w:p>
    <w:p w:rsidR="00C96EEE" w:rsidRPr="00C96EEE" w:rsidRDefault="00C96EEE" w:rsidP="00C96EEE">
      <w:pPr>
        <w:suppressAutoHyphens w:val="0"/>
        <w:spacing w:after="0" w:line="240" w:lineRule="auto"/>
        <w:rPr>
          <w:rFonts w:ascii="Times New Roman" w:eastAsia="Times New Roman" w:hAnsi="Times New Roman" w:cs="Times New Roman"/>
          <w:sz w:val="24"/>
          <w:szCs w:val="24"/>
          <w:lang w:eastAsia="pl-PL"/>
        </w:rPr>
      </w:pPr>
    </w:p>
    <w:p w:rsidR="00C96EEE" w:rsidRPr="00C96EEE" w:rsidRDefault="00C96EEE" w:rsidP="00C96EEE">
      <w:pPr>
        <w:suppressAutoHyphens w:val="0"/>
        <w:spacing w:after="0" w:line="240" w:lineRule="auto"/>
        <w:rPr>
          <w:rFonts w:ascii="Times New Roman" w:eastAsia="Times New Roman" w:hAnsi="Times New Roman" w:cs="Times New Roman"/>
          <w:sz w:val="24"/>
          <w:szCs w:val="24"/>
          <w:lang w:eastAsia="pl-PL"/>
        </w:rPr>
      </w:pPr>
    </w:p>
    <w:p w:rsidR="00C96EEE" w:rsidRPr="00C96EEE" w:rsidRDefault="00C96EEE" w:rsidP="00C96EEE">
      <w:pPr>
        <w:suppressAutoHyphens w:val="0"/>
        <w:spacing w:after="0" w:line="240" w:lineRule="auto"/>
        <w:rPr>
          <w:rFonts w:ascii="Times New Roman" w:eastAsia="Times New Roman" w:hAnsi="Times New Roman" w:cs="Times New Roman"/>
          <w:sz w:val="24"/>
          <w:szCs w:val="24"/>
          <w:lang w:eastAsia="pl-PL"/>
        </w:rPr>
      </w:pPr>
    </w:p>
    <w:p w:rsidR="00AA1AB4" w:rsidRDefault="00AA1AB4" w:rsidP="00644C50">
      <w:pPr>
        <w:tabs>
          <w:tab w:val="left" w:pos="5103"/>
        </w:tabs>
        <w:autoSpaceDE w:val="0"/>
        <w:spacing w:after="0" w:line="240" w:lineRule="auto"/>
        <w:jc w:val="right"/>
        <w:rPr>
          <w:rFonts w:ascii="Times New Roman" w:hAnsi="Times New Roman" w:cs="Times New Roman"/>
          <w:b/>
          <w:bCs/>
        </w:rPr>
      </w:pPr>
    </w:p>
    <w:p w:rsidR="00AA1AB4" w:rsidRDefault="00AA1AB4" w:rsidP="00644C50">
      <w:pPr>
        <w:tabs>
          <w:tab w:val="left" w:pos="5103"/>
        </w:tabs>
        <w:autoSpaceDE w:val="0"/>
        <w:spacing w:after="0" w:line="240" w:lineRule="auto"/>
        <w:jc w:val="right"/>
        <w:rPr>
          <w:rFonts w:ascii="Times New Roman" w:hAnsi="Times New Roman" w:cs="Times New Roman"/>
          <w:b/>
          <w:bCs/>
        </w:rPr>
      </w:pPr>
    </w:p>
    <w:p w:rsidR="00AA1AB4" w:rsidRDefault="00AA1AB4" w:rsidP="00644C50">
      <w:pPr>
        <w:tabs>
          <w:tab w:val="left" w:pos="5103"/>
        </w:tabs>
        <w:autoSpaceDE w:val="0"/>
        <w:spacing w:after="0" w:line="240" w:lineRule="auto"/>
        <w:jc w:val="right"/>
        <w:rPr>
          <w:rFonts w:ascii="Times New Roman" w:hAnsi="Times New Roman" w:cs="Times New Roman"/>
          <w:b/>
          <w:bCs/>
        </w:rPr>
      </w:pPr>
    </w:p>
    <w:p w:rsidR="00AA1AB4" w:rsidRDefault="00AA1AB4" w:rsidP="00644C50">
      <w:pPr>
        <w:tabs>
          <w:tab w:val="left" w:pos="5103"/>
        </w:tabs>
        <w:autoSpaceDE w:val="0"/>
        <w:spacing w:after="0" w:line="240" w:lineRule="auto"/>
        <w:jc w:val="right"/>
        <w:rPr>
          <w:rFonts w:ascii="Times New Roman" w:hAnsi="Times New Roman" w:cs="Times New Roman"/>
          <w:b/>
          <w:bCs/>
        </w:rPr>
      </w:pPr>
    </w:p>
    <w:p w:rsidR="00AA1AB4" w:rsidRDefault="00AA1AB4" w:rsidP="00644C50">
      <w:pPr>
        <w:tabs>
          <w:tab w:val="left" w:pos="5103"/>
        </w:tabs>
        <w:autoSpaceDE w:val="0"/>
        <w:spacing w:after="0" w:line="240" w:lineRule="auto"/>
        <w:jc w:val="right"/>
        <w:rPr>
          <w:rFonts w:ascii="Times New Roman" w:hAnsi="Times New Roman" w:cs="Times New Roman"/>
          <w:b/>
          <w:bCs/>
        </w:rPr>
      </w:pPr>
    </w:p>
    <w:p w:rsidR="00AA1AB4" w:rsidRDefault="00AA1AB4" w:rsidP="00644C50">
      <w:pPr>
        <w:tabs>
          <w:tab w:val="left" w:pos="5103"/>
        </w:tabs>
        <w:autoSpaceDE w:val="0"/>
        <w:spacing w:after="0" w:line="240" w:lineRule="auto"/>
        <w:jc w:val="right"/>
        <w:rPr>
          <w:rFonts w:ascii="Times New Roman" w:hAnsi="Times New Roman" w:cs="Times New Roman"/>
          <w:b/>
          <w:bCs/>
        </w:rPr>
      </w:pPr>
    </w:p>
    <w:p w:rsidR="00AA1AB4" w:rsidRDefault="00AA1AB4" w:rsidP="00644C50">
      <w:pPr>
        <w:tabs>
          <w:tab w:val="left" w:pos="5103"/>
        </w:tabs>
        <w:autoSpaceDE w:val="0"/>
        <w:spacing w:after="0" w:line="240" w:lineRule="auto"/>
        <w:jc w:val="right"/>
        <w:rPr>
          <w:rFonts w:ascii="Times New Roman" w:hAnsi="Times New Roman" w:cs="Times New Roman"/>
          <w:b/>
          <w:bCs/>
        </w:rPr>
      </w:pPr>
    </w:p>
    <w:p w:rsidR="007C722E" w:rsidRPr="00DA17F6" w:rsidRDefault="007C722E" w:rsidP="00644C50">
      <w:pPr>
        <w:tabs>
          <w:tab w:val="left" w:pos="5103"/>
        </w:tabs>
        <w:autoSpaceDE w:val="0"/>
        <w:spacing w:after="0" w:line="240" w:lineRule="auto"/>
        <w:jc w:val="right"/>
        <w:rPr>
          <w:rFonts w:ascii="Times New Roman" w:hAnsi="Times New Roman" w:cs="Times New Roman"/>
          <w:b/>
          <w:bCs/>
        </w:rPr>
      </w:pPr>
      <w:r w:rsidRPr="00DA17F6">
        <w:rPr>
          <w:rFonts w:ascii="Times New Roman" w:hAnsi="Times New Roman" w:cs="Times New Roman"/>
          <w:b/>
          <w:bCs/>
        </w:rPr>
        <w:t xml:space="preserve">Załącznik nr 2 do </w:t>
      </w:r>
      <w:r>
        <w:rPr>
          <w:rFonts w:ascii="Times New Roman" w:hAnsi="Times New Roman" w:cs="Times New Roman"/>
          <w:b/>
          <w:bCs/>
        </w:rPr>
        <w:t>SIWZ</w:t>
      </w:r>
    </w:p>
    <w:p w:rsidR="007C722E" w:rsidRPr="00DA17F6" w:rsidRDefault="007C722E" w:rsidP="007C722E">
      <w:pPr>
        <w:ind w:left="4248" w:firstLine="708"/>
        <w:rPr>
          <w:rFonts w:ascii="Times New Roman" w:hAnsi="Times New Roman" w:cs="Times New Roman"/>
          <w:b/>
          <w:sz w:val="24"/>
          <w:szCs w:val="24"/>
        </w:rPr>
      </w:pPr>
    </w:p>
    <w:p w:rsidR="007C722E" w:rsidRPr="00DA17F6" w:rsidRDefault="007C722E" w:rsidP="007C722E">
      <w:pPr>
        <w:ind w:left="4248" w:firstLine="708"/>
        <w:rPr>
          <w:rFonts w:ascii="Times New Roman" w:hAnsi="Times New Roman" w:cs="Times New Roman"/>
          <w:b/>
          <w:sz w:val="24"/>
          <w:szCs w:val="24"/>
          <w:u w:val="single"/>
        </w:rPr>
      </w:pPr>
      <w:r w:rsidRPr="00DA17F6">
        <w:rPr>
          <w:rFonts w:ascii="Times New Roman" w:hAnsi="Times New Roman" w:cs="Times New Roman"/>
          <w:b/>
          <w:sz w:val="24"/>
          <w:szCs w:val="24"/>
          <w:u w:val="single"/>
        </w:rPr>
        <w:t>Zamawiający:</w:t>
      </w:r>
    </w:p>
    <w:p w:rsidR="001B104A" w:rsidRDefault="00644C50" w:rsidP="001B104A">
      <w:pPr>
        <w:tabs>
          <w:tab w:val="left" w:pos="4962"/>
        </w:tabs>
        <w:spacing w:after="0" w:line="240" w:lineRule="auto"/>
        <w:ind w:left="4962"/>
        <w:rPr>
          <w:rFonts w:ascii="Times New Roman" w:eastAsia="Times New Roman" w:hAnsi="Times New Roman" w:cs="Times New Roman"/>
          <w:b/>
          <w:sz w:val="24"/>
          <w:szCs w:val="24"/>
        </w:rPr>
      </w:pPr>
      <w:r w:rsidRPr="00644C50">
        <w:rPr>
          <w:rFonts w:ascii="Times New Roman" w:eastAsia="Times New Roman" w:hAnsi="Times New Roman" w:cs="Times New Roman"/>
          <w:b/>
          <w:sz w:val="24"/>
          <w:szCs w:val="24"/>
        </w:rPr>
        <w:t xml:space="preserve">Przedsiębiorstwo Komunalne Gminy Radymno  Sp. z o. o. </w:t>
      </w:r>
    </w:p>
    <w:p w:rsidR="00AF3469" w:rsidRDefault="00644C50" w:rsidP="001B104A">
      <w:pPr>
        <w:tabs>
          <w:tab w:val="left" w:pos="4962"/>
        </w:tabs>
        <w:spacing w:after="0" w:line="240" w:lineRule="auto"/>
        <w:ind w:left="4962"/>
        <w:rPr>
          <w:rFonts w:ascii="Times New Roman" w:eastAsia="Times New Roman" w:hAnsi="Times New Roman" w:cs="Times New Roman"/>
          <w:b/>
          <w:sz w:val="24"/>
          <w:szCs w:val="24"/>
        </w:rPr>
      </w:pPr>
      <w:r w:rsidRPr="00644C50">
        <w:rPr>
          <w:rFonts w:ascii="Times New Roman" w:eastAsia="Times New Roman" w:hAnsi="Times New Roman" w:cs="Times New Roman"/>
          <w:b/>
          <w:sz w:val="24"/>
          <w:szCs w:val="24"/>
        </w:rPr>
        <w:t xml:space="preserve">37-550 Radymno, </w:t>
      </w:r>
    </w:p>
    <w:p w:rsidR="007C722E" w:rsidRPr="00DA17F6" w:rsidRDefault="00644C50" w:rsidP="001B104A">
      <w:pPr>
        <w:tabs>
          <w:tab w:val="left" w:pos="4962"/>
        </w:tabs>
        <w:spacing w:after="0" w:line="240" w:lineRule="auto"/>
        <w:ind w:left="4962"/>
        <w:rPr>
          <w:rFonts w:ascii="Times New Roman" w:hAnsi="Times New Roman" w:cs="Times New Roman"/>
          <w:i/>
          <w:sz w:val="16"/>
          <w:szCs w:val="16"/>
        </w:rPr>
      </w:pPr>
      <w:r w:rsidRPr="00644C50">
        <w:rPr>
          <w:rFonts w:ascii="Times New Roman" w:eastAsia="Times New Roman" w:hAnsi="Times New Roman" w:cs="Times New Roman"/>
          <w:b/>
          <w:sz w:val="24"/>
          <w:szCs w:val="24"/>
        </w:rPr>
        <w:t>ul. Dworska 67, Skołoszów</w:t>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t xml:space="preserve"> </w:t>
      </w:r>
      <w:r w:rsidR="007C722E" w:rsidRPr="00DA17F6">
        <w:rPr>
          <w:rFonts w:ascii="Times New Roman" w:hAnsi="Times New Roman" w:cs="Times New Roman"/>
          <w:i/>
          <w:sz w:val="16"/>
          <w:szCs w:val="16"/>
        </w:rPr>
        <w:t xml:space="preserve"> </w:t>
      </w:r>
      <w:r w:rsidR="007C722E" w:rsidRPr="00DA17F6">
        <w:rPr>
          <w:rFonts w:ascii="Times New Roman" w:hAnsi="Times New Roman" w:cs="Times New Roman"/>
          <w:i/>
          <w:sz w:val="16"/>
          <w:szCs w:val="16"/>
        </w:rPr>
        <w:tab/>
      </w:r>
      <w:r w:rsidR="007C722E" w:rsidRPr="00DA17F6">
        <w:rPr>
          <w:rFonts w:ascii="Times New Roman" w:hAnsi="Times New Roman" w:cs="Times New Roman"/>
          <w:i/>
          <w:sz w:val="16"/>
          <w:szCs w:val="16"/>
        </w:rPr>
        <w:tab/>
      </w:r>
    </w:p>
    <w:p w:rsidR="007C722E" w:rsidRPr="00DA17F6" w:rsidRDefault="007C722E" w:rsidP="007C722E">
      <w:pPr>
        <w:spacing w:after="0" w:line="360" w:lineRule="auto"/>
        <w:rPr>
          <w:rFonts w:ascii="Times New Roman" w:hAnsi="Times New Roman" w:cs="Times New Roman"/>
          <w:b/>
        </w:rPr>
      </w:pPr>
      <w:r w:rsidRPr="00DA17F6">
        <w:rPr>
          <w:rFonts w:ascii="Times New Roman" w:hAnsi="Times New Roman" w:cs="Times New Roman"/>
          <w:b/>
        </w:rPr>
        <w:t>Wykonawca:</w:t>
      </w:r>
    </w:p>
    <w:p w:rsidR="007C722E" w:rsidRPr="00DA17F6" w:rsidRDefault="007C722E" w:rsidP="007C722E">
      <w:pPr>
        <w:spacing w:after="0" w:line="360" w:lineRule="auto"/>
        <w:ind w:right="5954"/>
        <w:rPr>
          <w:rFonts w:ascii="Times New Roman" w:hAnsi="Times New Roman" w:cs="Times New Roman"/>
        </w:rPr>
      </w:pPr>
      <w:r w:rsidRPr="00DA17F6">
        <w:rPr>
          <w:rFonts w:ascii="Times New Roman" w:hAnsi="Times New Roman" w:cs="Times New Roman"/>
        </w:rPr>
        <w:t>……………………………………………………………………………………………………………………..…</w:t>
      </w:r>
    </w:p>
    <w:p w:rsidR="007C722E" w:rsidRPr="00DA17F6" w:rsidRDefault="007C722E" w:rsidP="007C722E">
      <w:pPr>
        <w:spacing w:line="360" w:lineRule="auto"/>
        <w:ind w:right="5953"/>
        <w:rPr>
          <w:rFonts w:ascii="Times New Roman" w:hAnsi="Times New Roman" w:cs="Times New Roman"/>
          <w:i/>
        </w:rPr>
      </w:pPr>
      <w:r w:rsidRPr="00DA17F6">
        <w:rPr>
          <w:rFonts w:ascii="Times New Roman" w:hAnsi="Times New Roman" w:cs="Times New Roman"/>
          <w:i/>
          <w:sz w:val="18"/>
          <w:szCs w:val="18"/>
        </w:rPr>
        <w:t xml:space="preserve">(pełna nazwa/firma, adres, w zależności od podmiotu: </w:t>
      </w:r>
      <w:r w:rsidRPr="00DA17F6">
        <w:rPr>
          <w:rFonts w:ascii="Times New Roman" w:hAnsi="Times New Roman" w:cs="Times New Roman"/>
          <w:i/>
        </w:rPr>
        <w:t>NIP/PESEL, KRS/</w:t>
      </w:r>
      <w:proofErr w:type="spellStart"/>
      <w:r w:rsidRPr="00DA17F6">
        <w:rPr>
          <w:rFonts w:ascii="Times New Roman" w:hAnsi="Times New Roman" w:cs="Times New Roman"/>
          <w:i/>
        </w:rPr>
        <w:t>CEiDG</w:t>
      </w:r>
      <w:proofErr w:type="spellEnd"/>
      <w:r w:rsidRPr="00DA17F6">
        <w:rPr>
          <w:rFonts w:ascii="Times New Roman" w:hAnsi="Times New Roman" w:cs="Times New Roman"/>
          <w:i/>
        </w:rPr>
        <w:t>)</w:t>
      </w:r>
    </w:p>
    <w:p w:rsidR="007C722E" w:rsidRPr="00DA17F6" w:rsidRDefault="007C722E" w:rsidP="007C722E">
      <w:pPr>
        <w:spacing w:after="0" w:line="360" w:lineRule="auto"/>
        <w:rPr>
          <w:rFonts w:ascii="Times New Roman" w:hAnsi="Times New Roman" w:cs="Times New Roman"/>
          <w:u w:val="single"/>
        </w:rPr>
      </w:pPr>
      <w:r w:rsidRPr="00DA17F6">
        <w:rPr>
          <w:rFonts w:ascii="Times New Roman" w:hAnsi="Times New Roman" w:cs="Times New Roman"/>
          <w:u w:val="single"/>
        </w:rPr>
        <w:t>reprezentowany przez:</w:t>
      </w:r>
    </w:p>
    <w:p w:rsidR="007C722E" w:rsidRPr="00DA17F6" w:rsidRDefault="007C722E" w:rsidP="007C722E">
      <w:pPr>
        <w:spacing w:after="0" w:line="360" w:lineRule="auto"/>
        <w:ind w:right="5954"/>
        <w:rPr>
          <w:rFonts w:ascii="Times New Roman" w:hAnsi="Times New Roman" w:cs="Times New Roman"/>
        </w:rPr>
      </w:pPr>
      <w:r w:rsidRPr="00DA17F6">
        <w:rPr>
          <w:rFonts w:ascii="Times New Roman" w:hAnsi="Times New Roman" w:cs="Times New Roman"/>
        </w:rPr>
        <w:t>…………………………………………………………………………………………………………………………</w:t>
      </w:r>
    </w:p>
    <w:p w:rsidR="007C722E" w:rsidRPr="00DA17F6" w:rsidRDefault="007C722E" w:rsidP="007C722E">
      <w:pPr>
        <w:spacing w:after="0"/>
        <w:ind w:right="5953"/>
        <w:rPr>
          <w:rFonts w:ascii="Times New Roman" w:hAnsi="Times New Roman" w:cs="Times New Roman"/>
          <w:i/>
          <w:sz w:val="16"/>
          <w:szCs w:val="16"/>
        </w:rPr>
      </w:pPr>
      <w:r w:rsidRPr="00DA17F6">
        <w:rPr>
          <w:rFonts w:ascii="Times New Roman" w:hAnsi="Times New Roman" w:cs="Times New Roman"/>
          <w:i/>
          <w:sz w:val="16"/>
          <w:szCs w:val="16"/>
        </w:rPr>
        <w:t>(imię, nazwisko, stanowisko/podstawa do reprezentacji)</w:t>
      </w:r>
    </w:p>
    <w:p w:rsidR="007C722E" w:rsidRPr="00DA17F6" w:rsidRDefault="007C722E" w:rsidP="007C722E">
      <w:pPr>
        <w:spacing w:after="120" w:line="276"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 xml:space="preserve">Oświadczenie wykonawcy </w:t>
      </w:r>
    </w:p>
    <w:p w:rsidR="007C722E" w:rsidRPr="00DA17F6" w:rsidRDefault="007C722E" w:rsidP="007C722E">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składane na podstawie art. 25a ust. 1 ustawy z dnia 29 stycznia 2004 r. </w:t>
      </w:r>
    </w:p>
    <w:p w:rsidR="007C722E" w:rsidRPr="00DA17F6" w:rsidRDefault="007C722E" w:rsidP="007C722E">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 Prawo zamówień publicznych (dalej jako: ustawa </w:t>
      </w:r>
      <w:proofErr w:type="spellStart"/>
      <w:r w:rsidRPr="00DA17F6">
        <w:rPr>
          <w:rFonts w:ascii="Times New Roman" w:hAnsi="Times New Roman" w:cs="Times New Roman"/>
          <w:b/>
          <w:sz w:val="24"/>
          <w:szCs w:val="24"/>
        </w:rPr>
        <w:t>Pzp</w:t>
      </w:r>
      <w:proofErr w:type="spellEnd"/>
      <w:r w:rsidRPr="00DA17F6">
        <w:rPr>
          <w:rFonts w:ascii="Times New Roman" w:hAnsi="Times New Roman" w:cs="Times New Roman"/>
          <w:b/>
          <w:sz w:val="24"/>
          <w:szCs w:val="24"/>
        </w:rPr>
        <w:t xml:space="preserve">), </w:t>
      </w:r>
    </w:p>
    <w:p w:rsidR="007C722E" w:rsidRPr="00DA17F6" w:rsidRDefault="007C722E" w:rsidP="007C722E">
      <w:pPr>
        <w:spacing w:before="120" w:after="0" w:line="360"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 xml:space="preserve">DOTYCZĄCE SPEŁNIANIA WARUNKÓW UDZIAŁU W POSTĘPOWANIU </w:t>
      </w:r>
      <w:r w:rsidRPr="00DA17F6">
        <w:rPr>
          <w:rFonts w:ascii="Times New Roman" w:hAnsi="Times New Roman" w:cs="Times New Roman"/>
          <w:b/>
          <w:sz w:val="24"/>
          <w:szCs w:val="24"/>
          <w:u w:val="single"/>
        </w:rPr>
        <w:br/>
      </w:r>
    </w:p>
    <w:p w:rsidR="007C722E" w:rsidRPr="00DA17F6" w:rsidRDefault="007C722E" w:rsidP="003F6113">
      <w:pPr>
        <w:spacing w:after="0" w:line="360" w:lineRule="auto"/>
        <w:ind w:firstLine="709"/>
        <w:jc w:val="both"/>
        <w:rPr>
          <w:rFonts w:ascii="Times New Roman" w:hAnsi="Times New Roman" w:cs="Times New Roman"/>
          <w:sz w:val="24"/>
          <w:szCs w:val="24"/>
        </w:rPr>
      </w:pPr>
      <w:r w:rsidRPr="00DA17F6">
        <w:rPr>
          <w:rFonts w:ascii="Times New Roman" w:hAnsi="Times New Roman" w:cs="Times New Roman"/>
          <w:sz w:val="24"/>
          <w:szCs w:val="24"/>
        </w:rPr>
        <w:t>Na potrzeby postępowania o udzielenie zamówienia publicznego</w:t>
      </w:r>
      <w:r w:rsidRPr="00DA17F6">
        <w:rPr>
          <w:rFonts w:ascii="Times New Roman" w:hAnsi="Times New Roman" w:cs="Times New Roman"/>
          <w:sz w:val="24"/>
          <w:szCs w:val="24"/>
        </w:rPr>
        <w:br/>
        <w:t xml:space="preserve">pn. </w:t>
      </w:r>
      <w:r w:rsidR="003F6113" w:rsidRPr="003F6113">
        <w:rPr>
          <w:rFonts w:ascii="Times New Roman" w:hAnsi="Times New Roman" w:cs="Times New Roman"/>
          <w:b/>
          <w:bCs/>
          <w:sz w:val="24"/>
          <w:szCs w:val="24"/>
        </w:rPr>
        <w:t xml:space="preserve">„ROZBUDOWA I PRZEBUDOWA OCZYSZCZALNI ŚCIEKÓW W MIEJSCOWOŚCI ŚWIĘTE GMINA RADYMNO ORAZ DOSTAWA POJAZDU ASENIZACYJNEGO </w:t>
      </w:r>
      <w:r w:rsidR="003F6113">
        <w:rPr>
          <w:rFonts w:ascii="Times New Roman" w:hAnsi="Times New Roman" w:cs="Times New Roman"/>
          <w:b/>
          <w:bCs/>
          <w:sz w:val="24"/>
          <w:szCs w:val="24"/>
        </w:rPr>
        <w:br/>
      </w:r>
      <w:r w:rsidR="003F6113" w:rsidRPr="003F6113">
        <w:rPr>
          <w:rFonts w:ascii="Times New Roman" w:hAnsi="Times New Roman" w:cs="Times New Roman"/>
          <w:b/>
          <w:bCs/>
          <w:sz w:val="24"/>
          <w:szCs w:val="24"/>
        </w:rPr>
        <w:t>Z FUNKCJĄ PŁUKANIA SIECI”</w:t>
      </w:r>
      <w:r w:rsidR="003F6113">
        <w:rPr>
          <w:rFonts w:ascii="Times New Roman" w:hAnsi="Times New Roman" w:cs="Times New Roman"/>
          <w:b/>
          <w:bCs/>
          <w:sz w:val="24"/>
          <w:szCs w:val="24"/>
        </w:rPr>
        <w:t xml:space="preserve"> </w:t>
      </w:r>
      <w:r w:rsidR="003F6113" w:rsidRPr="003F6113">
        <w:rPr>
          <w:rFonts w:ascii="Times New Roman" w:hAnsi="Times New Roman" w:cs="Times New Roman"/>
          <w:bCs/>
          <w:sz w:val="28"/>
          <w:szCs w:val="28"/>
        </w:rPr>
        <w:t xml:space="preserve">w części nr I </w:t>
      </w:r>
      <w:r w:rsidR="00B30AC0">
        <w:rPr>
          <w:rFonts w:ascii="Times New Roman" w:hAnsi="Times New Roman" w:cs="Times New Roman"/>
          <w:bCs/>
          <w:sz w:val="28"/>
          <w:szCs w:val="28"/>
        </w:rPr>
        <w:t>dotyczącego</w:t>
      </w:r>
      <w:r w:rsidR="003F6113">
        <w:rPr>
          <w:rFonts w:ascii="Times New Roman" w:hAnsi="Times New Roman" w:cs="Times New Roman"/>
          <w:b/>
          <w:bCs/>
          <w:sz w:val="24"/>
          <w:szCs w:val="24"/>
        </w:rPr>
        <w:t xml:space="preserve"> </w:t>
      </w:r>
      <w:r w:rsidR="003F6113" w:rsidRPr="003F6113">
        <w:rPr>
          <w:rFonts w:ascii="Times New Roman" w:hAnsi="Times New Roman" w:cs="Times New Roman"/>
          <w:b/>
          <w:bCs/>
          <w:iCs/>
          <w:sz w:val="24"/>
          <w:szCs w:val="24"/>
        </w:rPr>
        <w:t xml:space="preserve"> </w:t>
      </w:r>
      <w:r w:rsidR="002D280D" w:rsidRPr="002D280D">
        <w:rPr>
          <w:rFonts w:ascii="Times New Roman" w:hAnsi="Times New Roman" w:cs="Times New Roman"/>
          <w:b/>
          <w:bCs/>
          <w:iCs/>
          <w:sz w:val="24"/>
          <w:szCs w:val="24"/>
        </w:rPr>
        <w:t>„Rozbudow</w:t>
      </w:r>
      <w:r w:rsidR="00B30AC0">
        <w:rPr>
          <w:rFonts w:ascii="Times New Roman" w:hAnsi="Times New Roman" w:cs="Times New Roman"/>
          <w:b/>
          <w:bCs/>
          <w:iCs/>
          <w:sz w:val="24"/>
          <w:szCs w:val="24"/>
        </w:rPr>
        <w:t>y</w:t>
      </w:r>
      <w:r w:rsidR="002D280D" w:rsidRPr="002D280D">
        <w:rPr>
          <w:rFonts w:ascii="Times New Roman" w:hAnsi="Times New Roman" w:cs="Times New Roman"/>
          <w:b/>
          <w:bCs/>
          <w:iCs/>
          <w:sz w:val="24"/>
          <w:szCs w:val="24"/>
        </w:rPr>
        <w:t xml:space="preserve"> i przebudow</w:t>
      </w:r>
      <w:r w:rsidR="00B30AC0">
        <w:rPr>
          <w:rFonts w:ascii="Times New Roman" w:hAnsi="Times New Roman" w:cs="Times New Roman"/>
          <w:b/>
          <w:bCs/>
          <w:iCs/>
          <w:sz w:val="24"/>
          <w:szCs w:val="24"/>
        </w:rPr>
        <w:t>y</w:t>
      </w:r>
      <w:r w:rsidR="002D280D" w:rsidRPr="002D280D">
        <w:rPr>
          <w:rFonts w:ascii="Times New Roman" w:hAnsi="Times New Roman" w:cs="Times New Roman"/>
          <w:b/>
          <w:bCs/>
          <w:iCs/>
          <w:sz w:val="24"/>
          <w:szCs w:val="24"/>
        </w:rPr>
        <w:t xml:space="preserve"> oczyszczalni ścieków</w:t>
      </w:r>
      <w:r w:rsidR="002D280D">
        <w:rPr>
          <w:rFonts w:ascii="Times New Roman" w:hAnsi="Times New Roman" w:cs="Times New Roman"/>
          <w:b/>
          <w:bCs/>
          <w:iCs/>
          <w:sz w:val="24"/>
          <w:szCs w:val="24"/>
        </w:rPr>
        <w:t xml:space="preserve"> w</w:t>
      </w:r>
      <w:r w:rsidR="002D280D" w:rsidRPr="002D280D">
        <w:rPr>
          <w:rFonts w:ascii="Times New Roman" w:hAnsi="Times New Roman" w:cs="Times New Roman"/>
          <w:b/>
          <w:bCs/>
          <w:iCs/>
          <w:sz w:val="24"/>
          <w:szCs w:val="24"/>
        </w:rPr>
        <w:t xml:space="preserve"> miejscowości Święte, Gmina Radymno”</w:t>
      </w:r>
      <w:r w:rsidR="00AF3469">
        <w:rPr>
          <w:rFonts w:ascii="Times New Roman" w:hAnsi="Times New Roman" w:cs="Times New Roman"/>
          <w:b/>
          <w:bCs/>
          <w:iCs/>
          <w:sz w:val="24"/>
          <w:szCs w:val="24"/>
        </w:rPr>
        <w:t xml:space="preserve"> </w:t>
      </w:r>
      <w:r w:rsidR="00AF3469" w:rsidRPr="00AF3469">
        <w:rPr>
          <w:rFonts w:ascii="Times New Roman" w:hAnsi="Times New Roman" w:cs="Times New Roman"/>
          <w:b/>
          <w:bCs/>
          <w:iCs/>
          <w:sz w:val="24"/>
          <w:szCs w:val="24"/>
        </w:rPr>
        <w:t>- znak  ZP.271.2.2018</w:t>
      </w:r>
      <w:r w:rsidRPr="00DA17F6">
        <w:rPr>
          <w:rFonts w:ascii="Times New Roman" w:hAnsi="Times New Roman" w:cs="Times New Roman"/>
          <w:i/>
          <w:sz w:val="24"/>
          <w:szCs w:val="24"/>
        </w:rPr>
        <w:t xml:space="preserve">, </w:t>
      </w:r>
      <w:r w:rsidRPr="00DA17F6">
        <w:rPr>
          <w:rFonts w:ascii="Times New Roman" w:hAnsi="Times New Roman" w:cs="Times New Roman"/>
          <w:sz w:val="24"/>
          <w:szCs w:val="24"/>
        </w:rPr>
        <w:t>oświadczam, co następuje:</w:t>
      </w:r>
    </w:p>
    <w:p w:rsidR="007C722E" w:rsidRPr="00DA17F6" w:rsidRDefault="007C722E" w:rsidP="007C722E">
      <w:pPr>
        <w:shd w:val="clear" w:color="auto" w:fill="BFBFBF"/>
        <w:spacing w:after="0" w:line="360" w:lineRule="auto"/>
        <w:jc w:val="both"/>
        <w:rPr>
          <w:rFonts w:ascii="Times New Roman" w:hAnsi="Times New Roman" w:cs="Times New Roman"/>
          <w:b/>
          <w:sz w:val="24"/>
          <w:szCs w:val="24"/>
        </w:rPr>
      </w:pPr>
      <w:r w:rsidRPr="00DA17F6">
        <w:rPr>
          <w:rFonts w:ascii="Times New Roman" w:hAnsi="Times New Roman" w:cs="Times New Roman"/>
          <w:b/>
          <w:sz w:val="24"/>
          <w:szCs w:val="24"/>
        </w:rPr>
        <w:t>INFORMACJA DOTYCZĄCA WYKONAWCY:</w:t>
      </w:r>
    </w:p>
    <w:p w:rsidR="007C722E" w:rsidRPr="001F3EC4" w:rsidRDefault="007C722E" w:rsidP="007C722E">
      <w:pPr>
        <w:spacing w:after="0" w:line="360" w:lineRule="auto"/>
        <w:jc w:val="both"/>
        <w:rPr>
          <w:rFonts w:ascii="Times New Roman" w:hAnsi="Times New Roman" w:cs="Times New Roman"/>
          <w:sz w:val="16"/>
          <w:szCs w:val="16"/>
        </w:rPr>
      </w:pPr>
    </w:p>
    <w:p w:rsidR="007C722E" w:rsidRPr="00DA17F6" w:rsidRDefault="007C722E" w:rsidP="007C722E">
      <w:pPr>
        <w:spacing w:after="0" w:line="360" w:lineRule="auto"/>
        <w:jc w:val="both"/>
        <w:rPr>
          <w:rFonts w:ascii="Times New Roman" w:hAnsi="Times New Roman" w:cs="Times New Roman"/>
          <w:sz w:val="21"/>
          <w:szCs w:val="21"/>
        </w:rPr>
      </w:pPr>
      <w:r w:rsidRPr="00DA17F6">
        <w:rPr>
          <w:rFonts w:ascii="Times New Roman" w:hAnsi="Times New Roman" w:cs="Times New Roman"/>
          <w:sz w:val="24"/>
          <w:szCs w:val="24"/>
        </w:rPr>
        <w:t xml:space="preserve">Oświadczam, że spełniam warunki udziału w postępowaniu określone przez zamawiającego </w:t>
      </w:r>
      <w:r w:rsidRPr="00DA17F6">
        <w:rPr>
          <w:rFonts w:ascii="Times New Roman" w:hAnsi="Times New Roman" w:cs="Times New Roman"/>
          <w:sz w:val="24"/>
          <w:szCs w:val="24"/>
        </w:rPr>
        <w:br/>
        <w:t xml:space="preserve">w </w:t>
      </w:r>
      <w:r w:rsidRPr="00453FF0">
        <w:rPr>
          <w:rFonts w:ascii="Times New Roman" w:hAnsi="Times New Roman" w:cs="Times New Roman"/>
          <w:sz w:val="24"/>
          <w:szCs w:val="24"/>
        </w:rPr>
        <w:t>Ogłoszeniu o zamówieniu w Rozdziale VI ust. 2 Specyfikacji Istotnych Warunków Zamówienia.</w:t>
      </w:r>
    </w:p>
    <w:p w:rsidR="007C722E" w:rsidRDefault="007C722E" w:rsidP="007C722E">
      <w:pPr>
        <w:spacing w:after="0" w:line="360" w:lineRule="auto"/>
        <w:jc w:val="both"/>
        <w:rPr>
          <w:rFonts w:ascii="Times New Roman" w:hAnsi="Times New Roman" w:cs="Times New Roman"/>
          <w:sz w:val="16"/>
          <w:szCs w:val="16"/>
        </w:rPr>
      </w:pPr>
    </w:p>
    <w:p w:rsidR="007C722E" w:rsidRPr="001F3EC4" w:rsidRDefault="007C722E" w:rsidP="007C722E">
      <w:pPr>
        <w:spacing w:after="0" w:line="360" w:lineRule="auto"/>
        <w:jc w:val="both"/>
        <w:rPr>
          <w:rFonts w:ascii="Times New Roman" w:hAnsi="Times New Roman" w:cs="Times New Roman"/>
          <w:sz w:val="16"/>
          <w:szCs w:val="16"/>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(podpis)</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w:t>
      </w:r>
    </w:p>
    <w:p w:rsidR="007C722E" w:rsidRPr="00DA17F6" w:rsidRDefault="007C722E" w:rsidP="007C722E">
      <w:pPr>
        <w:shd w:val="clear" w:color="auto" w:fill="BFBFBF"/>
        <w:spacing w:line="360" w:lineRule="auto"/>
        <w:jc w:val="both"/>
        <w:rPr>
          <w:rFonts w:ascii="Times New Roman" w:hAnsi="Times New Roman" w:cs="Times New Roman"/>
          <w:sz w:val="24"/>
          <w:szCs w:val="24"/>
        </w:rPr>
      </w:pPr>
      <w:r w:rsidRPr="00DA17F6">
        <w:rPr>
          <w:rFonts w:ascii="Times New Roman" w:hAnsi="Times New Roman" w:cs="Times New Roman"/>
          <w:b/>
          <w:sz w:val="24"/>
          <w:szCs w:val="24"/>
        </w:rPr>
        <w:t>INFORMACJA W ZWIĄZKU Z POLEGANIEM NA ZASOBACH INNYCH PODMIOTÓW</w:t>
      </w:r>
      <w:r w:rsidRPr="00DA17F6">
        <w:rPr>
          <w:rFonts w:ascii="Times New Roman" w:hAnsi="Times New Roman" w:cs="Times New Roman"/>
          <w:sz w:val="24"/>
          <w:szCs w:val="24"/>
        </w:rPr>
        <w:t xml:space="preserve">: </w:t>
      </w:r>
    </w:p>
    <w:p w:rsidR="007C722E" w:rsidRPr="00DA17F6" w:rsidRDefault="007C722E" w:rsidP="007C722E">
      <w:pPr>
        <w:spacing w:after="0" w:line="360" w:lineRule="auto"/>
        <w:jc w:val="both"/>
        <w:rPr>
          <w:rFonts w:ascii="Times New Roman" w:hAnsi="Times New Roman" w:cs="Times New Roman"/>
        </w:rPr>
      </w:pPr>
      <w:r w:rsidRPr="00DA17F6">
        <w:rPr>
          <w:rFonts w:ascii="Times New Roman" w:hAnsi="Times New Roman" w:cs="Times New Roman"/>
          <w:sz w:val="24"/>
          <w:szCs w:val="24"/>
        </w:rPr>
        <w:t xml:space="preserve">Oświadczam, że w celu wykazania spełniania warunków udziału w postępowaniu, określonych przez zamawiającego </w:t>
      </w:r>
      <w:r w:rsidRPr="00453FF0">
        <w:rPr>
          <w:rFonts w:ascii="Times New Roman" w:hAnsi="Times New Roman" w:cs="Times New Roman"/>
          <w:sz w:val="24"/>
          <w:szCs w:val="24"/>
        </w:rPr>
        <w:t>w Ogłoszeniu o zamówieniu w Rozdziale VI ust. 2 Specyfikacji Istotnych Warunków Zamówienia</w:t>
      </w:r>
      <w:r w:rsidRPr="00453FF0">
        <w:rPr>
          <w:rFonts w:ascii="Times New Roman" w:hAnsi="Times New Roman" w:cs="Times New Roman"/>
          <w:i/>
          <w:sz w:val="24"/>
          <w:szCs w:val="24"/>
        </w:rPr>
        <w:t>,</w:t>
      </w:r>
      <w:r w:rsidRPr="00453FF0">
        <w:rPr>
          <w:rFonts w:ascii="Times New Roman" w:hAnsi="Times New Roman" w:cs="Times New Roman"/>
          <w:sz w:val="24"/>
          <w:szCs w:val="24"/>
        </w:rPr>
        <w:t xml:space="preserve"> polegam</w:t>
      </w:r>
      <w:r w:rsidRPr="00DA17F6">
        <w:rPr>
          <w:rFonts w:ascii="Times New Roman" w:hAnsi="Times New Roman" w:cs="Times New Roman"/>
          <w:sz w:val="24"/>
          <w:szCs w:val="24"/>
        </w:rPr>
        <w:t xml:space="preserve"> na zasobach następującego/</w:t>
      </w:r>
      <w:proofErr w:type="spellStart"/>
      <w:r w:rsidRPr="00DA17F6">
        <w:rPr>
          <w:rFonts w:ascii="Times New Roman" w:hAnsi="Times New Roman" w:cs="Times New Roman"/>
          <w:sz w:val="24"/>
          <w:szCs w:val="24"/>
        </w:rPr>
        <w:t>ych</w:t>
      </w:r>
      <w:proofErr w:type="spellEnd"/>
      <w:r w:rsidRPr="00DA17F6">
        <w:rPr>
          <w:rFonts w:ascii="Times New Roman" w:hAnsi="Times New Roman" w:cs="Times New Roman"/>
          <w:sz w:val="24"/>
          <w:szCs w:val="24"/>
        </w:rPr>
        <w:t xml:space="preserve"> podmiotu/ów: …………………………….…………………………………….., w następującym zakresie:</w:t>
      </w:r>
      <w:r w:rsidRPr="00DA17F6">
        <w:rPr>
          <w:rFonts w:ascii="Times New Roman" w:hAnsi="Times New Roman" w:cs="Times New Roman"/>
        </w:rPr>
        <w:t xml:space="preserve"> …………………………………………………………………………………………………</w:t>
      </w:r>
    </w:p>
    <w:p w:rsidR="007C722E" w:rsidRPr="00DA17F6" w:rsidRDefault="007C722E" w:rsidP="007C722E">
      <w:pPr>
        <w:spacing w:after="0" w:line="360" w:lineRule="auto"/>
        <w:rPr>
          <w:rFonts w:ascii="Times New Roman" w:hAnsi="Times New Roman" w:cs="Times New Roman"/>
          <w:sz w:val="21"/>
          <w:szCs w:val="21"/>
        </w:rPr>
      </w:pPr>
      <w:r w:rsidRPr="00DA17F6">
        <w:rPr>
          <w:rFonts w:ascii="Times New Roman" w:hAnsi="Times New Roman" w:cs="Times New Roman"/>
        </w:rPr>
        <w:t>…………………………………………………………………………………………………</w:t>
      </w:r>
      <w:r w:rsidRPr="00DA17F6">
        <w:rPr>
          <w:rFonts w:ascii="Times New Roman" w:hAnsi="Times New Roman" w:cs="Times New Roman"/>
          <w:sz w:val="21"/>
          <w:szCs w:val="21"/>
        </w:rPr>
        <w:t xml:space="preserve"> </w:t>
      </w:r>
    </w:p>
    <w:p w:rsidR="007C722E" w:rsidRPr="00DA17F6" w:rsidRDefault="007C722E" w:rsidP="007C722E">
      <w:pPr>
        <w:spacing w:after="0" w:line="360" w:lineRule="auto"/>
        <w:jc w:val="center"/>
        <w:rPr>
          <w:rFonts w:ascii="Times New Roman" w:hAnsi="Times New Roman" w:cs="Times New Roman"/>
          <w:i/>
          <w:sz w:val="16"/>
          <w:szCs w:val="16"/>
        </w:rPr>
      </w:pPr>
      <w:r w:rsidRPr="00DA17F6">
        <w:rPr>
          <w:rFonts w:ascii="Times New Roman" w:hAnsi="Times New Roman" w:cs="Times New Roman"/>
          <w:i/>
          <w:sz w:val="16"/>
          <w:szCs w:val="16"/>
        </w:rPr>
        <w:t>(wskazać podmiot i określić odpowiedni zakres dla wskazanego podmiotu)</w:t>
      </w:r>
    </w:p>
    <w:p w:rsidR="007C722E" w:rsidRPr="00DA17F6" w:rsidRDefault="007C722E" w:rsidP="007C722E">
      <w:pPr>
        <w:spacing w:after="0" w:line="360" w:lineRule="auto"/>
        <w:jc w:val="both"/>
        <w:rPr>
          <w:rFonts w:ascii="Times New Roman" w:hAnsi="Times New Roman" w:cs="Times New Roman"/>
          <w:sz w:val="21"/>
          <w:szCs w:val="21"/>
        </w:rPr>
      </w:pPr>
    </w:p>
    <w:p w:rsidR="007C722E" w:rsidRPr="00DA17F6" w:rsidRDefault="007C722E"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7C722E" w:rsidRPr="00DA17F6" w:rsidRDefault="007C722E" w:rsidP="007C722E">
      <w:pPr>
        <w:spacing w:line="360" w:lineRule="auto"/>
        <w:jc w:val="both"/>
        <w:rPr>
          <w:rFonts w:ascii="Times New Roman" w:hAnsi="Times New Roman" w:cs="Times New Roman"/>
          <w:sz w:val="21"/>
          <w:szCs w:val="21"/>
        </w:rPr>
      </w:pPr>
    </w:p>
    <w:p w:rsidR="007C722E" w:rsidRPr="00DA17F6" w:rsidRDefault="007C722E" w:rsidP="007C722E">
      <w:pPr>
        <w:shd w:val="clear" w:color="auto" w:fill="BFBFBF"/>
        <w:spacing w:after="0" w:line="360" w:lineRule="auto"/>
        <w:jc w:val="both"/>
        <w:rPr>
          <w:rFonts w:ascii="Times New Roman" w:hAnsi="Times New Roman" w:cs="Times New Roman"/>
          <w:b/>
          <w:sz w:val="24"/>
          <w:szCs w:val="24"/>
        </w:rPr>
      </w:pPr>
      <w:r w:rsidRPr="00DA17F6">
        <w:rPr>
          <w:rFonts w:ascii="Times New Roman" w:hAnsi="Times New Roman" w:cs="Times New Roman"/>
          <w:b/>
          <w:sz w:val="24"/>
          <w:szCs w:val="24"/>
        </w:rPr>
        <w:t>OŚWIADCZENIE DOTYCZĄCE PODANYCH INFORMACJI:</w:t>
      </w:r>
    </w:p>
    <w:p w:rsidR="007C722E" w:rsidRPr="00DA17F6" w:rsidRDefault="007C722E" w:rsidP="007C722E">
      <w:pPr>
        <w:spacing w:line="360" w:lineRule="auto"/>
        <w:jc w:val="both"/>
        <w:rPr>
          <w:rFonts w:ascii="Times New Roman" w:hAnsi="Times New Roman" w:cs="Times New Roman"/>
          <w:sz w:val="24"/>
          <w:szCs w:val="24"/>
        </w:rPr>
      </w:pPr>
    </w:p>
    <w:p w:rsidR="007C722E" w:rsidRPr="00DA17F6" w:rsidRDefault="007C722E" w:rsidP="007C722E">
      <w:pPr>
        <w:spacing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wszystkie informacje podane w powyższych oświadczeniach są aktualne </w:t>
      </w:r>
      <w:r w:rsidRPr="00DA17F6">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C722E" w:rsidRPr="00DA17F6" w:rsidRDefault="007C722E"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sectPr w:rsidR="007C722E" w:rsidSect="00E90635">
          <w:headerReference w:type="default" r:id="rId9"/>
          <w:footerReference w:type="default" r:id="rId10"/>
          <w:type w:val="continuous"/>
          <w:pgSz w:w="11906" w:h="16838"/>
          <w:pgMar w:top="1843" w:right="707" w:bottom="1417" w:left="1701" w:header="708" w:footer="0" w:gutter="0"/>
          <w:cols w:space="708"/>
          <w:docGrid w:linePitch="360"/>
        </w:sect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 xml:space="preserve">Załącznik nr 3 do </w:t>
      </w:r>
      <w:r>
        <w:rPr>
          <w:rFonts w:ascii="Times New Roman" w:hAnsi="Times New Roman" w:cs="Times New Roman"/>
          <w:b/>
          <w:bCs/>
          <w:sz w:val="24"/>
          <w:szCs w:val="24"/>
        </w:rPr>
        <w:t>SIWZ</w:t>
      </w:r>
    </w:p>
    <w:p w:rsidR="007C722E" w:rsidRPr="00DA17F6" w:rsidRDefault="007C722E" w:rsidP="007C722E">
      <w:pPr>
        <w:ind w:left="4248" w:firstLine="708"/>
        <w:rPr>
          <w:rFonts w:ascii="Times New Roman" w:hAnsi="Times New Roman" w:cs="Times New Roman"/>
          <w:b/>
          <w:sz w:val="24"/>
          <w:szCs w:val="24"/>
          <w:u w:val="single"/>
        </w:rPr>
      </w:pPr>
      <w:r w:rsidRPr="00DA17F6">
        <w:rPr>
          <w:rFonts w:ascii="Times New Roman" w:hAnsi="Times New Roman" w:cs="Times New Roman"/>
          <w:b/>
          <w:sz w:val="24"/>
          <w:szCs w:val="24"/>
          <w:u w:val="single"/>
        </w:rPr>
        <w:t>Zamawiający:</w:t>
      </w:r>
    </w:p>
    <w:p w:rsidR="00AF3469" w:rsidRDefault="007C722E" w:rsidP="00AF3469">
      <w:pPr>
        <w:tabs>
          <w:tab w:val="left" w:pos="0"/>
        </w:tabs>
        <w:spacing w:after="0" w:line="240" w:lineRule="auto"/>
        <w:ind w:left="4962"/>
        <w:rPr>
          <w:rFonts w:ascii="Times New Roman" w:eastAsia="Times New Roman" w:hAnsi="Times New Roman" w:cs="Times New Roman"/>
          <w:b/>
          <w:sz w:val="24"/>
          <w:szCs w:val="24"/>
        </w:rPr>
      </w:pPr>
      <w:r w:rsidRPr="00DA17F6">
        <w:rPr>
          <w:rFonts w:ascii="Times New Roman" w:eastAsia="Times New Roman" w:hAnsi="Times New Roman" w:cs="Times New Roman"/>
          <w:b/>
          <w:sz w:val="24"/>
          <w:szCs w:val="24"/>
        </w:rPr>
        <w:t xml:space="preserve">Przedsiębiorstwo </w:t>
      </w:r>
      <w:r>
        <w:rPr>
          <w:rFonts w:ascii="Times New Roman" w:eastAsia="Times New Roman" w:hAnsi="Times New Roman" w:cs="Times New Roman"/>
          <w:b/>
          <w:sz w:val="24"/>
          <w:szCs w:val="24"/>
        </w:rPr>
        <w:t xml:space="preserve">Komunalne Gminy Radymno  Sp. z o. o.  </w:t>
      </w:r>
      <w:r w:rsidRPr="00703CA3">
        <w:rPr>
          <w:rFonts w:ascii="Times New Roman" w:eastAsia="Times New Roman" w:hAnsi="Times New Roman" w:cs="Times New Roman"/>
          <w:b/>
          <w:sz w:val="24"/>
          <w:szCs w:val="24"/>
        </w:rPr>
        <w:t xml:space="preserve">37-550 Radymno, </w:t>
      </w:r>
    </w:p>
    <w:p w:rsidR="007C722E" w:rsidRPr="00DA17F6" w:rsidRDefault="007C722E" w:rsidP="00AF3469">
      <w:pPr>
        <w:tabs>
          <w:tab w:val="left" w:pos="0"/>
        </w:tabs>
        <w:spacing w:after="0" w:line="240" w:lineRule="auto"/>
        <w:ind w:left="4962"/>
        <w:rPr>
          <w:rFonts w:ascii="Times New Roman" w:hAnsi="Times New Roman" w:cs="Times New Roman"/>
          <w:i/>
          <w:sz w:val="16"/>
          <w:szCs w:val="16"/>
        </w:rPr>
      </w:pPr>
      <w:r w:rsidRPr="00703CA3">
        <w:rPr>
          <w:rFonts w:ascii="Times New Roman" w:eastAsia="Times New Roman" w:hAnsi="Times New Roman" w:cs="Times New Roman"/>
          <w:b/>
          <w:sz w:val="24"/>
          <w:szCs w:val="24"/>
        </w:rPr>
        <w:t>ul. Dworska 67, Skołoszów</w:t>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sz w:val="24"/>
          <w:szCs w:val="24"/>
        </w:rPr>
        <w:t xml:space="preserve"> </w:t>
      </w:r>
      <w:r w:rsidRPr="00DA17F6">
        <w:rPr>
          <w:rFonts w:ascii="Times New Roman" w:hAnsi="Times New Roman" w:cs="Times New Roman"/>
          <w:i/>
          <w:sz w:val="16"/>
          <w:szCs w:val="16"/>
        </w:rPr>
        <w:t xml:space="preserve"> </w:t>
      </w:r>
      <w:r w:rsidRPr="00DA17F6">
        <w:rPr>
          <w:rFonts w:ascii="Times New Roman" w:hAnsi="Times New Roman" w:cs="Times New Roman"/>
          <w:i/>
          <w:sz w:val="16"/>
          <w:szCs w:val="16"/>
        </w:rPr>
        <w:tab/>
      </w:r>
      <w:r w:rsidRPr="00DA17F6">
        <w:rPr>
          <w:rFonts w:ascii="Times New Roman" w:hAnsi="Times New Roman" w:cs="Times New Roman"/>
          <w:i/>
          <w:sz w:val="16"/>
          <w:szCs w:val="16"/>
        </w:rPr>
        <w:tab/>
      </w:r>
    </w:p>
    <w:p w:rsidR="007C722E" w:rsidRPr="00DA17F6" w:rsidRDefault="007C722E" w:rsidP="007C722E">
      <w:pPr>
        <w:spacing w:after="0" w:line="360" w:lineRule="auto"/>
        <w:rPr>
          <w:rFonts w:ascii="Times New Roman" w:hAnsi="Times New Roman" w:cs="Times New Roman"/>
          <w:b/>
        </w:rPr>
      </w:pPr>
      <w:r w:rsidRPr="00DA17F6">
        <w:rPr>
          <w:rFonts w:ascii="Times New Roman" w:hAnsi="Times New Roman" w:cs="Times New Roman"/>
          <w:b/>
        </w:rPr>
        <w:t>Wykonawca:</w:t>
      </w:r>
    </w:p>
    <w:p w:rsidR="007C722E" w:rsidRPr="00DA17F6" w:rsidRDefault="007C722E" w:rsidP="007C722E">
      <w:pPr>
        <w:spacing w:after="0" w:line="360" w:lineRule="auto"/>
        <w:ind w:right="5954"/>
        <w:rPr>
          <w:rFonts w:ascii="Times New Roman" w:hAnsi="Times New Roman" w:cs="Times New Roman"/>
        </w:rPr>
      </w:pPr>
      <w:r w:rsidRPr="00DA17F6">
        <w:rPr>
          <w:rFonts w:ascii="Times New Roman" w:hAnsi="Times New Roman" w:cs="Times New Roman"/>
        </w:rPr>
        <w:t>…………………………………………………………………………</w:t>
      </w:r>
    </w:p>
    <w:p w:rsidR="007C722E" w:rsidRPr="00DA17F6" w:rsidRDefault="007C722E" w:rsidP="007C722E">
      <w:pPr>
        <w:spacing w:line="360" w:lineRule="auto"/>
        <w:ind w:right="5953"/>
        <w:rPr>
          <w:rFonts w:ascii="Times New Roman" w:hAnsi="Times New Roman" w:cs="Times New Roman"/>
          <w:i/>
          <w:sz w:val="18"/>
          <w:szCs w:val="18"/>
        </w:rPr>
      </w:pPr>
      <w:r w:rsidRPr="00DA17F6">
        <w:rPr>
          <w:rFonts w:ascii="Times New Roman" w:hAnsi="Times New Roman" w:cs="Times New Roman"/>
          <w:i/>
          <w:sz w:val="18"/>
          <w:szCs w:val="18"/>
        </w:rPr>
        <w:t xml:space="preserve">(pełna nazwa/firma, adres, </w:t>
      </w:r>
    </w:p>
    <w:p w:rsidR="007C722E" w:rsidRPr="00DA17F6" w:rsidRDefault="007C722E" w:rsidP="007C722E">
      <w:pPr>
        <w:spacing w:line="360" w:lineRule="auto"/>
        <w:ind w:right="5953"/>
        <w:rPr>
          <w:rFonts w:ascii="Times New Roman" w:hAnsi="Times New Roman" w:cs="Times New Roman"/>
          <w:i/>
        </w:rPr>
      </w:pPr>
      <w:r w:rsidRPr="00DA17F6">
        <w:rPr>
          <w:rFonts w:ascii="Times New Roman" w:hAnsi="Times New Roman" w:cs="Times New Roman"/>
          <w:i/>
          <w:sz w:val="18"/>
          <w:szCs w:val="18"/>
        </w:rPr>
        <w:t xml:space="preserve">w zależności od podmiotu: </w:t>
      </w:r>
      <w:r w:rsidRPr="00DA17F6">
        <w:rPr>
          <w:rFonts w:ascii="Times New Roman" w:hAnsi="Times New Roman" w:cs="Times New Roman"/>
          <w:i/>
        </w:rPr>
        <w:t>NIP/PESEL, KRS/</w:t>
      </w:r>
      <w:proofErr w:type="spellStart"/>
      <w:r w:rsidRPr="00DA17F6">
        <w:rPr>
          <w:rFonts w:ascii="Times New Roman" w:hAnsi="Times New Roman" w:cs="Times New Roman"/>
          <w:i/>
        </w:rPr>
        <w:t>CEiDG</w:t>
      </w:r>
      <w:proofErr w:type="spellEnd"/>
      <w:r w:rsidRPr="00DA17F6">
        <w:rPr>
          <w:rFonts w:ascii="Times New Roman" w:hAnsi="Times New Roman" w:cs="Times New Roman"/>
          <w:i/>
        </w:rPr>
        <w:t>)</w:t>
      </w:r>
    </w:p>
    <w:p w:rsidR="007C722E" w:rsidRPr="00DA17F6" w:rsidRDefault="007C722E" w:rsidP="007C722E">
      <w:pPr>
        <w:spacing w:after="0" w:line="360" w:lineRule="auto"/>
        <w:rPr>
          <w:rFonts w:ascii="Times New Roman" w:hAnsi="Times New Roman" w:cs="Times New Roman"/>
          <w:u w:val="single"/>
        </w:rPr>
      </w:pPr>
      <w:r w:rsidRPr="00DA17F6">
        <w:rPr>
          <w:rFonts w:ascii="Times New Roman" w:hAnsi="Times New Roman" w:cs="Times New Roman"/>
          <w:u w:val="single"/>
        </w:rPr>
        <w:t>reprezentowany przez:</w:t>
      </w:r>
    </w:p>
    <w:p w:rsidR="007C722E" w:rsidRPr="00DA17F6" w:rsidRDefault="007C722E" w:rsidP="007C722E">
      <w:pPr>
        <w:spacing w:after="0" w:line="360" w:lineRule="auto"/>
        <w:ind w:right="5954"/>
        <w:rPr>
          <w:rFonts w:ascii="Times New Roman" w:hAnsi="Times New Roman" w:cs="Times New Roman"/>
        </w:rPr>
      </w:pPr>
      <w:r w:rsidRPr="00DA17F6">
        <w:rPr>
          <w:rFonts w:ascii="Times New Roman" w:hAnsi="Times New Roman" w:cs="Times New Roman"/>
        </w:rPr>
        <w:t>…………………………………………………………………………</w:t>
      </w:r>
    </w:p>
    <w:p w:rsidR="007C722E" w:rsidRPr="00DA17F6" w:rsidRDefault="007C722E" w:rsidP="007C722E">
      <w:pPr>
        <w:spacing w:after="0"/>
        <w:ind w:right="5953"/>
        <w:rPr>
          <w:rFonts w:ascii="Times New Roman" w:hAnsi="Times New Roman" w:cs="Times New Roman"/>
          <w:i/>
          <w:sz w:val="16"/>
          <w:szCs w:val="16"/>
        </w:rPr>
      </w:pPr>
      <w:r w:rsidRPr="00DA17F6">
        <w:rPr>
          <w:rFonts w:ascii="Times New Roman" w:hAnsi="Times New Roman" w:cs="Times New Roman"/>
          <w:i/>
          <w:sz w:val="16"/>
          <w:szCs w:val="16"/>
        </w:rPr>
        <w:t>(imię, nazwisko, stanowisko/podstawa do reprezentacji)</w:t>
      </w:r>
    </w:p>
    <w:p w:rsidR="007C722E" w:rsidRPr="00DA17F6" w:rsidRDefault="007C722E" w:rsidP="007C722E">
      <w:pPr>
        <w:spacing w:after="120" w:line="276"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 xml:space="preserve">Oświadczenie wykonawcy </w:t>
      </w:r>
    </w:p>
    <w:p w:rsidR="007C722E" w:rsidRPr="00DA17F6" w:rsidRDefault="007C722E" w:rsidP="007C722E">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składane na podstawie art. 25a ust. 1 ustawy z dnia 29 stycznia 2004 r. </w:t>
      </w:r>
    </w:p>
    <w:p w:rsidR="007C722E" w:rsidRPr="00DA17F6" w:rsidRDefault="007C722E" w:rsidP="007C722E">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 Prawo zamówień publicznych (dalej jako: ustawa </w:t>
      </w:r>
      <w:proofErr w:type="spellStart"/>
      <w:r w:rsidRPr="00DA17F6">
        <w:rPr>
          <w:rFonts w:ascii="Times New Roman" w:hAnsi="Times New Roman" w:cs="Times New Roman"/>
          <w:b/>
          <w:sz w:val="24"/>
          <w:szCs w:val="24"/>
        </w:rPr>
        <w:t>Pzp</w:t>
      </w:r>
      <w:proofErr w:type="spellEnd"/>
      <w:r w:rsidRPr="00DA17F6">
        <w:rPr>
          <w:rFonts w:ascii="Times New Roman" w:hAnsi="Times New Roman" w:cs="Times New Roman"/>
          <w:b/>
          <w:sz w:val="24"/>
          <w:szCs w:val="24"/>
        </w:rPr>
        <w:t xml:space="preserve">), </w:t>
      </w:r>
    </w:p>
    <w:p w:rsidR="007C722E" w:rsidRPr="00DA17F6" w:rsidRDefault="007C722E" w:rsidP="007C722E">
      <w:pPr>
        <w:spacing w:before="120" w:after="0" w:line="360"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DOTYCZĄCE PRZESŁANEK WYKLUCZENIA Z POSTĘPOWANIA</w:t>
      </w:r>
    </w:p>
    <w:p w:rsidR="007C722E" w:rsidRPr="00DA17F6" w:rsidRDefault="007C722E" w:rsidP="007C722E">
      <w:pPr>
        <w:spacing w:after="0" w:line="360" w:lineRule="auto"/>
        <w:jc w:val="both"/>
        <w:rPr>
          <w:rFonts w:ascii="Times New Roman" w:hAnsi="Times New Roman" w:cs="Times New Roman"/>
          <w:sz w:val="24"/>
          <w:szCs w:val="24"/>
        </w:rPr>
      </w:pPr>
    </w:p>
    <w:p w:rsidR="007C722E" w:rsidRPr="00703CA3" w:rsidRDefault="007C722E" w:rsidP="007C722E">
      <w:pPr>
        <w:spacing w:after="0" w:line="360" w:lineRule="auto"/>
        <w:ind w:firstLine="708"/>
        <w:jc w:val="both"/>
        <w:rPr>
          <w:rFonts w:ascii="Times New Roman" w:eastAsia="Times New Roman" w:hAnsi="Times New Roman" w:cs="Times New Roman"/>
          <w:b/>
          <w:sz w:val="24"/>
          <w:szCs w:val="24"/>
        </w:rPr>
      </w:pPr>
      <w:r w:rsidRPr="00DA17F6">
        <w:rPr>
          <w:rFonts w:ascii="Times New Roman" w:hAnsi="Times New Roman" w:cs="Times New Roman"/>
          <w:sz w:val="24"/>
          <w:szCs w:val="24"/>
        </w:rPr>
        <w:t xml:space="preserve">Na potrzeby postępowania o udzielenie zamówienia publicznego </w:t>
      </w:r>
      <w:r w:rsidRPr="00DA17F6">
        <w:rPr>
          <w:rFonts w:ascii="Times New Roman" w:hAnsi="Times New Roman" w:cs="Times New Roman"/>
          <w:sz w:val="24"/>
          <w:szCs w:val="24"/>
        </w:rPr>
        <w:br/>
        <w:t xml:space="preserve">pn. </w:t>
      </w:r>
      <w:r w:rsidR="00B30AC0" w:rsidRPr="00B30AC0">
        <w:rPr>
          <w:rFonts w:ascii="Times New Roman" w:hAnsi="Times New Roman" w:cs="Times New Roman"/>
          <w:b/>
          <w:bCs/>
          <w:iCs/>
          <w:sz w:val="24"/>
          <w:szCs w:val="24"/>
        </w:rPr>
        <w:t xml:space="preserve">„ROZBUDOWA I PRZEBUDOWA OCZYSZCZALNI ŚCIEKÓW W MIEJSCOWOŚCI ŚWIĘTE GMINA RADYMNO ORAZ DOSTAWA POJAZDU ASENIZACYJNEGO </w:t>
      </w:r>
      <w:r w:rsidR="00B30AC0" w:rsidRPr="00B30AC0">
        <w:rPr>
          <w:rFonts w:ascii="Times New Roman" w:hAnsi="Times New Roman" w:cs="Times New Roman"/>
          <w:b/>
          <w:bCs/>
          <w:iCs/>
          <w:sz w:val="24"/>
          <w:szCs w:val="24"/>
        </w:rPr>
        <w:br/>
        <w:t xml:space="preserve">Z FUNKCJĄ PŁUKANIA SIECI” w części nr I </w:t>
      </w:r>
      <w:r w:rsidR="00B30AC0">
        <w:rPr>
          <w:rFonts w:ascii="Times New Roman" w:hAnsi="Times New Roman" w:cs="Times New Roman"/>
          <w:b/>
          <w:bCs/>
          <w:iCs/>
          <w:sz w:val="24"/>
          <w:szCs w:val="24"/>
        </w:rPr>
        <w:t>dotyczącej</w:t>
      </w:r>
      <w:r w:rsidR="00B30AC0" w:rsidRPr="00B30AC0">
        <w:rPr>
          <w:rFonts w:ascii="Times New Roman" w:hAnsi="Times New Roman" w:cs="Times New Roman"/>
          <w:b/>
          <w:bCs/>
          <w:iCs/>
          <w:sz w:val="24"/>
          <w:szCs w:val="24"/>
        </w:rPr>
        <w:t xml:space="preserve"> „Rozbudow</w:t>
      </w:r>
      <w:r w:rsidR="00B30AC0">
        <w:rPr>
          <w:rFonts w:ascii="Times New Roman" w:hAnsi="Times New Roman" w:cs="Times New Roman"/>
          <w:b/>
          <w:bCs/>
          <w:iCs/>
          <w:sz w:val="24"/>
          <w:szCs w:val="24"/>
        </w:rPr>
        <w:t>y</w:t>
      </w:r>
      <w:r w:rsidR="00B30AC0" w:rsidRPr="00B30AC0">
        <w:rPr>
          <w:rFonts w:ascii="Times New Roman" w:hAnsi="Times New Roman" w:cs="Times New Roman"/>
          <w:b/>
          <w:bCs/>
          <w:iCs/>
          <w:sz w:val="24"/>
          <w:szCs w:val="24"/>
        </w:rPr>
        <w:t xml:space="preserve"> i przebudow</w:t>
      </w:r>
      <w:r w:rsidR="00B30AC0">
        <w:rPr>
          <w:rFonts w:ascii="Times New Roman" w:hAnsi="Times New Roman" w:cs="Times New Roman"/>
          <w:b/>
          <w:bCs/>
          <w:iCs/>
          <w:sz w:val="24"/>
          <w:szCs w:val="24"/>
        </w:rPr>
        <w:t>y</w:t>
      </w:r>
      <w:r w:rsidR="00B30AC0" w:rsidRPr="00B30AC0">
        <w:rPr>
          <w:rFonts w:ascii="Times New Roman" w:hAnsi="Times New Roman" w:cs="Times New Roman"/>
          <w:b/>
          <w:bCs/>
          <w:iCs/>
          <w:sz w:val="24"/>
          <w:szCs w:val="24"/>
        </w:rPr>
        <w:t xml:space="preserve"> oczyszczalni ścieków w miejscowości Święte, Gmina Radymno” - znak  ZP.271.2.2018</w:t>
      </w:r>
      <w:r w:rsidR="00B30AC0" w:rsidRPr="00B30AC0">
        <w:rPr>
          <w:rFonts w:ascii="Times New Roman" w:hAnsi="Times New Roman" w:cs="Times New Roman"/>
          <w:b/>
          <w:bCs/>
          <w:i/>
          <w:iCs/>
          <w:sz w:val="24"/>
          <w:szCs w:val="24"/>
        </w:rPr>
        <w:t>,</w:t>
      </w:r>
      <w:r w:rsidR="00B30AC0">
        <w:rPr>
          <w:rFonts w:ascii="Times New Roman" w:hAnsi="Times New Roman" w:cs="Times New Roman"/>
          <w:b/>
          <w:bCs/>
          <w:i/>
          <w:iCs/>
          <w:sz w:val="24"/>
          <w:szCs w:val="24"/>
        </w:rPr>
        <w:t xml:space="preserve"> </w:t>
      </w:r>
      <w:r w:rsidRPr="00DA17F6">
        <w:rPr>
          <w:rFonts w:ascii="Times New Roman" w:hAnsi="Times New Roman" w:cs="Times New Roman"/>
          <w:sz w:val="24"/>
          <w:szCs w:val="24"/>
        </w:rPr>
        <w:t xml:space="preserve">prowadzonego przez </w:t>
      </w:r>
      <w:r w:rsidRPr="00DA17F6">
        <w:rPr>
          <w:rFonts w:ascii="Times New Roman" w:eastAsia="Times New Roman" w:hAnsi="Times New Roman" w:cs="Times New Roman"/>
          <w:b/>
          <w:sz w:val="24"/>
          <w:szCs w:val="24"/>
        </w:rPr>
        <w:t xml:space="preserve">Przedsiębiorstwo </w:t>
      </w:r>
      <w:r>
        <w:rPr>
          <w:rFonts w:ascii="Times New Roman" w:eastAsia="Times New Roman" w:hAnsi="Times New Roman" w:cs="Times New Roman"/>
          <w:b/>
          <w:sz w:val="24"/>
          <w:szCs w:val="24"/>
        </w:rPr>
        <w:t xml:space="preserve">Komunalne Gminy Radymno  Sp. z o. o.  </w:t>
      </w:r>
      <w:r w:rsidRPr="00703CA3">
        <w:rPr>
          <w:rFonts w:ascii="Times New Roman" w:eastAsia="Times New Roman" w:hAnsi="Times New Roman" w:cs="Times New Roman"/>
          <w:b/>
          <w:sz w:val="24"/>
          <w:szCs w:val="24"/>
        </w:rPr>
        <w:t>37-550 Radymno, ul. Dworska 67, Skołoszów</w:t>
      </w:r>
      <w:r w:rsidRPr="00DA17F6">
        <w:rPr>
          <w:rFonts w:ascii="Times New Roman" w:hAnsi="Times New Roman" w:cs="Times New Roman"/>
          <w:sz w:val="24"/>
          <w:szCs w:val="24"/>
        </w:rPr>
        <w:t>, oświadczam, co następuje:</w:t>
      </w:r>
    </w:p>
    <w:p w:rsidR="007C722E" w:rsidRPr="00DA17F6" w:rsidRDefault="007C722E" w:rsidP="007C722E">
      <w:pPr>
        <w:spacing w:after="0" w:line="360" w:lineRule="auto"/>
        <w:jc w:val="both"/>
        <w:rPr>
          <w:rFonts w:ascii="Times New Roman" w:hAnsi="Times New Roman" w:cs="Times New Roman"/>
          <w:sz w:val="24"/>
          <w:szCs w:val="24"/>
        </w:rPr>
      </w:pPr>
    </w:p>
    <w:p w:rsidR="007C722E" w:rsidRPr="00DA17F6" w:rsidRDefault="007C722E" w:rsidP="007C722E">
      <w:pPr>
        <w:shd w:val="clear" w:color="auto" w:fill="BFBFBF"/>
        <w:spacing w:after="0" w:line="360" w:lineRule="auto"/>
        <w:rPr>
          <w:rFonts w:ascii="Times New Roman" w:hAnsi="Times New Roman" w:cs="Times New Roman"/>
          <w:b/>
          <w:sz w:val="24"/>
          <w:szCs w:val="24"/>
        </w:rPr>
      </w:pPr>
      <w:r w:rsidRPr="00DA17F6">
        <w:rPr>
          <w:rFonts w:ascii="Times New Roman" w:hAnsi="Times New Roman" w:cs="Times New Roman"/>
          <w:b/>
          <w:sz w:val="24"/>
          <w:szCs w:val="24"/>
        </w:rPr>
        <w:t>OŚWIADCZENIA DOTYCZĄCE WYKONAWCY:</w:t>
      </w:r>
    </w:p>
    <w:p w:rsidR="007C722E" w:rsidRPr="00DA17F6" w:rsidRDefault="007C722E" w:rsidP="007C722E">
      <w:pPr>
        <w:pStyle w:val="Akapitzlist"/>
        <w:spacing w:after="0" w:line="360" w:lineRule="auto"/>
        <w:jc w:val="both"/>
        <w:rPr>
          <w:rFonts w:ascii="Times New Roman" w:hAnsi="Times New Roman" w:cs="Times New Roman"/>
          <w:sz w:val="24"/>
          <w:szCs w:val="24"/>
        </w:rPr>
      </w:pPr>
    </w:p>
    <w:p w:rsidR="007C722E" w:rsidRPr="00DA17F6" w:rsidRDefault="007C722E" w:rsidP="007C722E">
      <w:pPr>
        <w:pStyle w:val="Akapitzlist"/>
        <w:numPr>
          <w:ilvl w:val="0"/>
          <w:numId w:val="20"/>
        </w:num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nie podlegam wykluczeniu z postępowania na podstawie </w:t>
      </w:r>
      <w:r w:rsidRPr="00DA17F6">
        <w:rPr>
          <w:rFonts w:ascii="Times New Roman" w:hAnsi="Times New Roman" w:cs="Times New Roman"/>
          <w:sz w:val="24"/>
          <w:szCs w:val="24"/>
        </w:rPr>
        <w:br/>
        <w:t xml:space="preserve">art. 24 ust 1 pkt 12-23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w:t>
      </w:r>
    </w:p>
    <w:p w:rsidR="007C722E" w:rsidRPr="00DA17F6" w:rsidRDefault="007C722E" w:rsidP="007C722E">
      <w:pPr>
        <w:pStyle w:val="Akapitzlist"/>
        <w:numPr>
          <w:ilvl w:val="0"/>
          <w:numId w:val="20"/>
        </w:num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nie podlegam wykluczeniu z postępowania na podstawie </w:t>
      </w:r>
      <w:r w:rsidRPr="00DA17F6">
        <w:rPr>
          <w:rFonts w:ascii="Times New Roman" w:hAnsi="Times New Roman" w:cs="Times New Roman"/>
          <w:sz w:val="24"/>
          <w:szCs w:val="24"/>
        </w:rPr>
        <w:br/>
        <w:t xml:space="preserve">art. 24 ust. 5 pkt 1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 xml:space="preserve">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7C722E" w:rsidRPr="00DA17F6" w:rsidRDefault="007C722E" w:rsidP="007C722E">
      <w:pPr>
        <w:spacing w:after="0" w:line="360" w:lineRule="auto"/>
        <w:jc w:val="both"/>
        <w:rPr>
          <w:rFonts w:ascii="Times New Roman" w:hAnsi="Times New Roman" w:cs="Times New Roman"/>
        </w:rPr>
      </w:pPr>
      <w:r w:rsidRPr="00DA17F6">
        <w:rPr>
          <w:rFonts w:ascii="Times New Roman" w:hAnsi="Times New Roman" w:cs="Times New Roman"/>
          <w:sz w:val="24"/>
          <w:szCs w:val="24"/>
        </w:rPr>
        <w:t xml:space="preserve">Oświadczam, że zachodzą w stosunku do mnie podstawy wykluczenia </w:t>
      </w:r>
      <w:r w:rsidRPr="00DA17F6">
        <w:rPr>
          <w:rFonts w:ascii="Times New Roman" w:hAnsi="Times New Roman" w:cs="Times New Roman"/>
          <w:sz w:val="24"/>
          <w:szCs w:val="24"/>
        </w:rPr>
        <w:br/>
        <w:t xml:space="preserve">z postępowania na podstawie art. ………….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 xml:space="preserve"> </w:t>
      </w:r>
      <w:r w:rsidRPr="00DA17F6">
        <w:rPr>
          <w:rFonts w:ascii="Times New Roman" w:hAnsi="Times New Roman" w:cs="Times New Roman"/>
          <w:i/>
          <w:sz w:val="24"/>
          <w:szCs w:val="24"/>
        </w:rPr>
        <w:t xml:space="preserve">(podać mającą zastosowanie podstawę wykluczenia spośród wymienionych w art. 24 ust. 1 pkt 13-14, 16-20 lub art. 24 ust. 5 pkt 1 ustawy </w:t>
      </w:r>
      <w:proofErr w:type="spellStart"/>
      <w:r w:rsidRPr="00DA17F6">
        <w:rPr>
          <w:rFonts w:ascii="Times New Roman" w:hAnsi="Times New Roman" w:cs="Times New Roman"/>
          <w:i/>
          <w:sz w:val="24"/>
          <w:szCs w:val="24"/>
        </w:rPr>
        <w:t>Pzp</w:t>
      </w:r>
      <w:proofErr w:type="spellEnd"/>
      <w:r w:rsidRPr="00DA17F6">
        <w:rPr>
          <w:rFonts w:ascii="Times New Roman" w:hAnsi="Times New Roman" w:cs="Times New Roman"/>
          <w:i/>
          <w:sz w:val="24"/>
          <w:szCs w:val="24"/>
        </w:rPr>
        <w:t>).</w:t>
      </w:r>
      <w:r w:rsidRPr="00DA17F6">
        <w:rPr>
          <w:rFonts w:ascii="Times New Roman" w:hAnsi="Times New Roman" w:cs="Times New Roman"/>
          <w:sz w:val="24"/>
          <w:szCs w:val="24"/>
        </w:rPr>
        <w:t xml:space="preserve"> Jednocześnie oświadczam, że w związku z ww. okolicznością, na podstawie art. 24 ust. 8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 xml:space="preserve"> podjąłem następujące środki naprawcze:</w:t>
      </w:r>
      <w:r w:rsidRPr="00DA17F6">
        <w:rPr>
          <w:rFonts w:ascii="Times New Roman" w:hAnsi="Times New Roman" w:cs="Times New Roman"/>
        </w:rPr>
        <w:t xml:space="preserve">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7C722E" w:rsidRPr="00DA17F6" w:rsidRDefault="007C722E" w:rsidP="007C722E">
      <w:pPr>
        <w:shd w:val="clear" w:color="auto" w:fill="BFBFBF"/>
        <w:spacing w:after="0" w:line="360" w:lineRule="auto"/>
        <w:jc w:val="both"/>
        <w:rPr>
          <w:rFonts w:ascii="Times New Roman" w:hAnsi="Times New Roman" w:cs="Times New Roman"/>
          <w:b/>
          <w:sz w:val="21"/>
          <w:szCs w:val="21"/>
        </w:rPr>
      </w:pPr>
      <w:r w:rsidRPr="00DA17F6">
        <w:rPr>
          <w:rFonts w:ascii="Times New Roman" w:hAnsi="Times New Roman" w:cs="Times New Roman"/>
          <w:b/>
          <w:sz w:val="21"/>
          <w:szCs w:val="21"/>
        </w:rPr>
        <w:t>OŚWIADCZENIE DOTYCZĄCE PODMIOTU, NA KTÓREGO ZASOBY POWOŁUJE SIĘ WYKONAWCA:</w:t>
      </w:r>
    </w:p>
    <w:p w:rsidR="007C722E" w:rsidRPr="00DA17F6" w:rsidRDefault="007C722E" w:rsidP="007C722E">
      <w:pPr>
        <w:spacing w:after="0" w:line="360" w:lineRule="auto"/>
        <w:jc w:val="both"/>
        <w:rPr>
          <w:rFonts w:ascii="Times New Roman" w:hAnsi="Times New Roman" w:cs="Times New Roman"/>
          <w:b/>
        </w:rPr>
      </w:pPr>
    </w:p>
    <w:p w:rsidR="007C722E" w:rsidRPr="00DA17F6" w:rsidRDefault="007C722E" w:rsidP="007C722E">
      <w:p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Oświadczam, że następujący/e podmiot/y, na którego/</w:t>
      </w:r>
      <w:proofErr w:type="spellStart"/>
      <w:r w:rsidRPr="00DA17F6">
        <w:rPr>
          <w:rFonts w:ascii="Times New Roman" w:hAnsi="Times New Roman" w:cs="Times New Roman"/>
          <w:sz w:val="24"/>
          <w:szCs w:val="24"/>
        </w:rPr>
        <w:t>ych</w:t>
      </w:r>
      <w:proofErr w:type="spellEnd"/>
      <w:r w:rsidRPr="00DA17F6">
        <w:rPr>
          <w:rFonts w:ascii="Times New Roman" w:hAnsi="Times New Roman" w:cs="Times New Roman"/>
          <w:sz w:val="24"/>
          <w:szCs w:val="24"/>
        </w:rPr>
        <w:t xml:space="preserve"> zasoby powołuję się </w:t>
      </w:r>
      <w:r w:rsidRPr="00DA17F6">
        <w:rPr>
          <w:rFonts w:ascii="Times New Roman" w:hAnsi="Times New Roman" w:cs="Times New Roman"/>
          <w:sz w:val="24"/>
          <w:szCs w:val="24"/>
        </w:rPr>
        <w:br/>
        <w:t>w niniejszym postępowaniu, tj.: ……………………………….……………………………….</w:t>
      </w:r>
    </w:p>
    <w:p w:rsidR="007C722E" w:rsidRPr="00DA17F6" w:rsidRDefault="007C722E" w:rsidP="007C722E">
      <w:p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 </w:t>
      </w:r>
      <w:r w:rsidRPr="00DA17F6">
        <w:rPr>
          <w:rFonts w:ascii="Times New Roman" w:hAnsi="Times New Roman" w:cs="Times New Roman"/>
          <w:i/>
          <w:sz w:val="24"/>
          <w:szCs w:val="24"/>
        </w:rPr>
        <w:t>(podać pełną nazwę/firmę, adres, a także w zależności od podmiotu: NIP/PESEL, KRS/</w:t>
      </w:r>
      <w:proofErr w:type="spellStart"/>
      <w:r w:rsidRPr="00DA17F6">
        <w:rPr>
          <w:rFonts w:ascii="Times New Roman" w:hAnsi="Times New Roman" w:cs="Times New Roman"/>
          <w:i/>
          <w:sz w:val="24"/>
          <w:szCs w:val="24"/>
        </w:rPr>
        <w:t>CEiDG</w:t>
      </w:r>
      <w:proofErr w:type="spellEnd"/>
      <w:r w:rsidRPr="00DA17F6">
        <w:rPr>
          <w:rFonts w:ascii="Times New Roman" w:hAnsi="Times New Roman" w:cs="Times New Roman"/>
          <w:i/>
          <w:sz w:val="24"/>
          <w:szCs w:val="24"/>
        </w:rPr>
        <w:t xml:space="preserve">) </w:t>
      </w:r>
      <w:r w:rsidRPr="00DA17F6">
        <w:rPr>
          <w:rFonts w:ascii="Times New Roman" w:hAnsi="Times New Roman" w:cs="Times New Roman"/>
          <w:sz w:val="24"/>
          <w:szCs w:val="24"/>
        </w:rPr>
        <w:t>nie podlega/ją wykluczeniu z postępowania o udzielenie zamówienia.</w:t>
      </w:r>
    </w:p>
    <w:p w:rsidR="007C722E" w:rsidRPr="00DA17F6" w:rsidRDefault="007C722E"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7C722E" w:rsidRPr="00DA17F6" w:rsidRDefault="007C722E" w:rsidP="007C722E">
      <w:pPr>
        <w:shd w:val="clear" w:color="auto" w:fill="BFBFBF"/>
        <w:spacing w:after="0" w:line="360" w:lineRule="auto"/>
        <w:jc w:val="both"/>
        <w:rPr>
          <w:rFonts w:ascii="Times New Roman" w:hAnsi="Times New Roman" w:cs="Times New Roman"/>
          <w:b/>
          <w:sz w:val="21"/>
          <w:szCs w:val="21"/>
        </w:rPr>
      </w:pPr>
      <w:r w:rsidRPr="00DA17F6">
        <w:rPr>
          <w:rFonts w:ascii="Times New Roman" w:hAnsi="Times New Roman" w:cs="Times New Roman"/>
          <w:b/>
          <w:sz w:val="21"/>
          <w:szCs w:val="21"/>
        </w:rPr>
        <w:t>OŚWIADCZENIE DOTYCZĄCE PODANYCH INFORMACJI:</w:t>
      </w:r>
    </w:p>
    <w:p w:rsidR="007C722E" w:rsidRPr="00DA17F6" w:rsidRDefault="007C722E" w:rsidP="007C722E">
      <w:pPr>
        <w:spacing w:after="0" w:line="360" w:lineRule="auto"/>
        <w:jc w:val="both"/>
        <w:rPr>
          <w:rFonts w:ascii="Times New Roman" w:hAnsi="Times New Roman" w:cs="Times New Roman"/>
          <w:b/>
        </w:rPr>
      </w:pPr>
    </w:p>
    <w:p w:rsidR="007C722E" w:rsidRPr="00DA17F6" w:rsidRDefault="007C722E" w:rsidP="007C722E">
      <w:p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wszystkie informacje podane w powyższych oświadczeniach są aktualne </w:t>
      </w:r>
      <w:r w:rsidRPr="00DA17F6">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C722E" w:rsidRPr="00DA17F6" w:rsidRDefault="007C722E"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EB50BD" w:rsidRDefault="00EB50BD"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1F68AE" w:rsidP="001F68AE">
      <w:pPr>
        <w:spacing w:after="0" w:line="360" w:lineRule="auto"/>
        <w:ind w:left="5664" w:firstLine="708"/>
        <w:jc w:val="both"/>
        <w:rPr>
          <w:rFonts w:ascii="Times New Roman" w:hAnsi="Times New Roman" w:cs="Times New Roman"/>
          <w:b/>
          <w:bCs/>
          <w:sz w:val="24"/>
          <w:szCs w:val="24"/>
        </w:rPr>
      </w:pPr>
      <w:r>
        <w:rPr>
          <w:rFonts w:ascii="Times New Roman" w:hAnsi="Times New Roman" w:cs="Times New Roman"/>
          <w:i/>
          <w:sz w:val="16"/>
          <w:szCs w:val="16"/>
        </w:rPr>
        <w:t xml:space="preserve">  (podpis)</w:t>
      </w:r>
    </w:p>
    <w:p w:rsidR="001F68AE" w:rsidRDefault="001F68AE" w:rsidP="007C722E">
      <w:pPr>
        <w:autoSpaceDE w:val="0"/>
        <w:spacing w:after="0" w:line="240" w:lineRule="auto"/>
        <w:jc w:val="right"/>
        <w:rPr>
          <w:rFonts w:ascii="Times New Roman" w:hAnsi="Times New Roman" w:cs="Times New Roman"/>
          <w:b/>
          <w:bCs/>
          <w:sz w:val="24"/>
          <w:szCs w:val="24"/>
        </w:rPr>
      </w:pPr>
    </w:p>
    <w:p w:rsidR="001F68AE" w:rsidRDefault="001F68A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 xml:space="preserve">Załącznik nr 4 do </w:t>
      </w:r>
      <w:r>
        <w:rPr>
          <w:rFonts w:ascii="Times New Roman" w:hAnsi="Times New Roman" w:cs="Times New Roman"/>
          <w:b/>
          <w:bCs/>
          <w:sz w:val="24"/>
          <w:szCs w:val="24"/>
        </w:rPr>
        <w:t>SIWZ</w:t>
      </w:r>
    </w:p>
    <w:p w:rsidR="007C722E" w:rsidRPr="00DA17F6" w:rsidRDefault="007C722E" w:rsidP="001F68AE">
      <w:pPr>
        <w:autoSpaceDE w:val="0"/>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 </w:t>
      </w:r>
      <w:r w:rsidRPr="00DD4D9F">
        <w:rPr>
          <w:rFonts w:ascii="Times New Roman" w:hAnsi="Times New Roman" w:cs="Times New Roman"/>
          <w:b/>
          <w:sz w:val="24"/>
          <w:szCs w:val="24"/>
          <w:highlight w:val="lightGray"/>
        </w:rPr>
        <w:t>OŚWIADCZENIE O PRZYNALEŻNOŚCI LUB BRAKU PRZYNALEŻNOŚCI DO TEJ SAMEJ GRUPY KAPITAŁWEJ, O KTÓREJ MOWA W ART. 24 UST. 1 PKT. 23</w:t>
      </w:r>
    </w:p>
    <w:p w:rsidR="007C722E" w:rsidRPr="00DA17F6" w:rsidRDefault="007C722E" w:rsidP="007C722E">
      <w:pPr>
        <w:spacing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Składając ofertę w postępowaniu o zamówienie publiczne </w:t>
      </w:r>
      <w:r w:rsidRPr="00DA17F6">
        <w:rPr>
          <w:rFonts w:ascii="Times New Roman" w:hAnsi="Times New Roman" w:cs="Times New Roman"/>
          <w:b/>
          <w:sz w:val="24"/>
          <w:szCs w:val="24"/>
        </w:rPr>
        <w:t xml:space="preserve">na </w:t>
      </w:r>
      <w:r w:rsidR="001F68AE" w:rsidRPr="00DA17F6">
        <w:rPr>
          <w:rFonts w:ascii="Times New Roman" w:hAnsi="Times New Roman" w:cs="Times New Roman"/>
          <w:sz w:val="24"/>
          <w:szCs w:val="24"/>
        </w:rPr>
        <w:t xml:space="preserve">pn. </w:t>
      </w:r>
      <w:r w:rsidR="001F68AE" w:rsidRPr="003F6113">
        <w:rPr>
          <w:rFonts w:ascii="Times New Roman" w:hAnsi="Times New Roman" w:cs="Times New Roman"/>
          <w:b/>
          <w:bCs/>
          <w:sz w:val="24"/>
          <w:szCs w:val="24"/>
        </w:rPr>
        <w:t xml:space="preserve">„ROZBUDOWA </w:t>
      </w:r>
      <w:r w:rsidR="001F68AE">
        <w:rPr>
          <w:rFonts w:ascii="Times New Roman" w:hAnsi="Times New Roman" w:cs="Times New Roman"/>
          <w:b/>
          <w:bCs/>
          <w:sz w:val="24"/>
          <w:szCs w:val="24"/>
        </w:rPr>
        <w:br/>
      </w:r>
      <w:r w:rsidR="001F68AE" w:rsidRPr="003F6113">
        <w:rPr>
          <w:rFonts w:ascii="Times New Roman" w:hAnsi="Times New Roman" w:cs="Times New Roman"/>
          <w:b/>
          <w:bCs/>
          <w:sz w:val="24"/>
          <w:szCs w:val="24"/>
        </w:rPr>
        <w:t xml:space="preserve">I PRZEBUDOWA OCZYSZCZALNI ŚCIEKÓW W MIEJSCOWOŚCI ŚWIĘTE GMINA RADYMNO ORAZ DOSTAWA POJAZDU ASENIZACYJNEGO </w:t>
      </w:r>
      <w:r w:rsidR="001F68AE">
        <w:rPr>
          <w:rFonts w:ascii="Times New Roman" w:hAnsi="Times New Roman" w:cs="Times New Roman"/>
          <w:b/>
          <w:bCs/>
          <w:sz w:val="24"/>
          <w:szCs w:val="24"/>
        </w:rPr>
        <w:br/>
      </w:r>
      <w:r w:rsidR="001F68AE" w:rsidRPr="003F6113">
        <w:rPr>
          <w:rFonts w:ascii="Times New Roman" w:hAnsi="Times New Roman" w:cs="Times New Roman"/>
          <w:b/>
          <w:bCs/>
          <w:sz w:val="24"/>
          <w:szCs w:val="24"/>
        </w:rPr>
        <w:t>Z FUNKCJĄ PŁUKANIA SIECI”</w:t>
      </w:r>
      <w:r w:rsidR="001F68AE">
        <w:rPr>
          <w:rFonts w:ascii="Times New Roman" w:hAnsi="Times New Roman" w:cs="Times New Roman"/>
          <w:b/>
          <w:bCs/>
          <w:sz w:val="24"/>
          <w:szCs w:val="24"/>
        </w:rPr>
        <w:t xml:space="preserve"> </w:t>
      </w:r>
      <w:r w:rsidR="001F68AE" w:rsidRPr="003F6113">
        <w:rPr>
          <w:rFonts w:ascii="Times New Roman" w:hAnsi="Times New Roman" w:cs="Times New Roman"/>
          <w:bCs/>
          <w:sz w:val="28"/>
          <w:szCs w:val="28"/>
        </w:rPr>
        <w:t xml:space="preserve">w części nr I </w:t>
      </w:r>
      <w:r w:rsidR="001F68AE">
        <w:rPr>
          <w:rFonts w:ascii="Times New Roman" w:hAnsi="Times New Roman" w:cs="Times New Roman"/>
          <w:bCs/>
          <w:sz w:val="28"/>
          <w:szCs w:val="28"/>
        </w:rPr>
        <w:t>dotyczącej</w:t>
      </w:r>
      <w:r w:rsidR="001F68AE">
        <w:rPr>
          <w:rFonts w:ascii="Times New Roman" w:hAnsi="Times New Roman" w:cs="Times New Roman"/>
          <w:b/>
          <w:bCs/>
          <w:sz w:val="24"/>
          <w:szCs w:val="24"/>
        </w:rPr>
        <w:t xml:space="preserve"> </w:t>
      </w:r>
      <w:r w:rsidR="001F68AE" w:rsidRPr="003F6113">
        <w:rPr>
          <w:rFonts w:ascii="Times New Roman" w:hAnsi="Times New Roman" w:cs="Times New Roman"/>
          <w:b/>
          <w:bCs/>
          <w:iCs/>
          <w:sz w:val="24"/>
          <w:szCs w:val="24"/>
        </w:rPr>
        <w:t xml:space="preserve"> </w:t>
      </w:r>
      <w:r w:rsidR="001F68AE" w:rsidRPr="002D280D">
        <w:rPr>
          <w:rFonts w:ascii="Times New Roman" w:hAnsi="Times New Roman" w:cs="Times New Roman"/>
          <w:b/>
          <w:bCs/>
          <w:iCs/>
          <w:sz w:val="24"/>
          <w:szCs w:val="24"/>
        </w:rPr>
        <w:t>„Rozbudow</w:t>
      </w:r>
      <w:r w:rsidR="001F68AE">
        <w:rPr>
          <w:rFonts w:ascii="Times New Roman" w:hAnsi="Times New Roman" w:cs="Times New Roman"/>
          <w:b/>
          <w:bCs/>
          <w:iCs/>
          <w:sz w:val="24"/>
          <w:szCs w:val="24"/>
        </w:rPr>
        <w:t>y</w:t>
      </w:r>
      <w:r w:rsidR="001F68AE" w:rsidRPr="002D280D">
        <w:rPr>
          <w:rFonts w:ascii="Times New Roman" w:hAnsi="Times New Roman" w:cs="Times New Roman"/>
          <w:b/>
          <w:bCs/>
          <w:iCs/>
          <w:sz w:val="24"/>
          <w:szCs w:val="24"/>
        </w:rPr>
        <w:t xml:space="preserve"> </w:t>
      </w:r>
      <w:r w:rsidR="001F68AE">
        <w:rPr>
          <w:rFonts w:ascii="Times New Roman" w:hAnsi="Times New Roman" w:cs="Times New Roman"/>
          <w:b/>
          <w:bCs/>
          <w:iCs/>
          <w:sz w:val="24"/>
          <w:szCs w:val="24"/>
        </w:rPr>
        <w:br/>
      </w:r>
      <w:r w:rsidR="001F68AE" w:rsidRPr="002D280D">
        <w:rPr>
          <w:rFonts w:ascii="Times New Roman" w:hAnsi="Times New Roman" w:cs="Times New Roman"/>
          <w:b/>
          <w:bCs/>
          <w:iCs/>
          <w:sz w:val="24"/>
          <w:szCs w:val="24"/>
        </w:rPr>
        <w:t>i przebudow</w:t>
      </w:r>
      <w:r w:rsidR="001F68AE">
        <w:rPr>
          <w:rFonts w:ascii="Times New Roman" w:hAnsi="Times New Roman" w:cs="Times New Roman"/>
          <w:b/>
          <w:bCs/>
          <w:iCs/>
          <w:sz w:val="24"/>
          <w:szCs w:val="24"/>
        </w:rPr>
        <w:t xml:space="preserve">y </w:t>
      </w:r>
      <w:r w:rsidR="001F68AE" w:rsidRPr="002D280D">
        <w:rPr>
          <w:rFonts w:ascii="Times New Roman" w:hAnsi="Times New Roman" w:cs="Times New Roman"/>
          <w:b/>
          <w:bCs/>
          <w:iCs/>
          <w:sz w:val="24"/>
          <w:szCs w:val="24"/>
        </w:rPr>
        <w:t>oczyszczalni ścieków</w:t>
      </w:r>
      <w:r w:rsidR="001F68AE">
        <w:rPr>
          <w:rFonts w:ascii="Times New Roman" w:hAnsi="Times New Roman" w:cs="Times New Roman"/>
          <w:b/>
          <w:bCs/>
          <w:iCs/>
          <w:sz w:val="24"/>
          <w:szCs w:val="24"/>
        </w:rPr>
        <w:t xml:space="preserve"> w</w:t>
      </w:r>
      <w:r w:rsidR="001F68AE" w:rsidRPr="002D280D">
        <w:rPr>
          <w:rFonts w:ascii="Times New Roman" w:hAnsi="Times New Roman" w:cs="Times New Roman"/>
          <w:b/>
          <w:bCs/>
          <w:iCs/>
          <w:sz w:val="24"/>
          <w:szCs w:val="24"/>
        </w:rPr>
        <w:t xml:space="preserve"> miejscowości Święte, Gmina Radymno”</w:t>
      </w:r>
      <w:r w:rsidR="001F68AE">
        <w:rPr>
          <w:rFonts w:ascii="Times New Roman" w:hAnsi="Times New Roman" w:cs="Times New Roman"/>
          <w:b/>
          <w:bCs/>
          <w:iCs/>
          <w:sz w:val="24"/>
          <w:szCs w:val="24"/>
        </w:rPr>
        <w:t xml:space="preserve"> </w:t>
      </w:r>
      <w:r w:rsidR="001F68AE" w:rsidRPr="00AF3469">
        <w:rPr>
          <w:rFonts w:ascii="Times New Roman" w:hAnsi="Times New Roman" w:cs="Times New Roman"/>
          <w:b/>
          <w:bCs/>
          <w:iCs/>
          <w:sz w:val="24"/>
          <w:szCs w:val="24"/>
        </w:rPr>
        <w:t>- znak  ZP.271.2.2018</w:t>
      </w:r>
      <w:r w:rsidR="001F68AE" w:rsidRPr="00DA17F6">
        <w:rPr>
          <w:rFonts w:ascii="Times New Roman" w:hAnsi="Times New Roman" w:cs="Times New Roman"/>
          <w:i/>
          <w:sz w:val="24"/>
          <w:szCs w:val="24"/>
        </w:rPr>
        <w:t>,</w:t>
      </w:r>
      <w:r w:rsidR="00AF3469" w:rsidRPr="00AF3469">
        <w:rPr>
          <w:rFonts w:ascii="Times New Roman" w:hAnsi="Times New Roman" w:cs="Times New Roman"/>
          <w:b/>
          <w:bCs/>
          <w:iCs/>
          <w:sz w:val="24"/>
          <w:szCs w:val="24"/>
        </w:rPr>
        <w:t xml:space="preserve">- </w:t>
      </w:r>
      <w:r w:rsidRPr="00DA17F6">
        <w:rPr>
          <w:rFonts w:ascii="Times New Roman" w:hAnsi="Times New Roman" w:cs="Times New Roman"/>
          <w:sz w:val="24"/>
          <w:szCs w:val="24"/>
        </w:rPr>
        <w:t>świadomy odpowiedzialności karnej wynikającej ze składania fałszywych oświadczeń - niniejszym oświadczam co następuje:</w:t>
      </w:r>
    </w:p>
    <w:p w:rsidR="007C722E" w:rsidRPr="00DA17F6" w:rsidRDefault="007C722E" w:rsidP="007C722E">
      <w:pPr>
        <w:jc w:val="both"/>
        <w:rPr>
          <w:rFonts w:ascii="Times New Roman" w:hAnsi="Times New Roman" w:cs="Times New Roman"/>
          <w:sz w:val="24"/>
          <w:szCs w:val="24"/>
        </w:rPr>
      </w:pPr>
      <w:r w:rsidRPr="00DA17F6">
        <w:rPr>
          <w:rFonts w:ascii="Times New Roman" w:hAnsi="Times New Roman" w:cs="Times New Roman"/>
          <w:sz w:val="24"/>
          <w:szCs w:val="24"/>
        </w:rPr>
        <w:t xml:space="preserve">1. Ja niżej podpisany ............................................................................................................... oświadczam, iż podmiot przeze mnie reprezentowany </w:t>
      </w:r>
      <w:r w:rsidRPr="00DA17F6">
        <w:rPr>
          <w:rFonts w:ascii="Times New Roman" w:hAnsi="Times New Roman" w:cs="Times New Roman"/>
          <w:b/>
          <w:sz w:val="24"/>
          <w:szCs w:val="24"/>
          <w:u w:val="single"/>
        </w:rPr>
        <w:t>nie należy do grupy kapitałowej</w:t>
      </w:r>
      <w:r w:rsidRPr="00DA17F6">
        <w:rPr>
          <w:rFonts w:ascii="Times New Roman" w:hAnsi="Times New Roman" w:cs="Times New Roman"/>
          <w:sz w:val="24"/>
          <w:szCs w:val="24"/>
        </w:rPr>
        <w:t xml:space="preserve">, </w:t>
      </w:r>
      <w:r w:rsidRPr="00DA17F6">
        <w:rPr>
          <w:rFonts w:ascii="Times New Roman" w:hAnsi="Times New Roman" w:cs="Times New Roman"/>
          <w:sz w:val="24"/>
          <w:szCs w:val="24"/>
        </w:rPr>
        <w:br/>
        <w:t>o której mowa w art. 24 ust. 1 pkt. 23 ustawy Prawo zamówień publicznych, w rozumieniu ustawy z dnia 16 lutego 2007 o ochronie konkurencji i konsumentów ( Dz. U. z 2015 r. poz. 184, 1618 i 1624)</w:t>
      </w:r>
    </w:p>
    <w:p w:rsidR="007C722E" w:rsidRPr="00DA17F6" w:rsidRDefault="007C722E" w:rsidP="007C722E">
      <w:pPr>
        <w:jc w:val="both"/>
        <w:rPr>
          <w:rFonts w:ascii="Times New Roman" w:hAnsi="Times New Roman" w:cs="Times New Roman"/>
          <w:sz w:val="24"/>
          <w:szCs w:val="24"/>
        </w:rPr>
      </w:pPr>
      <w:r w:rsidRPr="00DA17F6">
        <w:rPr>
          <w:rFonts w:ascii="Times New Roman" w:hAnsi="Times New Roman" w:cs="Times New Roman"/>
          <w:sz w:val="24"/>
          <w:szCs w:val="24"/>
        </w:rPr>
        <w:t xml:space="preserve">2. Ja niżej podpisany ................................................................................................................... oświadczam, iż podmiot przeze mnie reprezentowany należy do grupy kapitałowej, o której mowa w art. 24 ust. 1 pkt. 23 ustawy Prawo zamówień publicznych, w rozumieniu ustawy </w:t>
      </w:r>
      <w:r w:rsidRPr="00DA17F6">
        <w:rPr>
          <w:rFonts w:ascii="Times New Roman" w:hAnsi="Times New Roman" w:cs="Times New Roman"/>
          <w:sz w:val="24"/>
          <w:szCs w:val="24"/>
        </w:rPr>
        <w:br/>
        <w:t xml:space="preserve">z dnia 16 lutego 2007 o ochronie konkurencji i konsumentów ( Dz. U. z 2015 r. poz. 184, 1618 i 1624). Jednocześnie na podstawie art. 26 ust. 2 d ustawy Prawo zamówień publicznych składam poniżej listę podmiotów należących do w/w grupy kapitałowej, które złożyły </w:t>
      </w:r>
      <w:r w:rsidRPr="00DA17F6">
        <w:rPr>
          <w:rFonts w:ascii="Times New Roman" w:hAnsi="Times New Roman" w:cs="Times New Roman"/>
          <w:sz w:val="24"/>
          <w:szCs w:val="24"/>
        </w:rPr>
        <w:br/>
        <w:t>w niniejszym postępowaniu odrębne oferty:</w:t>
      </w:r>
    </w:p>
    <w:p w:rsidR="007C722E" w:rsidRPr="00DA17F6" w:rsidRDefault="007C722E" w:rsidP="00631CB2">
      <w:pPr>
        <w:pStyle w:val="Akapitzlist"/>
        <w:numPr>
          <w:ilvl w:val="0"/>
          <w:numId w:val="27"/>
        </w:numPr>
        <w:spacing w:after="200" w:line="276" w:lineRule="auto"/>
        <w:rPr>
          <w:rFonts w:ascii="Times New Roman" w:hAnsi="Times New Roman" w:cs="Times New Roman"/>
          <w:sz w:val="24"/>
          <w:szCs w:val="24"/>
        </w:rPr>
      </w:pPr>
      <w:r w:rsidRPr="00DA17F6">
        <w:rPr>
          <w:rFonts w:ascii="Times New Roman" w:hAnsi="Times New Roman" w:cs="Times New Roman"/>
          <w:sz w:val="24"/>
          <w:szCs w:val="24"/>
        </w:rPr>
        <w:t>.............................................</w:t>
      </w:r>
    </w:p>
    <w:p w:rsidR="007C722E" w:rsidRPr="00DA17F6" w:rsidRDefault="007C722E" w:rsidP="00631CB2">
      <w:pPr>
        <w:pStyle w:val="Akapitzlist"/>
        <w:numPr>
          <w:ilvl w:val="0"/>
          <w:numId w:val="27"/>
        </w:numPr>
        <w:spacing w:after="200" w:line="276" w:lineRule="auto"/>
        <w:rPr>
          <w:rFonts w:ascii="Times New Roman" w:hAnsi="Times New Roman" w:cs="Times New Roman"/>
          <w:sz w:val="24"/>
          <w:szCs w:val="24"/>
        </w:rPr>
      </w:pPr>
      <w:r w:rsidRPr="00DA17F6">
        <w:rPr>
          <w:rFonts w:ascii="Times New Roman" w:hAnsi="Times New Roman" w:cs="Times New Roman"/>
          <w:sz w:val="24"/>
          <w:szCs w:val="24"/>
        </w:rPr>
        <w:t>............................................</w:t>
      </w:r>
    </w:p>
    <w:p w:rsidR="007C722E" w:rsidRPr="00DA17F6" w:rsidRDefault="007C722E" w:rsidP="007C722E">
      <w:pPr>
        <w:jc w:val="both"/>
        <w:rPr>
          <w:rFonts w:ascii="Times New Roman" w:hAnsi="Times New Roman" w:cs="Times New Roman"/>
          <w:sz w:val="24"/>
          <w:szCs w:val="24"/>
        </w:rPr>
      </w:pPr>
      <w:r w:rsidRPr="00DA17F6">
        <w:rPr>
          <w:rFonts w:ascii="Times New Roman" w:hAnsi="Times New Roman" w:cs="Times New Roman"/>
          <w:sz w:val="24"/>
          <w:szCs w:val="24"/>
        </w:rPr>
        <w:t xml:space="preserve">3.  Jednocześnie oświadczam, że istniejące między podmiotami wskazanymi w pkt. 2 powiązanie nie prowadzą do zakłócenia konkurencji w postępowaniu o udzielenie zamówienia ponieważ: </w:t>
      </w:r>
    </w:p>
    <w:p w:rsidR="007C722E" w:rsidRPr="00DA17F6" w:rsidRDefault="007C722E" w:rsidP="007C722E">
      <w:pPr>
        <w:rPr>
          <w:rFonts w:ascii="Times New Roman" w:hAnsi="Times New Roman" w:cs="Times New Roman"/>
          <w:sz w:val="24"/>
          <w:szCs w:val="24"/>
        </w:rPr>
      </w:pPr>
      <w:r w:rsidRPr="00DA17F6">
        <w:rPr>
          <w:rFonts w:ascii="Times New Roman" w:hAnsi="Times New Roman" w:cs="Times New Roman"/>
          <w:sz w:val="24"/>
          <w:szCs w:val="24"/>
        </w:rPr>
        <w:t>.......................................................................................................................................................................................................................................................................................................</w:t>
      </w:r>
    </w:p>
    <w:p w:rsidR="007C722E" w:rsidRPr="00DA17F6" w:rsidRDefault="007C722E" w:rsidP="007C722E">
      <w:pPr>
        <w:spacing w:after="0"/>
        <w:rPr>
          <w:rFonts w:ascii="Times New Roman" w:hAnsi="Times New Roman" w:cs="Times New Roman"/>
        </w:rPr>
      </w:pPr>
      <w:r w:rsidRPr="00DA17F6">
        <w:rPr>
          <w:rFonts w:ascii="Times New Roman" w:hAnsi="Times New Roman" w:cs="Times New Roman"/>
        </w:rPr>
        <w:t>..............................................                                                                        .........................................</w:t>
      </w:r>
    </w:p>
    <w:p w:rsidR="007C722E" w:rsidRPr="00DA17F6" w:rsidRDefault="007C722E" w:rsidP="007C722E">
      <w:pPr>
        <w:spacing w:after="0"/>
        <w:ind w:left="708"/>
        <w:rPr>
          <w:rFonts w:ascii="Times New Roman" w:hAnsi="Times New Roman" w:cs="Times New Roman"/>
          <w:sz w:val="18"/>
          <w:szCs w:val="18"/>
        </w:rPr>
      </w:pPr>
      <w:r w:rsidRPr="00DA17F6">
        <w:rPr>
          <w:rFonts w:ascii="Times New Roman" w:hAnsi="Times New Roman" w:cs="Times New Roman"/>
          <w:sz w:val="18"/>
          <w:szCs w:val="18"/>
        </w:rPr>
        <w:t xml:space="preserve">Miejscowość, data                                                                                         imię, nazwisko, podpis i pieczątka lub czytelny </w:t>
      </w:r>
    </w:p>
    <w:p w:rsidR="007C722E" w:rsidRPr="00DA17F6" w:rsidRDefault="007C722E" w:rsidP="007C722E">
      <w:pPr>
        <w:spacing w:after="0"/>
        <w:ind w:left="5928"/>
        <w:rPr>
          <w:rFonts w:ascii="Times New Roman" w:hAnsi="Times New Roman" w:cs="Times New Roman"/>
          <w:sz w:val="18"/>
          <w:szCs w:val="18"/>
        </w:rPr>
      </w:pPr>
      <w:r w:rsidRPr="00DA17F6">
        <w:rPr>
          <w:rFonts w:ascii="Times New Roman" w:hAnsi="Times New Roman" w:cs="Times New Roman"/>
          <w:sz w:val="18"/>
          <w:szCs w:val="18"/>
        </w:rPr>
        <w:t>podpis osoby  uprawnionej (osób uprawnionych)   do reprezentowania    Wykonawcy</w:t>
      </w:r>
    </w:p>
    <w:p w:rsidR="007C722E" w:rsidRPr="00DA17F6" w:rsidRDefault="007C722E" w:rsidP="007C722E">
      <w:pPr>
        <w:spacing w:after="0"/>
        <w:rPr>
          <w:rFonts w:ascii="Times New Roman" w:hAnsi="Times New Roman" w:cs="Times New Roman"/>
          <w:sz w:val="18"/>
          <w:szCs w:val="18"/>
        </w:rPr>
      </w:pPr>
    </w:p>
    <w:p w:rsidR="007C722E" w:rsidRPr="001F68AE" w:rsidRDefault="007C722E" w:rsidP="007C722E">
      <w:pPr>
        <w:spacing w:after="120" w:line="240" w:lineRule="auto"/>
        <w:rPr>
          <w:rFonts w:ascii="Times New Roman" w:hAnsi="Times New Roman" w:cs="Times New Roman"/>
          <w:b/>
          <w:i/>
          <w:sz w:val="16"/>
          <w:szCs w:val="16"/>
          <w:u w:val="single"/>
        </w:rPr>
      </w:pPr>
      <w:r w:rsidRPr="001F68AE">
        <w:rPr>
          <w:rFonts w:ascii="Times New Roman" w:hAnsi="Times New Roman" w:cs="Times New Roman"/>
          <w:b/>
          <w:i/>
          <w:sz w:val="16"/>
          <w:szCs w:val="16"/>
          <w:u w:val="single"/>
        </w:rPr>
        <w:t>Uwaga:</w:t>
      </w:r>
    </w:p>
    <w:p w:rsidR="007C722E" w:rsidRPr="001F68AE" w:rsidRDefault="007C722E" w:rsidP="00631CB2">
      <w:pPr>
        <w:numPr>
          <w:ilvl w:val="0"/>
          <w:numId w:val="30"/>
        </w:numPr>
        <w:tabs>
          <w:tab w:val="clear" w:pos="0"/>
          <w:tab w:val="num" w:pos="-654"/>
        </w:tabs>
        <w:spacing w:after="0" w:line="240" w:lineRule="auto"/>
        <w:ind w:left="426"/>
        <w:jc w:val="both"/>
        <w:rPr>
          <w:rFonts w:ascii="Times New Roman" w:hAnsi="Times New Roman" w:cs="Times New Roman"/>
          <w:bCs/>
          <w:sz w:val="16"/>
          <w:szCs w:val="16"/>
        </w:rPr>
      </w:pPr>
      <w:r w:rsidRPr="001F68AE">
        <w:rPr>
          <w:rFonts w:ascii="Times New Roman" w:hAnsi="Times New Roman" w:cs="Times New Roman"/>
          <w:bCs/>
          <w:sz w:val="16"/>
          <w:szCs w:val="16"/>
        </w:rPr>
        <w:t xml:space="preserve">Przedmiotowe oświadczenie o przynależności lub braku przynależności do tej samej grupy kapitałowej Wykonawca ma obowiązek złożyć w terminie 3 dni od dnia zamieszczenia na stronie internetowej </w:t>
      </w:r>
      <w:hyperlink r:id="rId11" w:history="1">
        <w:r w:rsidRPr="001F68AE">
          <w:rPr>
            <w:rStyle w:val="Hipercze"/>
            <w:rFonts w:ascii="Times New Roman" w:hAnsi="Times New Roman" w:cs="Times New Roman"/>
            <w:color w:val="auto"/>
            <w:sz w:val="16"/>
            <w:szCs w:val="16"/>
          </w:rPr>
          <w:t>http://www.</w:t>
        </w:r>
      </w:hyperlink>
      <w:r w:rsidRPr="001F68AE">
        <w:rPr>
          <w:rFonts w:ascii="Times New Roman" w:hAnsi="Times New Roman" w:cs="Times New Roman"/>
          <w:sz w:val="16"/>
          <w:szCs w:val="16"/>
          <w:u w:val="single"/>
        </w:rPr>
        <w:t>pkgr.pl</w:t>
      </w:r>
      <w:r w:rsidRPr="001F68AE">
        <w:rPr>
          <w:rFonts w:ascii="Times New Roman" w:hAnsi="Times New Roman" w:cs="Times New Roman"/>
          <w:sz w:val="16"/>
          <w:szCs w:val="16"/>
        </w:rPr>
        <w:t xml:space="preserve"> </w:t>
      </w:r>
      <w:r w:rsidRPr="001F68AE">
        <w:rPr>
          <w:rFonts w:ascii="Times New Roman" w:hAnsi="Times New Roman" w:cs="Times New Roman"/>
          <w:bCs/>
          <w:sz w:val="16"/>
          <w:szCs w:val="16"/>
        </w:rPr>
        <w:t>informacji,  o której mowa w art. 86 ust. 5 ustawy PZP.</w:t>
      </w:r>
    </w:p>
    <w:p w:rsidR="007C722E" w:rsidRPr="001F68AE" w:rsidRDefault="007C722E" w:rsidP="00631CB2">
      <w:pPr>
        <w:numPr>
          <w:ilvl w:val="0"/>
          <w:numId w:val="30"/>
        </w:numPr>
        <w:tabs>
          <w:tab w:val="clear" w:pos="0"/>
          <w:tab w:val="num" w:pos="-1080"/>
        </w:tabs>
        <w:spacing w:after="0" w:line="240" w:lineRule="auto"/>
        <w:ind w:left="132" w:firstLine="0"/>
        <w:jc w:val="both"/>
        <w:rPr>
          <w:rFonts w:ascii="Times New Roman" w:hAnsi="Times New Roman" w:cs="Times New Roman"/>
          <w:sz w:val="16"/>
          <w:szCs w:val="16"/>
        </w:rPr>
      </w:pPr>
      <w:r w:rsidRPr="001F68AE">
        <w:rPr>
          <w:rFonts w:ascii="Times New Roman" w:hAnsi="Times New Roman" w:cs="Times New Roman"/>
          <w:sz w:val="16"/>
          <w:szCs w:val="16"/>
        </w:rPr>
        <w:t xml:space="preserve">Wraz ze złożeniem oświadczenia, Wykonawca może przedstawić dowody, że powiązania z innym Wykonawcą              </w:t>
      </w:r>
    </w:p>
    <w:p w:rsidR="007C722E" w:rsidRPr="001F68AE" w:rsidRDefault="007C722E" w:rsidP="007C722E">
      <w:pPr>
        <w:spacing w:after="0" w:line="240" w:lineRule="auto"/>
        <w:ind w:left="132"/>
        <w:jc w:val="both"/>
        <w:rPr>
          <w:rFonts w:ascii="Times New Roman" w:hAnsi="Times New Roman" w:cs="Times New Roman"/>
          <w:sz w:val="16"/>
          <w:szCs w:val="16"/>
        </w:rPr>
      </w:pPr>
      <w:r w:rsidRPr="001F68AE">
        <w:rPr>
          <w:rFonts w:ascii="Times New Roman" w:hAnsi="Times New Roman" w:cs="Times New Roman"/>
          <w:sz w:val="16"/>
          <w:szCs w:val="16"/>
        </w:rPr>
        <w:t>nie prowadzą do zakłócenia konkurencji w postępowaniu o udzielenie zamówienia.</w:t>
      </w:r>
    </w:p>
    <w:p w:rsidR="007C722E" w:rsidRPr="001F68AE" w:rsidRDefault="007C722E" w:rsidP="00631CB2">
      <w:pPr>
        <w:numPr>
          <w:ilvl w:val="0"/>
          <w:numId w:val="30"/>
        </w:numPr>
        <w:tabs>
          <w:tab w:val="clear" w:pos="0"/>
          <w:tab w:val="num" w:pos="-720"/>
        </w:tabs>
        <w:spacing w:after="0" w:line="240" w:lineRule="auto"/>
        <w:ind w:left="426"/>
        <w:jc w:val="both"/>
        <w:rPr>
          <w:rFonts w:ascii="Times New Roman" w:hAnsi="Times New Roman" w:cs="Times New Roman"/>
          <w:sz w:val="16"/>
          <w:szCs w:val="16"/>
        </w:rPr>
      </w:pPr>
      <w:r w:rsidRPr="001F68AE">
        <w:rPr>
          <w:rFonts w:ascii="Times New Roman" w:hAnsi="Times New Roman" w:cs="Times New Roman"/>
          <w:sz w:val="16"/>
          <w:szCs w:val="16"/>
        </w:rPr>
        <w:t xml:space="preserve">W przypadku, w którym Wykonawca nie należy do grupy kapitałowej należy skreślić pkt. 2 jako nie dotyczy. </w:t>
      </w:r>
    </w:p>
    <w:p w:rsidR="007C722E" w:rsidRPr="001F68AE" w:rsidRDefault="007C722E" w:rsidP="00631CB2">
      <w:pPr>
        <w:numPr>
          <w:ilvl w:val="0"/>
          <w:numId w:val="30"/>
        </w:numPr>
        <w:tabs>
          <w:tab w:val="clear" w:pos="0"/>
          <w:tab w:val="num" w:pos="-1080"/>
        </w:tabs>
        <w:spacing w:after="0" w:line="240" w:lineRule="auto"/>
        <w:ind w:left="426"/>
        <w:jc w:val="both"/>
        <w:rPr>
          <w:rFonts w:ascii="Times New Roman" w:hAnsi="Times New Roman" w:cs="Times New Roman"/>
          <w:sz w:val="16"/>
          <w:szCs w:val="16"/>
        </w:rPr>
      </w:pPr>
      <w:r w:rsidRPr="001F68AE">
        <w:rPr>
          <w:rFonts w:ascii="Times New Roman" w:hAnsi="Times New Roman" w:cs="Times New Roman"/>
          <w:sz w:val="16"/>
          <w:szCs w:val="16"/>
        </w:rPr>
        <w:t>W przypadku, w którym Wykonawca należy do grupy kapitałowej - składa listę podmiotów należących do tej samej grupy kapitałowej, które złożyły w niniejszym postępowaniu oraz odpowiednio wypełnia pkt. 3</w:t>
      </w:r>
    </w:p>
    <w:p w:rsidR="007C722E" w:rsidRPr="001F68AE" w:rsidRDefault="007C722E" w:rsidP="00631CB2">
      <w:pPr>
        <w:numPr>
          <w:ilvl w:val="0"/>
          <w:numId w:val="30"/>
        </w:numPr>
        <w:tabs>
          <w:tab w:val="clear" w:pos="0"/>
          <w:tab w:val="num" w:pos="-720"/>
        </w:tabs>
        <w:spacing w:after="0" w:line="240" w:lineRule="auto"/>
        <w:ind w:left="426"/>
        <w:jc w:val="both"/>
        <w:rPr>
          <w:rFonts w:ascii="Times New Roman" w:hAnsi="Times New Roman" w:cs="Times New Roman"/>
          <w:sz w:val="16"/>
          <w:szCs w:val="16"/>
        </w:rPr>
      </w:pPr>
      <w:r w:rsidRPr="001F68AE">
        <w:rPr>
          <w:rFonts w:ascii="Times New Roman" w:hAnsi="Times New Roman" w:cs="Times New Roman"/>
          <w:sz w:val="16"/>
          <w:szCs w:val="16"/>
        </w:rPr>
        <w:t>W przypadku Wykonawców wspólnie ubiegających się o zamówienie powyższe oświadczenie składa każdy członek konsorcjum.</w:t>
      </w:r>
    </w:p>
    <w:p w:rsidR="007C722E" w:rsidRPr="001F68AE" w:rsidRDefault="007C722E" w:rsidP="007C722E">
      <w:pPr>
        <w:autoSpaceDE w:val="0"/>
        <w:spacing w:after="0" w:line="240" w:lineRule="auto"/>
        <w:jc w:val="right"/>
        <w:rPr>
          <w:rFonts w:ascii="Times New Roman" w:hAnsi="Times New Roman" w:cs="Times New Roman"/>
          <w:b/>
          <w:bCs/>
          <w:sz w:val="16"/>
          <w:szCs w:val="16"/>
        </w:rPr>
        <w:sectPr w:rsidR="007C722E" w:rsidRPr="001F68AE" w:rsidSect="00E90635">
          <w:footerReference w:type="default" r:id="rId12"/>
          <w:pgSz w:w="11906" w:h="16838"/>
          <w:pgMar w:top="1701" w:right="707" w:bottom="1417" w:left="1701" w:header="708" w:footer="0" w:gutter="0"/>
          <w:cols w:space="708"/>
          <w:docGrid w:linePitch="360"/>
        </w:sect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Załącznik nr 5 do</w:t>
      </w:r>
      <w:r>
        <w:rPr>
          <w:rFonts w:ascii="Times New Roman" w:hAnsi="Times New Roman" w:cs="Times New Roman"/>
          <w:b/>
          <w:bCs/>
          <w:sz w:val="24"/>
          <w:szCs w:val="24"/>
        </w:rPr>
        <w:t xml:space="preserve"> SIWZ</w:t>
      </w:r>
      <w:r w:rsidRPr="00DA17F6">
        <w:rPr>
          <w:rFonts w:ascii="Times New Roman" w:hAnsi="Times New Roman" w:cs="Times New Roman"/>
          <w:b/>
          <w:bCs/>
          <w:sz w:val="24"/>
          <w:szCs w:val="24"/>
        </w:rPr>
        <w:t xml:space="preserve"> </w:t>
      </w:r>
    </w:p>
    <w:p w:rsidR="007C722E" w:rsidRPr="00DA17F6" w:rsidRDefault="007C722E" w:rsidP="007C722E">
      <w:pPr>
        <w:autoSpaceDE w:val="0"/>
        <w:spacing w:after="0" w:line="240" w:lineRule="auto"/>
        <w:jc w:val="right"/>
        <w:rPr>
          <w:rFonts w:ascii="Times New Roman" w:hAnsi="Times New Roman" w:cs="Times New Roman"/>
          <w:b/>
          <w:bCs/>
          <w:sz w:val="24"/>
          <w:szCs w:val="24"/>
        </w:rPr>
      </w:pPr>
    </w:p>
    <w:p w:rsidR="007C722E" w:rsidRPr="00DA17F6" w:rsidRDefault="007C722E" w:rsidP="007C722E">
      <w:pPr>
        <w:spacing w:after="0" w:line="360" w:lineRule="auto"/>
        <w:ind w:right="5954"/>
        <w:rPr>
          <w:rFonts w:ascii="Times New Roman" w:hAnsi="Times New Roman" w:cs="Times New Roman"/>
        </w:rPr>
      </w:pPr>
      <w:r w:rsidRPr="00DA17F6">
        <w:rPr>
          <w:rFonts w:ascii="Times New Roman" w:hAnsi="Times New Roman" w:cs="Times New Roman"/>
        </w:rPr>
        <w:t>…………………………………………</w:t>
      </w:r>
    </w:p>
    <w:p w:rsidR="007C722E" w:rsidRPr="00DA17F6" w:rsidRDefault="007C722E" w:rsidP="007C722E">
      <w:pPr>
        <w:autoSpaceDE w:val="0"/>
        <w:spacing w:after="0" w:line="240" w:lineRule="auto"/>
        <w:rPr>
          <w:rFonts w:ascii="Times New Roman" w:hAnsi="Times New Roman" w:cs="Times New Roman"/>
          <w:sz w:val="24"/>
          <w:szCs w:val="24"/>
        </w:rPr>
      </w:pPr>
      <w:r w:rsidRPr="00B04B78">
        <w:rPr>
          <w:rFonts w:ascii="Times New Roman" w:hAnsi="Times New Roman" w:cs="Times New Roman"/>
          <w:sz w:val="24"/>
          <w:szCs w:val="24"/>
        </w:rPr>
        <w:t>(pieczęć Wykonawcy/Wykonawców)</w:t>
      </w:r>
    </w:p>
    <w:p w:rsidR="007C722E" w:rsidRPr="00DA17F6" w:rsidRDefault="007C722E" w:rsidP="007C722E">
      <w:pPr>
        <w:autoSpaceDE w:val="0"/>
        <w:spacing w:after="0" w:line="240" w:lineRule="auto"/>
        <w:rPr>
          <w:rFonts w:ascii="Times New Roman" w:hAnsi="Times New Roman" w:cs="Times New Roman"/>
          <w:sz w:val="24"/>
          <w:szCs w:val="24"/>
        </w:rPr>
      </w:pPr>
    </w:p>
    <w:p w:rsidR="007C722E" w:rsidRPr="00DA17F6" w:rsidRDefault="007C722E" w:rsidP="007C722E">
      <w:pPr>
        <w:autoSpaceDE w:val="0"/>
        <w:spacing w:after="0" w:line="240" w:lineRule="auto"/>
        <w:jc w:val="center"/>
        <w:rPr>
          <w:rFonts w:ascii="Times New Roman" w:hAnsi="Times New Roman" w:cs="Times New Roman"/>
          <w:b/>
          <w:bCs/>
          <w:sz w:val="28"/>
          <w:szCs w:val="28"/>
        </w:rPr>
      </w:pPr>
      <w:r w:rsidRPr="00DA17F6">
        <w:rPr>
          <w:rFonts w:ascii="Times New Roman" w:hAnsi="Times New Roman" w:cs="Times New Roman"/>
          <w:b/>
          <w:bCs/>
          <w:sz w:val="28"/>
          <w:szCs w:val="28"/>
        </w:rPr>
        <w:t>WYKAZ WYKONANYCH ROBÓT</w:t>
      </w:r>
    </w:p>
    <w:p w:rsidR="007C722E" w:rsidRPr="00DA17F6" w:rsidRDefault="007C722E" w:rsidP="007C722E">
      <w:pPr>
        <w:autoSpaceDE w:val="0"/>
        <w:spacing w:after="0" w:line="240" w:lineRule="auto"/>
        <w:jc w:val="center"/>
        <w:rPr>
          <w:rFonts w:ascii="Times New Roman" w:hAnsi="Times New Roman" w:cs="Times New Roman"/>
          <w:b/>
          <w:bCs/>
          <w:sz w:val="28"/>
          <w:szCs w:val="28"/>
        </w:rPr>
      </w:pPr>
    </w:p>
    <w:p w:rsidR="007C722E" w:rsidRPr="00394FD3" w:rsidRDefault="007C722E" w:rsidP="002D280D">
      <w:pPr>
        <w:spacing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Dotyczy: postępowania o udzielenie zamówienia publicznego </w:t>
      </w:r>
      <w:r w:rsidR="000311F2" w:rsidRPr="00DA17F6">
        <w:rPr>
          <w:rFonts w:ascii="Times New Roman" w:hAnsi="Times New Roman" w:cs="Times New Roman"/>
          <w:sz w:val="24"/>
          <w:szCs w:val="24"/>
        </w:rPr>
        <w:t xml:space="preserve">pn. </w:t>
      </w:r>
      <w:r w:rsidR="000311F2" w:rsidRPr="003F6113">
        <w:rPr>
          <w:rFonts w:ascii="Times New Roman" w:hAnsi="Times New Roman" w:cs="Times New Roman"/>
          <w:b/>
          <w:bCs/>
          <w:sz w:val="24"/>
          <w:szCs w:val="24"/>
        </w:rPr>
        <w:t xml:space="preserve">„ROZBUDOWA I PRZEBUDOWA OCZYSZCZALNI ŚCIEKÓW W MIEJSCOWOŚCI ŚWIĘTE GMINA RADYMNO ORAZ DOSTAWA POJAZDU ASENIZACYJNEGO </w:t>
      </w:r>
      <w:r w:rsidR="000311F2">
        <w:rPr>
          <w:rFonts w:ascii="Times New Roman" w:hAnsi="Times New Roman" w:cs="Times New Roman"/>
          <w:b/>
          <w:bCs/>
          <w:sz w:val="24"/>
          <w:szCs w:val="24"/>
        </w:rPr>
        <w:br/>
      </w:r>
      <w:r w:rsidR="000311F2" w:rsidRPr="003F6113">
        <w:rPr>
          <w:rFonts w:ascii="Times New Roman" w:hAnsi="Times New Roman" w:cs="Times New Roman"/>
          <w:b/>
          <w:bCs/>
          <w:sz w:val="24"/>
          <w:szCs w:val="24"/>
        </w:rPr>
        <w:t>Z FUNKCJĄ PŁUKANIA SIECI”</w:t>
      </w:r>
      <w:r w:rsidR="000311F2">
        <w:rPr>
          <w:rFonts w:ascii="Times New Roman" w:hAnsi="Times New Roman" w:cs="Times New Roman"/>
          <w:b/>
          <w:bCs/>
          <w:sz w:val="24"/>
          <w:szCs w:val="24"/>
        </w:rPr>
        <w:t xml:space="preserve"> </w:t>
      </w:r>
      <w:r w:rsidR="000311F2" w:rsidRPr="003F6113">
        <w:rPr>
          <w:rFonts w:ascii="Times New Roman" w:hAnsi="Times New Roman" w:cs="Times New Roman"/>
          <w:bCs/>
          <w:sz w:val="28"/>
          <w:szCs w:val="28"/>
        </w:rPr>
        <w:t xml:space="preserve">w części nr I </w:t>
      </w:r>
      <w:r w:rsidR="000311F2">
        <w:rPr>
          <w:rFonts w:ascii="Times New Roman" w:hAnsi="Times New Roman" w:cs="Times New Roman"/>
          <w:bCs/>
          <w:sz w:val="28"/>
          <w:szCs w:val="28"/>
        </w:rPr>
        <w:t>dotyczącej</w:t>
      </w:r>
      <w:r w:rsidR="000311F2">
        <w:rPr>
          <w:rFonts w:ascii="Times New Roman" w:hAnsi="Times New Roman" w:cs="Times New Roman"/>
          <w:b/>
          <w:bCs/>
          <w:sz w:val="24"/>
          <w:szCs w:val="24"/>
        </w:rPr>
        <w:t xml:space="preserve"> </w:t>
      </w:r>
      <w:r w:rsidR="000311F2" w:rsidRPr="003F6113">
        <w:rPr>
          <w:rFonts w:ascii="Times New Roman" w:hAnsi="Times New Roman" w:cs="Times New Roman"/>
          <w:b/>
          <w:bCs/>
          <w:iCs/>
          <w:sz w:val="24"/>
          <w:szCs w:val="24"/>
        </w:rPr>
        <w:t xml:space="preserve"> </w:t>
      </w:r>
      <w:r w:rsidR="000311F2" w:rsidRPr="002D280D">
        <w:rPr>
          <w:rFonts w:ascii="Times New Roman" w:hAnsi="Times New Roman" w:cs="Times New Roman"/>
          <w:b/>
          <w:bCs/>
          <w:iCs/>
          <w:sz w:val="24"/>
          <w:szCs w:val="24"/>
        </w:rPr>
        <w:t>„Rozbudow</w:t>
      </w:r>
      <w:r w:rsidR="000311F2">
        <w:rPr>
          <w:rFonts w:ascii="Times New Roman" w:hAnsi="Times New Roman" w:cs="Times New Roman"/>
          <w:b/>
          <w:bCs/>
          <w:iCs/>
          <w:sz w:val="24"/>
          <w:szCs w:val="24"/>
        </w:rPr>
        <w:t>y</w:t>
      </w:r>
      <w:r w:rsidR="000311F2" w:rsidRPr="002D280D">
        <w:rPr>
          <w:rFonts w:ascii="Times New Roman" w:hAnsi="Times New Roman" w:cs="Times New Roman"/>
          <w:b/>
          <w:bCs/>
          <w:iCs/>
          <w:sz w:val="24"/>
          <w:szCs w:val="24"/>
        </w:rPr>
        <w:t xml:space="preserve"> i przebudow</w:t>
      </w:r>
      <w:r w:rsidR="000311F2">
        <w:rPr>
          <w:rFonts w:ascii="Times New Roman" w:hAnsi="Times New Roman" w:cs="Times New Roman"/>
          <w:b/>
          <w:bCs/>
          <w:iCs/>
          <w:sz w:val="24"/>
          <w:szCs w:val="24"/>
        </w:rPr>
        <w:t>y</w:t>
      </w:r>
      <w:r w:rsidR="000311F2" w:rsidRPr="002D280D">
        <w:rPr>
          <w:rFonts w:ascii="Times New Roman" w:hAnsi="Times New Roman" w:cs="Times New Roman"/>
          <w:b/>
          <w:bCs/>
          <w:iCs/>
          <w:sz w:val="24"/>
          <w:szCs w:val="24"/>
        </w:rPr>
        <w:t xml:space="preserve"> oczyszczalni ścieków</w:t>
      </w:r>
      <w:r w:rsidR="000311F2">
        <w:rPr>
          <w:rFonts w:ascii="Times New Roman" w:hAnsi="Times New Roman" w:cs="Times New Roman"/>
          <w:b/>
          <w:bCs/>
          <w:iCs/>
          <w:sz w:val="24"/>
          <w:szCs w:val="24"/>
        </w:rPr>
        <w:t xml:space="preserve"> w</w:t>
      </w:r>
      <w:r w:rsidR="000311F2" w:rsidRPr="002D280D">
        <w:rPr>
          <w:rFonts w:ascii="Times New Roman" w:hAnsi="Times New Roman" w:cs="Times New Roman"/>
          <w:b/>
          <w:bCs/>
          <w:iCs/>
          <w:sz w:val="24"/>
          <w:szCs w:val="24"/>
        </w:rPr>
        <w:t xml:space="preserve"> miejscowości Święte, Gmina Radymno”</w:t>
      </w:r>
      <w:r w:rsidR="000311F2">
        <w:rPr>
          <w:rFonts w:ascii="Times New Roman" w:hAnsi="Times New Roman" w:cs="Times New Roman"/>
          <w:b/>
          <w:bCs/>
          <w:iCs/>
          <w:sz w:val="24"/>
          <w:szCs w:val="24"/>
        </w:rPr>
        <w:t xml:space="preserve"> </w:t>
      </w:r>
      <w:r w:rsidR="000311F2" w:rsidRPr="00AF3469">
        <w:rPr>
          <w:rFonts w:ascii="Times New Roman" w:hAnsi="Times New Roman" w:cs="Times New Roman"/>
          <w:b/>
          <w:bCs/>
          <w:iCs/>
          <w:sz w:val="24"/>
          <w:szCs w:val="24"/>
        </w:rPr>
        <w:t>- znak  ZP.271.2.2018</w:t>
      </w:r>
      <w:r w:rsidR="000311F2" w:rsidRPr="00DA17F6">
        <w:rPr>
          <w:rFonts w:ascii="Times New Roman" w:hAnsi="Times New Roman" w:cs="Times New Roman"/>
          <w:i/>
          <w:sz w:val="24"/>
          <w:szCs w:val="24"/>
        </w:rPr>
        <w:t>,</w:t>
      </w:r>
      <w:r w:rsidR="00AF3469" w:rsidRPr="00AF3469">
        <w:rPr>
          <w:rFonts w:ascii="Times New Roman" w:hAnsi="Times New Roman" w:cs="Times New Roman"/>
          <w:sz w:val="24"/>
          <w:szCs w:val="24"/>
        </w:rPr>
        <w:t>-</w:t>
      </w:r>
      <w:r w:rsidR="002D280D" w:rsidRPr="00394FD3">
        <w:rPr>
          <w:rFonts w:ascii="Times New Roman" w:hAnsi="Times New Roman" w:cs="Times New Roman"/>
          <w:sz w:val="24"/>
          <w:szCs w:val="24"/>
        </w:rPr>
        <w:t xml:space="preserve"> </w:t>
      </w:r>
      <w:r w:rsidRPr="00394FD3">
        <w:rPr>
          <w:rFonts w:ascii="Times New Roman" w:hAnsi="Times New Roman" w:cs="Times New Roman"/>
          <w:sz w:val="24"/>
          <w:szCs w:val="24"/>
        </w:rPr>
        <w:t>W zakresie niezbędnym do wykazania spełniania warunku</w:t>
      </w:r>
      <w:r w:rsidRPr="00394FD3">
        <w:rPr>
          <w:rFonts w:ascii="Times New Roman" w:hAnsi="Times New Roman" w:cs="Times New Roman"/>
          <w:sz w:val="24"/>
          <w:szCs w:val="24"/>
        </w:rPr>
        <w:tab/>
        <w:t>posiadania zdolności</w:t>
      </w:r>
      <w:r w:rsidR="000311F2">
        <w:rPr>
          <w:rFonts w:ascii="Times New Roman" w:hAnsi="Times New Roman" w:cs="Times New Roman"/>
          <w:sz w:val="24"/>
          <w:szCs w:val="24"/>
        </w:rPr>
        <w:br/>
      </w:r>
      <w:r w:rsidRPr="00394FD3">
        <w:rPr>
          <w:rFonts w:ascii="Times New Roman" w:hAnsi="Times New Roman" w:cs="Times New Roman"/>
          <w:sz w:val="24"/>
          <w:szCs w:val="24"/>
        </w:rPr>
        <w:t>technicznej lub zawodowej, w okresie ostatnich 5 lat przed upływem terminu składania ofert, a jeżeli okres prowadzenia działalności jest krótszy – w tym okresie, wykonaliśmy następujące roboty budowlane:</w:t>
      </w:r>
    </w:p>
    <w:tbl>
      <w:tblPr>
        <w:tblW w:w="13750" w:type="dxa"/>
        <w:tblInd w:w="-5" w:type="dxa"/>
        <w:tblLayout w:type="fixed"/>
        <w:tblLook w:val="0000" w:firstRow="0" w:lastRow="0" w:firstColumn="0" w:lastColumn="0" w:noHBand="0" w:noVBand="0"/>
      </w:tblPr>
      <w:tblGrid>
        <w:gridCol w:w="763"/>
        <w:gridCol w:w="2170"/>
        <w:gridCol w:w="2170"/>
        <w:gridCol w:w="1891"/>
        <w:gridCol w:w="1526"/>
        <w:gridCol w:w="1398"/>
        <w:gridCol w:w="3832"/>
      </w:tblGrid>
      <w:tr w:rsidR="00035601" w:rsidRPr="00DA17F6" w:rsidTr="003C6EF6">
        <w:trPr>
          <w:trHeight w:val="474"/>
        </w:trPr>
        <w:tc>
          <w:tcPr>
            <w:tcW w:w="763" w:type="dxa"/>
            <w:vMerge w:val="restart"/>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Lp.</w:t>
            </w:r>
          </w:p>
        </w:tc>
        <w:tc>
          <w:tcPr>
            <w:tcW w:w="2170" w:type="dxa"/>
            <w:vMerge w:val="restart"/>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Rodzaj wykonanych robót</w:t>
            </w:r>
            <w:r>
              <w:rPr>
                <w:rFonts w:ascii="Times New Roman" w:hAnsi="Times New Roman" w:cs="Times New Roman"/>
                <w:b/>
                <w:i/>
                <w:strike/>
                <w:sz w:val="20"/>
                <w:szCs w:val="20"/>
              </w:rPr>
              <w:t xml:space="preserve"> </w:t>
            </w:r>
            <w:r w:rsidRPr="00DA17F6">
              <w:rPr>
                <w:rFonts w:ascii="Times New Roman" w:hAnsi="Times New Roman" w:cs="Times New Roman"/>
                <w:b/>
                <w:i/>
                <w:sz w:val="20"/>
                <w:szCs w:val="20"/>
              </w:rPr>
              <w:t>z zakresem rzeczowym</w:t>
            </w:r>
          </w:p>
          <w:p w:rsidR="00035601" w:rsidRPr="00DA17F6" w:rsidRDefault="00035601" w:rsidP="00817BC5">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oraz miejsce wykonania</w:t>
            </w:r>
          </w:p>
        </w:tc>
        <w:tc>
          <w:tcPr>
            <w:tcW w:w="2170" w:type="dxa"/>
            <w:vMerge w:val="restart"/>
            <w:tcBorders>
              <w:top w:val="single" w:sz="4" w:space="0" w:color="000000"/>
              <w:left w:val="single" w:sz="4" w:space="0" w:color="000000"/>
              <w:right w:val="single" w:sz="4" w:space="0" w:color="000000"/>
            </w:tcBorders>
            <w:vAlign w:val="center"/>
          </w:tcPr>
          <w:p w:rsidR="00035601" w:rsidRPr="00DA17F6" w:rsidRDefault="00B26C8B" w:rsidP="00B26C8B">
            <w:pPr>
              <w:autoSpaceDE w:val="0"/>
              <w:snapToGrid w:val="0"/>
              <w:spacing w:after="0" w:line="240" w:lineRule="auto"/>
              <w:jc w:val="center"/>
              <w:rPr>
                <w:rFonts w:ascii="Times New Roman" w:hAnsi="Times New Roman" w:cs="Times New Roman"/>
                <w:b/>
                <w:i/>
                <w:sz w:val="20"/>
                <w:szCs w:val="20"/>
              </w:rPr>
            </w:pPr>
            <w:r>
              <w:rPr>
                <w:rFonts w:ascii="Times New Roman" w:hAnsi="Times New Roman" w:cs="Times New Roman"/>
                <w:sz w:val="24"/>
                <w:szCs w:val="24"/>
              </w:rPr>
              <w:t xml:space="preserve">wielkości </w:t>
            </w:r>
            <w:proofErr w:type="spellStart"/>
            <w:r>
              <w:rPr>
                <w:rFonts w:ascii="Times New Roman" w:hAnsi="Times New Roman" w:cs="Times New Roman"/>
                <w:sz w:val="24"/>
                <w:szCs w:val="24"/>
              </w:rPr>
              <w:t>Qśrd</w:t>
            </w:r>
            <w:proofErr w:type="spellEnd"/>
            <w:r>
              <w:rPr>
                <w:rFonts w:ascii="Times New Roman" w:hAnsi="Times New Roman" w:cs="Times New Roman"/>
                <w:sz w:val="24"/>
                <w:szCs w:val="24"/>
              </w:rPr>
              <w:t xml:space="preserve"> = m</w:t>
            </w:r>
            <w:r>
              <w:rPr>
                <w:rFonts w:ascii="Times New Roman" w:hAnsi="Times New Roman" w:cs="Times New Roman"/>
                <w:sz w:val="24"/>
                <w:szCs w:val="24"/>
                <w:vertAlign w:val="superscript"/>
              </w:rPr>
              <w:t>3</w:t>
            </w:r>
            <w:r>
              <w:rPr>
                <w:rFonts w:ascii="Times New Roman" w:hAnsi="Times New Roman" w:cs="Times New Roman"/>
                <w:sz w:val="24"/>
                <w:szCs w:val="24"/>
              </w:rPr>
              <w:t>/d</w:t>
            </w:r>
          </w:p>
        </w:tc>
        <w:tc>
          <w:tcPr>
            <w:tcW w:w="1891" w:type="dxa"/>
            <w:vMerge w:val="restart"/>
            <w:tcBorders>
              <w:top w:val="single" w:sz="4" w:space="0" w:color="000000"/>
              <w:left w:val="single" w:sz="4" w:space="0" w:color="000000"/>
              <w:bottom w:val="single" w:sz="4" w:space="0" w:color="000000"/>
            </w:tcBorders>
            <w:shd w:val="clear" w:color="auto" w:fill="auto"/>
            <w:vAlign w:val="center"/>
          </w:tcPr>
          <w:p w:rsidR="00035601" w:rsidRPr="00DA17F6" w:rsidRDefault="00035601" w:rsidP="003C6EF6">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Wartość zamówienia w złotych (netto)</w:t>
            </w:r>
          </w:p>
        </w:tc>
        <w:tc>
          <w:tcPr>
            <w:tcW w:w="2924" w:type="dxa"/>
            <w:gridSpan w:val="2"/>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Czas realizacji (data)</w:t>
            </w:r>
          </w:p>
          <w:p w:rsidR="00035601" w:rsidRPr="00DA17F6" w:rsidRDefault="00035601" w:rsidP="00817BC5">
            <w:pPr>
              <w:autoSpaceDE w:val="0"/>
              <w:spacing w:after="0" w:line="240" w:lineRule="auto"/>
              <w:jc w:val="center"/>
              <w:rPr>
                <w:rFonts w:ascii="Times New Roman" w:hAnsi="Times New Roman" w:cs="Times New Roman"/>
                <w:b/>
                <w:i/>
                <w:sz w:val="20"/>
                <w:szCs w:val="20"/>
              </w:rPr>
            </w:pPr>
          </w:p>
        </w:tc>
        <w:tc>
          <w:tcPr>
            <w:tcW w:w="38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5601" w:rsidRPr="00D24E97" w:rsidRDefault="00035601" w:rsidP="00817BC5">
            <w:pPr>
              <w:autoSpaceDE w:val="0"/>
              <w:snapToGrid w:val="0"/>
              <w:spacing w:after="0" w:line="240" w:lineRule="auto"/>
              <w:jc w:val="center"/>
              <w:rPr>
                <w:rFonts w:ascii="Times New Roman" w:hAnsi="Times New Roman" w:cs="Times New Roman"/>
                <w:b/>
                <w:i/>
                <w:sz w:val="20"/>
                <w:szCs w:val="20"/>
              </w:rPr>
            </w:pPr>
            <w:r w:rsidRPr="00D24E97">
              <w:rPr>
                <w:rFonts w:ascii="Times New Roman" w:hAnsi="Times New Roman" w:cs="Times New Roman"/>
                <w:b/>
                <w:i/>
                <w:sz w:val="20"/>
                <w:szCs w:val="20"/>
              </w:rPr>
              <w:t>Nazwa i adres Zamawiającego, na rzecz którego wykonano robotę</w:t>
            </w:r>
          </w:p>
        </w:tc>
      </w:tr>
      <w:tr w:rsidR="00035601" w:rsidRPr="00DA17F6" w:rsidTr="003C6EF6">
        <w:trPr>
          <w:trHeight w:val="517"/>
        </w:trPr>
        <w:tc>
          <w:tcPr>
            <w:tcW w:w="763" w:type="dxa"/>
            <w:vMerge/>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4"/>
                <w:szCs w:val="24"/>
              </w:rPr>
            </w:pPr>
          </w:p>
        </w:tc>
        <w:tc>
          <w:tcPr>
            <w:tcW w:w="2170" w:type="dxa"/>
            <w:vMerge/>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4"/>
                <w:szCs w:val="24"/>
              </w:rPr>
            </w:pPr>
          </w:p>
        </w:tc>
        <w:tc>
          <w:tcPr>
            <w:tcW w:w="2170" w:type="dxa"/>
            <w:vMerge/>
            <w:tcBorders>
              <w:left w:val="single" w:sz="4" w:space="0" w:color="000000"/>
              <w:bottom w:val="single" w:sz="4" w:space="0" w:color="000000"/>
              <w:right w:val="single" w:sz="4" w:space="0" w:color="000000"/>
            </w:tcBorders>
          </w:tcPr>
          <w:p w:rsidR="00035601" w:rsidRPr="00DA17F6" w:rsidRDefault="00035601" w:rsidP="00817BC5">
            <w:pPr>
              <w:autoSpaceDE w:val="0"/>
              <w:snapToGrid w:val="0"/>
              <w:spacing w:after="0" w:line="240" w:lineRule="auto"/>
              <w:jc w:val="center"/>
              <w:rPr>
                <w:rFonts w:ascii="Times New Roman" w:hAnsi="Times New Roman" w:cs="Times New Roman"/>
                <w:b/>
                <w:i/>
                <w:sz w:val="24"/>
                <w:szCs w:val="24"/>
              </w:rPr>
            </w:pPr>
          </w:p>
        </w:tc>
        <w:tc>
          <w:tcPr>
            <w:tcW w:w="1891" w:type="dxa"/>
            <w:vMerge/>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4"/>
                <w:szCs w:val="24"/>
              </w:rPr>
            </w:pPr>
          </w:p>
        </w:tc>
        <w:tc>
          <w:tcPr>
            <w:tcW w:w="1526" w:type="dxa"/>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Rozpoczęcie</w:t>
            </w:r>
          </w:p>
        </w:tc>
        <w:tc>
          <w:tcPr>
            <w:tcW w:w="1398" w:type="dxa"/>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Zakończenie</w:t>
            </w:r>
          </w:p>
        </w:tc>
        <w:tc>
          <w:tcPr>
            <w:tcW w:w="3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4"/>
                <w:szCs w:val="24"/>
              </w:rPr>
            </w:pPr>
          </w:p>
        </w:tc>
      </w:tr>
      <w:tr w:rsidR="00035601" w:rsidRPr="00DA17F6" w:rsidTr="00EE40FA">
        <w:trPr>
          <w:trHeight w:val="1072"/>
        </w:trPr>
        <w:tc>
          <w:tcPr>
            <w:tcW w:w="763" w:type="dxa"/>
            <w:tcBorders>
              <w:top w:val="single" w:sz="4" w:space="0" w:color="000000"/>
              <w:left w:val="single" w:sz="4" w:space="0" w:color="000000"/>
              <w:bottom w:val="single" w:sz="4" w:space="0" w:color="000000"/>
            </w:tcBorders>
            <w:shd w:val="clear" w:color="auto" w:fill="auto"/>
          </w:tcPr>
          <w:p w:rsidR="00035601" w:rsidRPr="00DA17F6" w:rsidRDefault="00035601" w:rsidP="00817BC5">
            <w:pPr>
              <w:autoSpaceDE w:val="0"/>
              <w:snapToGrid w:val="0"/>
              <w:spacing w:after="0" w:line="240" w:lineRule="auto"/>
              <w:rPr>
                <w:rFonts w:ascii="Times New Roman" w:hAnsi="Times New Roman" w:cs="Times New Roman"/>
                <w:b/>
                <w:i/>
                <w:sz w:val="24"/>
                <w:szCs w:val="24"/>
              </w:rPr>
            </w:pPr>
          </w:p>
        </w:tc>
        <w:tc>
          <w:tcPr>
            <w:tcW w:w="2170" w:type="dxa"/>
            <w:tcBorders>
              <w:top w:val="single" w:sz="4" w:space="0" w:color="000000"/>
              <w:left w:val="single" w:sz="4" w:space="0" w:color="000000"/>
              <w:bottom w:val="single" w:sz="4" w:space="0" w:color="000000"/>
            </w:tcBorders>
            <w:shd w:val="clear" w:color="auto" w:fill="auto"/>
          </w:tcPr>
          <w:p w:rsidR="00035601" w:rsidRPr="00DA17F6" w:rsidRDefault="00035601" w:rsidP="00817BC5">
            <w:pPr>
              <w:autoSpaceDE w:val="0"/>
              <w:snapToGrid w:val="0"/>
              <w:spacing w:after="0" w:line="240" w:lineRule="auto"/>
              <w:rPr>
                <w:rFonts w:ascii="Times New Roman" w:hAnsi="Times New Roman" w:cs="Times New Roman"/>
                <w:sz w:val="24"/>
                <w:szCs w:val="24"/>
              </w:rPr>
            </w:pPr>
          </w:p>
        </w:tc>
        <w:tc>
          <w:tcPr>
            <w:tcW w:w="2170" w:type="dxa"/>
            <w:tcBorders>
              <w:top w:val="single" w:sz="4" w:space="0" w:color="000000"/>
              <w:left w:val="single" w:sz="4" w:space="0" w:color="000000"/>
              <w:bottom w:val="single" w:sz="4" w:space="0" w:color="000000"/>
              <w:right w:val="single" w:sz="4" w:space="0" w:color="000000"/>
            </w:tcBorders>
          </w:tcPr>
          <w:p w:rsidR="00035601" w:rsidRPr="00DA17F6" w:rsidRDefault="00035601" w:rsidP="00817BC5">
            <w:pPr>
              <w:autoSpaceDE w:val="0"/>
              <w:snapToGrid w:val="0"/>
              <w:spacing w:after="0" w:line="240" w:lineRule="auto"/>
              <w:rPr>
                <w:rFonts w:ascii="Times New Roman" w:hAnsi="Times New Roman" w:cs="Times New Roman"/>
                <w:sz w:val="24"/>
                <w:szCs w:val="24"/>
              </w:rPr>
            </w:pPr>
          </w:p>
        </w:tc>
        <w:tc>
          <w:tcPr>
            <w:tcW w:w="1891" w:type="dxa"/>
            <w:tcBorders>
              <w:top w:val="single" w:sz="4" w:space="0" w:color="000000"/>
              <w:left w:val="single" w:sz="4" w:space="0" w:color="000000"/>
              <w:bottom w:val="single" w:sz="4" w:space="0" w:color="000000"/>
            </w:tcBorders>
            <w:shd w:val="clear" w:color="auto" w:fill="auto"/>
          </w:tcPr>
          <w:p w:rsidR="00035601" w:rsidRPr="00DA17F6" w:rsidRDefault="00035601" w:rsidP="00817BC5">
            <w:pPr>
              <w:autoSpaceDE w:val="0"/>
              <w:snapToGrid w:val="0"/>
              <w:spacing w:after="0" w:line="240" w:lineRule="auto"/>
              <w:rPr>
                <w:rFonts w:ascii="Times New Roman" w:hAnsi="Times New Roman" w:cs="Times New Roman"/>
                <w:sz w:val="24"/>
                <w:szCs w:val="24"/>
              </w:rPr>
            </w:pPr>
          </w:p>
        </w:tc>
        <w:tc>
          <w:tcPr>
            <w:tcW w:w="1526" w:type="dxa"/>
            <w:tcBorders>
              <w:top w:val="single" w:sz="4" w:space="0" w:color="000000"/>
              <w:left w:val="single" w:sz="4" w:space="0" w:color="000000"/>
              <w:bottom w:val="single" w:sz="4" w:space="0" w:color="000000"/>
            </w:tcBorders>
            <w:shd w:val="clear" w:color="auto" w:fill="auto"/>
          </w:tcPr>
          <w:p w:rsidR="00035601" w:rsidRPr="00DA17F6" w:rsidRDefault="00035601" w:rsidP="00817BC5">
            <w:pPr>
              <w:autoSpaceDE w:val="0"/>
              <w:snapToGrid w:val="0"/>
              <w:spacing w:after="0" w:line="240" w:lineRule="auto"/>
              <w:rPr>
                <w:rFonts w:ascii="Times New Roman" w:hAnsi="Times New Roman" w:cs="Times New Roman"/>
                <w:sz w:val="24"/>
                <w:szCs w:val="24"/>
              </w:rPr>
            </w:pPr>
          </w:p>
        </w:tc>
        <w:tc>
          <w:tcPr>
            <w:tcW w:w="1398" w:type="dxa"/>
            <w:tcBorders>
              <w:top w:val="single" w:sz="4" w:space="0" w:color="000000"/>
              <w:left w:val="single" w:sz="4" w:space="0" w:color="000000"/>
              <w:bottom w:val="single" w:sz="4" w:space="0" w:color="000000"/>
            </w:tcBorders>
            <w:shd w:val="clear" w:color="auto" w:fill="auto"/>
          </w:tcPr>
          <w:p w:rsidR="00035601" w:rsidRPr="00DA17F6" w:rsidRDefault="00035601" w:rsidP="00817BC5">
            <w:pPr>
              <w:autoSpaceDE w:val="0"/>
              <w:snapToGrid w:val="0"/>
              <w:spacing w:after="0" w:line="240" w:lineRule="auto"/>
              <w:rPr>
                <w:rFonts w:ascii="Times New Roman" w:hAnsi="Times New Roman" w:cs="Times New Roman"/>
                <w:sz w:val="24"/>
                <w:szCs w:val="24"/>
              </w:rP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035601" w:rsidRPr="00DA17F6" w:rsidRDefault="00035601" w:rsidP="00817BC5">
            <w:pPr>
              <w:autoSpaceDE w:val="0"/>
              <w:snapToGrid w:val="0"/>
              <w:spacing w:after="0" w:line="240" w:lineRule="auto"/>
              <w:rPr>
                <w:rFonts w:ascii="Times New Roman" w:hAnsi="Times New Roman" w:cs="Times New Roman"/>
                <w:sz w:val="24"/>
                <w:szCs w:val="24"/>
              </w:rPr>
            </w:pPr>
          </w:p>
        </w:tc>
      </w:tr>
    </w:tbl>
    <w:p w:rsidR="007C722E" w:rsidRDefault="007C722E" w:rsidP="007C722E">
      <w:pPr>
        <w:autoSpaceDE w:val="0"/>
        <w:spacing w:after="0" w:line="240" w:lineRule="auto"/>
        <w:rPr>
          <w:rFonts w:ascii="Times New Roman" w:hAnsi="Times New Roman" w:cs="Times New Roman"/>
          <w:sz w:val="24"/>
          <w:szCs w:val="24"/>
        </w:rPr>
      </w:pPr>
    </w:p>
    <w:p w:rsidR="007C722E" w:rsidRPr="00DA17F6" w:rsidRDefault="007C722E" w:rsidP="007C722E">
      <w:pPr>
        <w:autoSpaceDE w:val="0"/>
        <w:spacing w:after="0" w:line="240" w:lineRule="auto"/>
        <w:rPr>
          <w:rFonts w:ascii="Times New Roman" w:hAnsi="Times New Roman" w:cs="Times New Roman"/>
          <w:sz w:val="24"/>
          <w:szCs w:val="24"/>
        </w:rPr>
      </w:pPr>
      <w:r w:rsidRPr="00DA17F6">
        <w:rPr>
          <w:rFonts w:ascii="Times New Roman" w:hAnsi="Times New Roman" w:cs="Times New Roman"/>
          <w:sz w:val="24"/>
          <w:szCs w:val="24"/>
        </w:rPr>
        <w:t>……………………………..                         …………………………………………</w:t>
      </w:r>
    </w:p>
    <w:p w:rsidR="007C722E" w:rsidRPr="00DA17F6" w:rsidRDefault="007C722E" w:rsidP="007C722E">
      <w:pPr>
        <w:autoSpaceDE w:val="0"/>
        <w:spacing w:after="0" w:line="240" w:lineRule="auto"/>
        <w:rPr>
          <w:rFonts w:ascii="Times New Roman" w:hAnsi="Times New Roman" w:cs="Times New Roman"/>
          <w:sz w:val="18"/>
          <w:szCs w:val="18"/>
        </w:rPr>
      </w:pPr>
      <w:r w:rsidRPr="00DA17F6">
        <w:rPr>
          <w:rFonts w:ascii="Times New Roman" w:hAnsi="Times New Roman" w:cs="Times New Roman"/>
          <w:sz w:val="24"/>
          <w:szCs w:val="24"/>
        </w:rPr>
        <w:t>/</w:t>
      </w:r>
      <w:r w:rsidRPr="00DA17F6">
        <w:rPr>
          <w:rFonts w:ascii="Times New Roman" w:hAnsi="Times New Roman" w:cs="Times New Roman"/>
          <w:sz w:val="18"/>
          <w:szCs w:val="18"/>
        </w:rPr>
        <w:t>miejscowość, data/                                                         /pieczęć i podpis upełnomocnionego przedstawiciela wykonawcy (</w:t>
      </w:r>
      <w:proofErr w:type="spellStart"/>
      <w:r w:rsidRPr="00DA17F6">
        <w:rPr>
          <w:rFonts w:ascii="Times New Roman" w:hAnsi="Times New Roman" w:cs="Times New Roman"/>
          <w:sz w:val="18"/>
          <w:szCs w:val="18"/>
        </w:rPr>
        <w:t>ców</w:t>
      </w:r>
      <w:proofErr w:type="spellEnd"/>
      <w:r w:rsidRPr="00DA17F6">
        <w:rPr>
          <w:rFonts w:ascii="Times New Roman" w:hAnsi="Times New Roman" w:cs="Times New Roman"/>
          <w:sz w:val="18"/>
          <w:szCs w:val="18"/>
        </w:rPr>
        <w:t>)</w:t>
      </w:r>
    </w:p>
    <w:p w:rsidR="007C722E" w:rsidRPr="00DA17F6" w:rsidRDefault="007C722E" w:rsidP="007C722E">
      <w:pPr>
        <w:autoSpaceDE w:val="0"/>
        <w:spacing w:after="0" w:line="240" w:lineRule="auto"/>
        <w:rPr>
          <w:rFonts w:ascii="Times New Roman" w:hAnsi="Times New Roman" w:cs="Times New Roman"/>
          <w:b/>
          <w:bCs/>
          <w:sz w:val="20"/>
          <w:szCs w:val="20"/>
        </w:rPr>
      </w:pPr>
    </w:p>
    <w:p w:rsidR="007C722E" w:rsidRPr="00DA17F6" w:rsidRDefault="007C722E" w:rsidP="007C722E">
      <w:pPr>
        <w:autoSpaceDE w:val="0"/>
        <w:spacing w:after="0" w:line="240" w:lineRule="auto"/>
        <w:rPr>
          <w:rFonts w:ascii="Times New Roman" w:hAnsi="Times New Roman" w:cs="Times New Roman"/>
          <w:sz w:val="20"/>
          <w:szCs w:val="20"/>
        </w:rPr>
      </w:pPr>
      <w:r w:rsidRPr="00DA17F6">
        <w:rPr>
          <w:rFonts w:ascii="Times New Roman" w:hAnsi="Times New Roman" w:cs="Times New Roman"/>
          <w:b/>
          <w:bCs/>
          <w:sz w:val="20"/>
          <w:szCs w:val="20"/>
        </w:rPr>
        <w:t xml:space="preserve">Uwaga: </w:t>
      </w:r>
      <w:r w:rsidRPr="00DA17F6">
        <w:rPr>
          <w:rFonts w:ascii="Times New Roman" w:hAnsi="Times New Roman" w:cs="Times New Roman"/>
          <w:bCs/>
          <w:sz w:val="20"/>
          <w:szCs w:val="20"/>
        </w:rPr>
        <w:t>Do wykazu należy dołączyć</w:t>
      </w:r>
      <w:r w:rsidRPr="00DA17F6">
        <w:rPr>
          <w:rFonts w:ascii="Times New Roman" w:hAnsi="Times New Roman" w:cs="Times New Roman"/>
          <w:b/>
          <w:bCs/>
          <w:sz w:val="20"/>
          <w:szCs w:val="20"/>
        </w:rPr>
        <w:t xml:space="preserve"> </w:t>
      </w:r>
      <w:r w:rsidRPr="00DA17F6">
        <w:rPr>
          <w:rFonts w:ascii="Times New Roman" w:hAnsi="Times New Roman" w:cs="Times New Roman"/>
          <w:sz w:val="20"/>
          <w:szCs w:val="20"/>
        </w:rPr>
        <w:t>dowody potwierdzające czy te roboty budowlane zostały wykonane należycie, w szczególności informację o tym czy roboty zostały wykonane zgodnie z przepisami prawa budowlanego i prawidłowo ukończone.</w:t>
      </w:r>
    </w:p>
    <w:p w:rsidR="007C722E" w:rsidRDefault="007C722E" w:rsidP="007C722E">
      <w:pPr>
        <w:autoSpaceDE w:val="0"/>
        <w:spacing w:after="0" w:line="240" w:lineRule="auto"/>
        <w:jc w:val="right"/>
        <w:rPr>
          <w:rFonts w:ascii="Times New Roman" w:hAnsi="Times New Roman" w:cs="Times New Roman"/>
          <w:b/>
          <w:bCs/>
          <w:sz w:val="24"/>
          <w:szCs w:val="24"/>
        </w:rPr>
        <w:sectPr w:rsidR="007C722E" w:rsidSect="00E90635">
          <w:pgSz w:w="16838" w:h="11906" w:orient="landscape"/>
          <w:pgMar w:top="1701" w:right="1701" w:bottom="707" w:left="1417" w:header="708" w:footer="0" w:gutter="0"/>
          <w:cols w:space="708"/>
          <w:docGrid w:linePitch="360"/>
        </w:sect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 xml:space="preserve">Załącznik nr 6 do </w:t>
      </w:r>
      <w:r>
        <w:rPr>
          <w:rFonts w:ascii="Times New Roman" w:hAnsi="Times New Roman" w:cs="Times New Roman"/>
          <w:b/>
          <w:bCs/>
          <w:sz w:val="24"/>
          <w:szCs w:val="24"/>
        </w:rPr>
        <w:t>SIWZ</w:t>
      </w:r>
    </w:p>
    <w:p w:rsidR="007C722E" w:rsidRPr="00DA17F6" w:rsidRDefault="007C722E" w:rsidP="007C722E">
      <w:pPr>
        <w:autoSpaceDE w:val="0"/>
        <w:spacing w:after="0" w:line="240" w:lineRule="auto"/>
        <w:rPr>
          <w:rFonts w:ascii="Times New Roman" w:hAnsi="Times New Roman" w:cs="Times New Roman"/>
          <w:b/>
          <w:bCs/>
          <w:sz w:val="24"/>
          <w:szCs w:val="24"/>
        </w:rPr>
      </w:pPr>
    </w:p>
    <w:p w:rsidR="007C722E" w:rsidRPr="00771ADB" w:rsidRDefault="007C722E" w:rsidP="007C722E">
      <w:pPr>
        <w:spacing w:after="0" w:line="360" w:lineRule="auto"/>
        <w:ind w:right="5954"/>
        <w:rPr>
          <w:rFonts w:ascii="Times New Roman" w:hAnsi="Times New Roman" w:cs="Times New Roman"/>
          <w:i/>
          <w:strike/>
          <w:sz w:val="16"/>
          <w:szCs w:val="16"/>
        </w:rPr>
      </w:pPr>
      <w:r w:rsidRPr="00DA17F6">
        <w:rPr>
          <w:rFonts w:ascii="Times New Roman" w:hAnsi="Times New Roman" w:cs="Times New Roman"/>
        </w:rPr>
        <w:t>…………………………………………</w:t>
      </w:r>
    </w:p>
    <w:p w:rsidR="007C722E" w:rsidRPr="00DA17F6" w:rsidRDefault="007C722E" w:rsidP="007C722E">
      <w:pPr>
        <w:autoSpaceDE w:val="0"/>
        <w:spacing w:after="0" w:line="240" w:lineRule="auto"/>
        <w:rPr>
          <w:rFonts w:ascii="Times New Roman" w:hAnsi="Times New Roman" w:cs="Times New Roman"/>
          <w:b/>
          <w:bCs/>
          <w:sz w:val="24"/>
          <w:szCs w:val="24"/>
        </w:rPr>
      </w:pPr>
      <w:r w:rsidRPr="00B04B78">
        <w:rPr>
          <w:rFonts w:ascii="Times New Roman" w:hAnsi="Times New Roman" w:cs="Times New Roman"/>
        </w:rPr>
        <w:t>(pieczęć Wykonawcy/Wykonawców)</w:t>
      </w:r>
    </w:p>
    <w:p w:rsidR="007C722E" w:rsidRDefault="007C722E" w:rsidP="007C722E">
      <w:pPr>
        <w:autoSpaceDE w:val="0"/>
        <w:spacing w:after="0" w:line="240" w:lineRule="auto"/>
        <w:jc w:val="center"/>
        <w:rPr>
          <w:rFonts w:ascii="Times New Roman" w:hAnsi="Times New Roman" w:cs="Times New Roman"/>
          <w:b/>
          <w:bCs/>
          <w:sz w:val="28"/>
          <w:szCs w:val="28"/>
        </w:rPr>
      </w:pPr>
    </w:p>
    <w:p w:rsidR="007C722E" w:rsidRPr="00DA17F6" w:rsidRDefault="007C722E" w:rsidP="007C722E">
      <w:pPr>
        <w:autoSpaceDE w:val="0"/>
        <w:spacing w:after="0" w:line="240" w:lineRule="auto"/>
        <w:jc w:val="center"/>
        <w:rPr>
          <w:rFonts w:ascii="Times New Roman" w:hAnsi="Times New Roman" w:cs="Times New Roman"/>
          <w:b/>
          <w:bCs/>
          <w:sz w:val="28"/>
          <w:szCs w:val="28"/>
        </w:rPr>
      </w:pPr>
      <w:r w:rsidRPr="00DA17F6">
        <w:rPr>
          <w:rFonts w:ascii="Times New Roman" w:hAnsi="Times New Roman" w:cs="Times New Roman"/>
          <w:b/>
          <w:bCs/>
          <w:sz w:val="28"/>
          <w:szCs w:val="28"/>
        </w:rPr>
        <w:t xml:space="preserve">WYKAZ OSÓB, KTÓRE BĘDĄ UCZESTNICZYĆ W WYKONANIU ZAMÓWIENIA </w:t>
      </w:r>
    </w:p>
    <w:p w:rsidR="007C722E" w:rsidRDefault="007C722E" w:rsidP="007C722E">
      <w:pPr>
        <w:spacing w:line="360" w:lineRule="auto"/>
        <w:jc w:val="both"/>
        <w:rPr>
          <w:rFonts w:ascii="Times New Roman" w:hAnsi="Times New Roman" w:cs="Times New Roman"/>
          <w:bCs/>
          <w:sz w:val="24"/>
          <w:szCs w:val="24"/>
        </w:rPr>
      </w:pPr>
      <w:r w:rsidRPr="00DA17F6">
        <w:rPr>
          <w:rFonts w:ascii="Times New Roman" w:hAnsi="Times New Roman" w:cs="Times New Roman"/>
          <w:sz w:val="24"/>
          <w:szCs w:val="24"/>
        </w:rPr>
        <w:t xml:space="preserve">Dotyczy: postępowania o udzielenie zamówienia publicznego </w:t>
      </w:r>
      <w:r w:rsidR="000311F2" w:rsidRPr="003F6113">
        <w:rPr>
          <w:rFonts w:ascii="Times New Roman" w:hAnsi="Times New Roman" w:cs="Times New Roman"/>
          <w:b/>
          <w:bCs/>
          <w:sz w:val="24"/>
          <w:szCs w:val="24"/>
        </w:rPr>
        <w:t xml:space="preserve">„ROZBUDOWA I PRZEBUDOWA OCZYSZCZALNI ŚCIEKÓW W MIEJSCOWOŚCI ŚWIĘTE GMINA RADYMNO ORAZ DOSTAWA POJAZDU ASENIZACYJNEGO </w:t>
      </w:r>
      <w:r w:rsidR="000311F2">
        <w:rPr>
          <w:rFonts w:ascii="Times New Roman" w:hAnsi="Times New Roman" w:cs="Times New Roman"/>
          <w:b/>
          <w:bCs/>
          <w:sz w:val="24"/>
          <w:szCs w:val="24"/>
        </w:rPr>
        <w:br/>
      </w:r>
      <w:r w:rsidR="000311F2" w:rsidRPr="003F6113">
        <w:rPr>
          <w:rFonts w:ascii="Times New Roman" w:hAnsi="Times New Roman" w:cs="Times New Roman"/>
          <w:b/>
          <w:bCs/>
          <w:sz w:val="24"/>
          <w:szCs w:val="24"/>
        </w:rPr>
        <w:t>Z FUNKCJĄ PŁUKANIA SIECI”</w:t>
      </w:r>
      <w:r w:rsidR="000311F2">
        <w:rPr>
          <w:rFonts w:ascii="Times New Roman" w:hAnsi="Times New Roman" w:cs="Times New Roman"/>
          <w:b/>
          <w:bCs/>
          <w:sz w:val="24"/>
          <w:szCs w:val="24"/>
        </w:rPr>
        <w:t xml:space="preserve"> </w:t>
      </w:r>
      <w:r w:rsidR="000311F2" w:rsidRPr="003F6113">
        <w:rPr>
          <w:rFonts w:ascii="Times New Roman" w:hAnsi="Times New Roman" w:cs="Times New Roman"/>
          <w:bCs/>
          <w:sz w:val="28"/>
          <w:szCs w:val="28"/>
        </w:rPr>
        <w:t xml:space="preserve">w części nr I </w:t>
      </w:r>
      <w:r w:rsidR="000311F2">
        <w:rPr>
          <w:rFonts w:ascii="Times New Roman" w:hAnsi="Times New Roman" w:cs="Times New Roman"/>
          <w:bCs/>
          <w:sz w:val="28"/>
          <w:szCs w:val="28"/>
        </w:rPr>
        <w:t>dotyczącej</w:t>
      </w:r>
      <w:r w:rsidR="000311F2">
        <w:rPr>
          <w:rFonts w:ascii="Times New Roman" w:hAnsi="Times New Roman" w:cs="Times New Roman"/>
          <w:b/>
          <w:bCs/>
          <w:sz w:val="24"/>
          <w:szCs w:val="24"/>
        </w:rPr>
        <w:t xml:space="preserve"> </w:t>
      </w:r>
      <w:r w:rsidR="000311F2" w:rsidRPr="003F6113">
        <w:rPr>
          <w:rFonts w:ascii="Times New Roman" w:hAnsi="Times New Roman" w:cs="Times New Roman"/>
          <w:b/>
          <w:bCs/>
          <w:iCs/>
          <w:sz w:val="24"/>
          <w:szCs w:val="24"/>
        </w:rPr>
        <w:t xml:space="preserve"> </w:t>
      </w:r>
      <w:r w:rsidR="000311F2" w:rsidRPr="002D280D">
        <w:rPr>
          <w:rFonts w:ascii="Times New Roman" w:hAnsi="Times New Roman" w:cs="Times New Roman"/>
          <w:b/>
          <w:bCs/>
          <w:iCs/>
          <w:sz w:val="24"/>
          <w:szCs w:val="24"/>
        </w:rPr>
        <w:t>„Rozbudow</w:t>
      </w:r>
      <w:r w:rsidR="000311F2">
        <w:rPr>
          <w:rFonts w:ascii="Times New Roman" w:hAnsi="Times New Roman" w:cs="Times New Roman"/>
          <w:b/>
          <w:bCs/>
          <w:iCs/>
          <w:sz w:val="24"/>
          <w:szCs w:val="24"/>
        </w:rPr>
        <w:t>y</w:t>
      </w:r>
      <w:r w:rsidR="000311F2" w:rsidRPr="002D280D">
        <w:rPr>
          <w:rFonts w:ascii="Times New Roman" w:hAnsi="Times New Roman" w:cs="Times New Roman"/>
          <w:b/>
          <w:bCs/>
          <w:iCs/>
          <w:sz w:val="24"/>
          <w:szCs w:val="24"/>
        </w:rPr>
        <w:t xml:space="preserve"> i przebudow</w:t>
      </w:r>
      <w:r w:rsidR="000311F2">
        <w:rPr>
          <w:rFonts w:ascii="Times New Roman" w:hAnsi="Times New Roman" w:cs="Times New Roman"/>
          <w:b/>
          <w:bCs/>
          <w:iCs/>
          <w:sz w:val="24"/>
          <w:szCs w:val="24"/>
        </w:rPr>
        <w:t>y</w:t>
      </w:r>
      <w:r w:rsidR="000311F2" w:rsidRPr="002D280D">
        <w:rPr>
          <w:rFonts w:ascii="Times New Roman" w:hAnsi="Times New Roman" w:cs="Times New Roman"/>
          <w:b/>
          <w:bCs/>
          <w:iCs/>
          <w:sz w:val="24"/>
          <w:szCs w:val="24"/>
        </w:rPr>
        <w:t xml:space="preserve"> oczyszczalni ścieków</w:t>
      </w:r>
      <w:r w:rsidR="000311F2">
        <w:rPr>
          <w:rFonts w:ascii="Times New Roman" w:hAnsi="Times New Roman" w:cs="Times New Roman"/>
          <w:b/>
          <w:bCs/>
          <w:iCs/>
          <w:sz w:val="24"/>
          <w:szCs w:val="24"/>
        </w:rPr>
        <w:t xml:space="preserve"> w</w:t>
      </w:r>
      <w:r w:rsidR="000311F2" w:rsidRPr="002D280D">
        <w:rPr>
          <w:rFonts w:ascii="Times New Roman" w:hAnsi="Times New Roman" w:cs="Times New Roman"/>
          <w:b/>
          <w:bCs/>
          <w:iCs/>
          <w:sz w:val="24"/>
          <w:szCs w:val="24"/>
        </w:rPr>
        <w:t xml:space="preserve"> miejscowości Święte, Gmina Radymno”</w:t>
      </w:r>
      <w:r w:rsidR="00686ABC" w:rsidRPr="00686ABC">
        <w:t xml:space="preserve"> </w:t>
      </w:r>
      <w:r w:rsidR="00686ABC" w:rsidRPr="00686ABC">
        <w:rPr>
          <w:rFonts w:ascii="Times New Roman" w:hAnsi="Times New Roman" w:cs="Times New Roman"/>
          <w:b/>
          <w:bCs/>
          <w:iCs/>
          <w:sz w:val="24"/>
          <w:szCs w:val="24"/>
        </w:rPr>
        <w:t>- znak  ZP.271.2.2018</w:t>
      </w:r>
      <w:r w:rsidR="003334AF" w:rsidRPr="003334AF">
        <w:rPr>
          <w:rFonts w:ascii="Times New Roman" w:hAnsi="Times New Roman" w:cs="Times New Roman"/>
          <w:b/>
          <w:bCs/>
          <w:iCs/>
          <w:sz w:val="24"/>
          <w:szCs w:val="24"/>
        </w:rPr>
        <w:t>.</w:t>
      </w:r>
      <w:r w:rsidR="003334AF">
        <w:rPr>
          <w:rFonts w:ascii="Times New Roman" w:hAnsi="Times New Roman" w:cs="Times New Roman"/>
          <w:b/>
          <w:bCs/>
          <w:iCs/>
          <w:sz w:val="24"/>
          <w:szCs w:val="24"/>
        </w:rPr>
        <w:t xml:space="preserve"> </w:t>
      </w:r>
      <w:r w:rsidRPr="00DA17F6">
        <w:rPr>
          <w:rFonts w:ascii="Times New Roman" w:hAnsi="Times New Roman" w:cs="Times New Roman"/>
          <w:sz w:val="24"/>
          <w:szCs w:val="24"/>
        </w:rPr>
        <w:t>W zakresie niezbędnym do wykazania spełniania warunku</w:t>
      </w:r>
      <w:r w:rsidRPr="00DA17F6">
        <w:rPr>
          <w:rFonts w:ascii="Times New Roman" w:hAnsi="Times New Roman" w:cs="Times New Roman"/>
          <w:sz w:val="24"/>
          <w:szCs w:val="24"/>
        </w:rPr>
        <w:tab/>
        <w:t>posiadania zdolności technicznej lub zawodowej</w:t>
      </w:r>
      <w:r w:rsidRPr="00DA17F6">
        <w:rPr>
          <w:rFonts w:ascii="Times New Roman" w:hAnsi="Times New Roman" w:cs="Times New Roman"/>
          <w:bCs/>
          <w:sz w:val="24"/>
          <w:szCs w:val="24"/>
        </w:rPr>
        <w:t xml:space="preserve"> niniejszym oświadczamy, </w:t>
      </w:r>
      <w:r w:rsidR="00BA0558">
        <w:rPr>
          <w:rFonts w:ascii="Times New Roman" w:hAnsi="Times New Roman" w:cs="Times New Roman"/>
          <w:bCs/>
          <w:sz w:val="24"/>
          <w:szCs w:val="24"/>
        </w:rPr>
        <w:t xml:space="preserve">  </w:t>
      </w:r>
      <w:r w:rsidRPr="00DA17F6">
        <w:rPr>
          <w:rFonts w:ascii="Times New Roman" w:hAnsi="Times New Roman" w:cs="Times New Roman"/>
          <w:bCs/>
          <w:sz w:val="24"/>
          <w:szCs w:val="24"/>
        </w:rPr>
        <w:t>iż dysponujemy/będziemy dysponować następującymi osobami które kierujemy do wykonania realizacji zamówienia:</w:t>
      </w:r>
    </w:p>
    <w:tbl>
      <w:tblPr>
        <w:tblW w:w="14601" w:type="dxa"/>
        <w:tblInd w:w="-5" w:type="dxa"/>
        <w:tblLayout w:type="fixed"/>
        <w:tblLook w:val="0000" w:firstRow="0" w:lastRow="0" w:firstColumn="0" w:lastColumn="0" w:noHBand="0" w:noVBand="0"/>
      </w:tblPr>
      <w:tblGrid>
        <w:gridCol w:w="570"/>
        <w:gridCol w:w="2407"/>
        <w:gridCol w:w="2552"/>
        <w:gridCol w:w="4110"/>
        <w:gridCol w:w="4962"/>
      </w:tblGrid>
      <w:tr w:rsidR="007C722E" w:rsidRPr="00DA17F6" w:rsidTr="00DB5F8E">
        <w:tc>
          <w:tcPr>
            <w:tcW w:w="570" w:type="dxa"/>
            <w:tcBorders>
              <w:top w:val="single" w:sz="4" w:space="0" w:color="000000"/>
              <w:left w:val="single" w:sz="4" w:space="0" w:color="000000"/>
              <w:bottom w:val="single" w:sz="4" w:space="0" w:color="000000"/>
            </w:tcBorders>
            <w:shd w:val="clear" w:color="auto" w:fill="auto"/>
            <w:vAlign w:val="center"/>
          </w:tcPr>
          <w:p w:rsidR="007C722E" w:rsidRPr="00DA17F6" w:rsidRDefault="007C722E" w:rsidP="00817BC5">
            <w:pPr>
              <w:autoSpaceDE w:val="0"/>
              <w:snapToGrid w:val="0"/>
              <w:spacing w:after="0" w:line="240" w:lineRule="auto"/>
              <w:jc w:val="center"/>
              <w:rPr>
                <w:rFonts w:ascii="Times New Roman" w:hAnsi="Times New Roman" w:cs="Times New Roman"/>
                <w:b/>
                <w:bCs/>
                <w:i/>
                <w:sz w:val="20"/>
                <w:szCs w:val="20"/>
              </w:rPr>
            </w:pPr>
            <w:r w:rsidRPr="00DA17F6">
              <w:rPr>
                <w:rFonts w:ascii="Times New Roman" w:hAnsi="Times New Roman" w:cs="Times New Roman"/>
                <w:b/>
                <w:bCs/>
                <w:i/>
                <w:sz w:val="20"/>
                <w:szCs w:val="20"/>
              </w:rPr>
              <w:t>Lp.</w:t>
            </w:r>
          </w:p>
        </w:tc>
        <w:tc>
          <w:tcPr>
            <w:tcW w:w="2407" w:type="dxa"/>
            <w:tcBorders>
              <w:top w:val="single" w:sz="4" w:space="0" w:color="000000"/>
              <w:left w:val="single" w:sz="4" w:space="0" w:color="000000"/>
              <w:bottom w:val="single" w:sz="4" w:space="0" w:color="000000"/>
            </w:tcBorders>
            <w:shd w:val="clear" w:color="auto" w:fill="auto"/>
            <w:vAlign w:val="center"/>
          </w:tcPr>
          <w:p w:rsidR="007C722E" w:rsidRPr="00DA17F6" w:rsidRDefault="007C722E" w:rsidP="00817BC5">
            <w:pPr>
              <w:autoSpaceDE w:val="0"/>
              <w:snapToGrid w:val="0"/>
              <w:spacing w:after="0" w:line="240" w:lineRule="auto"/>
              <w:jc w:val="center"/>
              <w:rPr>
                <w:rFonts w:ascii="Times New Roman" w:hAnsi="Times New Roman" w:cs="Times New Roman"/>
                <w:b/>
                <w:bCs/>
                <w:i/>
                <w:sz w:val="20"/>
                <w:szCs w:val="20"/>
              </w:rPr>
            </w:pPr>
            <w:r w:rsidRPr="00DA17F6">
              <w:rPr>
                <w:rFonts w:ascii="Times New Roman" w:hAnsi="Times New Roman" w:cs="Times New Roman"/>
                <w:b/>
                <w:bCs/>
                <w:i/>
                <w:sz w:val="20"/>
                <w:szCs w:val="20"/>
              </w:rPr>
              <w:t>Imię i Nazwisko</w:t>
            </w:r>
          </w:p>
        </w:tc>
        <w:tc>
          <w:tcPr>
            <w:tcW w:w="2552" w:type="dxa"/>
            <w:tcBorders>
              <w:top w:val="single" w:sz="4" w:space="0" w:color="000000"/>
              <w:left w:val="single" w:sz="4" w:space="0" w:color="000000"/>
              <w:bottom w:val="single" w:sz="4" w:space="0" w:color="000000"/>
            </w:tcBorders>
            <w:shd w:val="clear" w:color="auto" w:fill="auto"/>
            <w:vAlign w:val="center"/>
          </w:tcPr>
          <w:p w:rsidR="007C722E" w:rsidRPr="00DA17F6" w:rsidRDefault="007C722E" w:rsidP="00817BC5">
            <w:pPr>
              <w:autoSpaceDE w:val="0"/>
              <w:snapToGrid w:val="0"/>
              <w:spacing w:after="0" w:line="240" w:lineRule="auto"/>
              <w:jc w:val="center"/>
              <w:rPr>
                <w:rFonts w:ascii="Times New Roman" w:hAnsi="Times New Roman" w:cs="Times New Roman"/>
                <w:b/>
                <w:bCs/>
                <w:i/>
                <w:sz w:val="20"/>
                <w:szCs w:val="20"/>
              </w:rPr>
            </w:pPr>
            <w:r w:rsidRPr="00DA17F6">
              <w:rPr>
                <w:rFonts w:ascii="Times New Roman" w:hAnsi="Times New Roman" w:cs="Times New Roman"/>
                <w:b/>
                <w:bCs/>
                <w:i/>
                <w:sz w:val="20"/>
                <w:szCs w:val="20"/>
              </w:rPr>
              <w:t>Rodzaj uprawnień oraz  opis wykształcenia (kwalifikacji zawodowych)</w:t>
            </w:r>
          </w:p>
        </w:tc>
        <w:tc>
          <w:tcPr>
            <w:tcW w:w="4110" w:type="dxa"/>
            <w:tcBorders>
              <w:top w:val="single" w:sz="4" w:space="0" w:color="000000"/>
              <w:left w:val="single" w:sz="4" w:space="0" w:color="000000"/>
              <w:bottom w:val="single" w:sz="4" w:space="0" w:color="000000"/>
            </w:tcBorders>
            <w:shd w:val="clear" w:color="auto" w:fill="auto"/>
            <w:vAlign w:val="center"/>
          </w:tcPr>
          <w:p w:rsidR="007C722E" w:rsidRDefault="007C722E" w:rsidP="00817BC5">
            <w:pPr>
              <w:autoSpaceDE w:val="0"/>
              <w:snapToGrid w:val="0"/>
              <w:spacing w:after="0" w:line="240" w:lineRule="auto"/>
              <w:jc w:val="center"/>
              <w:rPr>
                <w:rFonts w:ascii="Times New Roman" w:hAnsi="Times New Roman" w:cs="Times New Roman"/>
                <w:b/>
                <w:bCs/>
                <w:i/>
                <w:sz w:val="20"/>
                <w:szCs w:val="20"/>
              </w:rPr>
            </w:pPr>
            <w:r w:rsidRPr="00DA17F6">
              <w:rPr>
                <w:rFonts w:ascii="Times New Roman" w:hAnsi="Times New Roman" w:cs="Times New Roman"/>
                <w:b/>
                <w:bCs/>
                <w:i/>
                <w:sz w:val="20"/>
                <w:szCs w:val="20"/>
              </w:rPr>
              <w:t>Opis doświadczenia zawodowego zgodnie z warunkiem udziału w postępowaniu</w:t>
            </w:r>
          </w:p>
          <w:p w:rsidR="007C6581" w:rsidRPr="00DA17F6" w:rsidRDefault="007C6581" w:rsidP="007C6581">
            <w:pPr>
              <w:autoSpaceDE w:val="0"/>
              <w:snapToGri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(data wydania uprawnień)</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22E" w:rsidRPr="00DA17F6" w:rsidRDefault="007C722E" w:rsidP="00817BC5">
            <w:pPr>
              <w:autoSpaceDE w:val="0"/>
              <w:snapToGrid w:val="0"/>
              <w:spacing w:after="0" w:line="240" w:lineRule="auto"/>
              <w:jc w:val="center"/>
              <w:rPr>
                <w:rFonts w:ascii="Times New Roman" w:hAnsi="Times New Roman" w:cs="Times New Roman"/>
                <w:b/>
                <w:bCs/>
                <w:i/>
                <w:sz w:val="20"/>
                <w:szCs w:val="20"/>
              </w:rPr>
            </w:pPr>
            <w:r w:rsidRPr="00DA17F6">
              <w:rPr>
                <w:rFonts w:ascii="Times New Roman" w:hAnsi="Times New Roman" w:cs="Times New Roman"/>
                <w:b/>
                <w:bCs/>
                <w:i/>
                <w:sz w:val="20"/>
                <w:szCs w:val="20"/>
              </w:rPr>
              <w:t>Informacja o podstawie dysponowania osobami</w:t>
            </w:r>
          </w:p>
        </w:tc>
      </w:tr>
      <w:tr w:rsidR="007C722E" w:rsidRPr="00DA17F6" w:rsidTr="00DB5F8E">
        <w:tc>
          <w:tcPr>
            <w:tcW w:w="570"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Cs/>
                <w:sz w:val="24"/>
                <w:szCs w:val="24"/>
              </w:rPr>
            </w:pPr>
            <w:r w:rsidRPr="00DA17F6">
              <w:rPr>
                <w:rFonts w:ascii="Times New Roman" w:hAnsi="Times New Roman" w:cs="Times New Roman"/>
                <w:bCs/>
                <w:sz w:val="24"/>
                <w:szCs w:val="24"/>
              </w:rPr>
              <w:t>1.</w:t>
            </w:r>
          </w:p>
        </w:tc>
        <w:tc>
          <w:tcPr>
            <w:tcW w:w="2407"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2552"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4110"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r>
      <w:tr w:rsidR="007C722E" w:rsidRPr="00DA17F6" w:rsidTr="00DB5F8E">
        <w:tc>
          <w:tcPr>
            <w:tcW w:w="570"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Cs/>
                <w:sz w:val="24"/>
                <w:szCs w:val="24"/>
              </w:rPr>
            </w:pPr>
            <w:r w:rsidRPr="00DA17F6">
              <w:rPr>
                <w:rFonts w:ascii="Times New Roman" w:hAnsi="Times New Roman" w:cs="Times New Roman"/>
                <w:bCs/>
                <w:sz w:val="24"/>
                <w:szCs w:val="24"/>
              </w:rPr>
              <w:t>2.</w:t>
            </w:r>
          </w:p>
        </w:tc>
        <w:tc>
          <w:tcPr>
            <w:tcW w:w="2407"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2552"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4110"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r>
      <w:tr w:rsidR="007C722E" w:rsidRPr="00DA17F6" w:rsidTr="00DB5F8E">
        <w:tc>
          <w:tcPr>
            <w:tcW w:w="570"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Cs/>
                <w:sz w:val="24"/>
                <w:szCs w:val="24"/>
              </w:rPr>
            </w:pPr>
            <w:r w:rsidRPr="00DA17F6">
              <w:rPr>
                <w:rFonts w:ascii="Times New Roman" w:hAnsi="Times New Roman" w:cs="Times New Roman"/>
                <w:bCs/>
                <w:sz w:val="24"/>
                <w:szCs w:val="24"/>
              </w:rPr>
              <w:t>3.</w:t>
            </w:r>
          </w:p>
        </w:tc>
        <w:tc>
          <w:tcPr>
            <w:tcW w:w="2407"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2552"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4110"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r>
      <w:tr w:rsidR="007C6581" w:rsidRPr="00DA17F6" w:rsidTr="00DB5F8E">
        <w:tc>
          <w:tcPr>
            <w:tcW w:w="570" w:type="dxa"/>
            <w:tcBorders>
              <w:top w:val="single" w:sz="4" w:space="0" w:color="000000"/>
              <w:left w:val="single" w:sz="4" w:space="0" w:color="000000"/>
              <w:bottom w:val="single" w:sz="4" w:space="0" w:color="000000"/>
            </w:tcBorders>
            <w:shd w:val="clear" w:color="auto" w:fill="auto"/>
          </w:tcPr>
          <w:p w:rsidR="007C6581" w:rsidRPr="00DA17F6" w:rsidRDefault="007C6581" w:rsidP="00817BC5">
            <w:pPr>
              <w:autoSpaceDE w:val="0"/>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2407" w:type="dxa"/>
            <w:tcBorders>
              <w:top w:val="single" w:sz="4" w:space="0" w:color="000000"/>
              <w:left w:val="single" w:sz="4" w:space="0" w:color="000000"/>
              <w:bottom w:val="single" w:sz="4" w:space="0" w:color="000000"/>
            </w:tcBorders>
            <w:shd w:val="clear" w:color="auto" w:fill="auto"/>
          </w:tcPr>
          <w:p w:rsidR="007C6581" w:rsidRPr="00DA17F6" w:rsidRDefault="007C6581" w:rsidP="00817BC5">
            <w:pPr>
              <w:autoSpaceDE w:val="0"/>
              <w:snapToGrid w:val="0"/>
              <w:spacing w:after="0" w:line="240" w:lineRule="auto"/>
              <w:rPr>
                <w:rFonts w:ascii="Times New Roman" w:hAnsi="Times New Roman" w:cs="Times New Roman"/>
                <w:b/>
                <w:bCs/>
                <w:sz w:val="24"/>
                <w:szCs w:val="24"/>
              </w:rPr>
            </w:pPr>
          </w:p>
        </w:tc>
        <w:tc>
          <w:tcPr>
            <w:tcW w:w="2552" w:type="dxa"/>
            <w:tcBorders>
              <w:top w:val="single" w:sz="4" w:space="0" w:color="000000"/>
              <w:left w:val="single" w:sz="4" w:space="0" w:color="000000"/>
              <w:bottom w:val="single" w:sz="4" w:space="0" w:color="000000"/>
            </w:tcBorders>
            <w:shd w:val="clear" w:color="auto" w:fill="auto"/>
          </w:tcPr>
          <w:p w:rsidR="007C6581" w:rsidRPr="00DA17F6" w:rsidRDefault="007C6581" w:rsidP="00817BC5">
            <w:pPr>
              <w:autoSpaceDE w:val="0"/>
              <w:snapToGrid w:val="0"/>
              <w:spacing w:after="0" w:line="240" w:lineRule="auto"/>
              <w:rPr>
                <w:rFonts w:ascii="Times New Roman" w:hAnsi="Times New Roman" w:cs="Times New Roman"/>
                <w:b/>
                <w:bCs/>
                <w:sz w:val="24"/>
                <w:szCs w:val="24"/>
              </w:rPr>
            </w:pPr>
          </w:p>
        </w:tc>
        <w:tc>
          <w:tcPr>
            <w:tcW w:w="4110" w:type="dxa"/>
            <w:tcBorders>
              <w:top w:val="single" w:sz="4" w:space="0" w:color="000000"/>
              <w:left w:val="single" w:sz="4" w:space="0" w:color="000000"/>
              <w:bottom w:val="single" w:sz="4" w:space="0" w:color="000000"/>
            </w:tcBorders>
            <w:shd w:val="clear" w:color="auto" w:fill="auto"/>
          </w:tcPr>
          <w:p w:rsidR="007C6581" w:rsidRPr="00DA17F6" w:rsidRDefault="007C6581" w:rsidP="00817BC5">
            <w:pPr>
              <w:autoSpaceDE w:val="0"/>
              <w:snapToGrid w:val="0"/>
              <w:spacing w:after="0" w:line="240" w:lineRule="auto"/>
              <w:rPr>
                <w:rFonts w:ascii="Times New Roman" w:hAnsi="Times New Roman" w:cs="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C6581" w:rsidRPr="00DA17F6" w:rsidRDefault="007C6581" w:rsidP="00817BC5">
            <w:pPr>
              <w:autoSpaceDE w:val="0"/>
              <w:snapToGrid w:val="0"/>
              <w:spacing w:after="0" w:line="240" w:lineRule="auto"/>
              <w:rPr>
                <w:rFonts w:ascii="Times New Roman" w:hAnsi="Times New Roman" w:cs="Times New Roman"/>
                <w:b/>
                <w:bCs/>
                <w:sz w:val="24"/>
                <w:szCs w:val="24"/>
              </w:rPr>
            </w:pPr>
          </w:p>
        </w:tc>
      </w:tr>
    </w:tbl>
    <w:p w:rsidR="007C722E" w:rsidRPr="00DA17F6" w:rsidRDefault="007C722E" w:rsidP="007C722E">
      <w:pPr>
        <w:autoSpaceDE w:val="0"/>
        <w:spacing w:after="0" w:line="240" w:lineRule="auto"/>
        <w:rPr>
          <w:rFonts w:ascii="Times New Roman" w:hAnsi="Times New Roman" w:cs="Times New Roman"/>
          <w:b/>
          <w:bCs/>
          <w:sz w:val="24"/>
          <w:szCs w:val="24"/>
        </w:rPr>
      </w:pPr>
    </w:p>
    <w:p w:rsidR="007C722E" w:rsidRPr="00DA17F6" w:rsidRDefault="007C722E" w:rsidP="007C722E">
      <w:pPr>
        <w:autoSpaceDE w:val="0"/>
        <w:spacing w:after="0" w:line="360" w:lineRule="auto"/>
        <w:jc w:val="both"/>
        <w:rPr>
          <w:rFonts w:ascii="Times New Roman" w:hAnsi="Times New Roman" w:cs="Times New Roman"/>
          <w:b/>
          <w:sz w:val="24"/>
          <w:szCs w:val="24"/>
        </w:rPr>
      </w:pPr>
      <w:r w:rsidRPr="00DA17F6">
        <w:rPr>
          <w:rFonts w:ascii="Times New Roman" w:hAnsi="Times New Roman" w:cs="Times New Roman"/>
          <w:b/>
          <w:sz w:val="24"/>
          <w:szCs w:val="24"/>
        </w:rPr>
        <w:t>OŚWIADCZENIE WYKONAWCY:</w:t>
      </w:r>
    </w:p>
    <w:p w:rsidR="007C722E" w:rsidRPr="00DA17F6" w:rsidRDefault="007C722E" w:rsidP="007C722E">
      <w:pPr>
        <w:autoSpaceDE w:val="0"/>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Ja/my, niżej podpisany/podpisani, oświadczam/(y), że osoby które będą uczestniczyć w wykonaniu zamówienia, posiadają wymagane uprawnienia.</w:t>
      </w:r>
    </w:p>
    <w:p w:rsidR="007C722E" w:rsidRPr="00DA17F6" w:rsidRDefault="007C722E" w:rsidP="007C722E">
      <w:pPr>
        <w:autoSpaceDE w:val="0"/>
        <w:spacing w:after="0" w:line="240" w:lineRule="auto"/>
        <w:rPr>
          <w:rFonts w:ascii="Times New Roman" w:hAnsi="Times New Roman" w:cs="Times New Roman"/>
          <w:b/>
          <w:bCs/>
          <w:sz w:val="24"/>
          <w:szCs w:val="24"/>
        </w:rPr>
      </w:pPr>
    </w:p>
    <w:p w:rsidR="007C722E" w:rsidRPr="00DA17F6" w:rsidRDefault="007C722E" w:rsidP="007C722E">
      <w:pPr>
        <w:autoSpaceDE w:val="0"/>
        <w:spacing w:after="0" w:line="240" w:lineRule="auto"/>
        <w:rPr>
          <w:rFonts w:ascii="Times New Roman" w:hAnsi="Times New Roman" w:cs="Times New Roman"/>
          <w:sz w:val="24"/>
          <w:szCs w:val="24"/>
        </w:rPr>
      </w:pPr>
      <w:r w:rsidRPr="00DA17F6">
        <w:rPr>
          <w:rFonts w:ascii="Times New Roman" w:hAnsi="Times New Roman" w:cs="Times New Roman"/>
          <w:sz w:val="24"/>
          <w:szCs w:val="24"/>
        </w:rPr>
        <w:t xml:space="preserve">     …………………………..                            …………………………………….</w:t>
      </w:r>
    </w:p>
    <w:p w:rsidR="007C722E" w:rsidRDefault="007C722E" w:rsidP="007C722E">
      <w:pPr>
        <w:autoSpaceDE w:val="0"/>
        <w:spacing w:after="0" w:line="240" w:lineRule="auto"/>
        <w:rPr>
          <w:rFonts w:ascii="Times New Roman" w:hAnsi="Times New Roman" w:cs="Times New Roman"/>
          <w:sz w:val="20"/>
          <w:szCs w:val="20"/>
        </w:rPr>
      </w:pPr>
      <w:r w:rsidRPr="00DA17F6">
        <w:rPr>
          <w:rFonts w:ascii="Times New Roman" w:hAnsi="Times New Roman" w:cs="Times New Roman"/>
          <w:sz w:val="24"/>
          <w:szCs w:val="24"/>
        </w:rPr>
        <w:t xml:space="preserve">            /</w:t>
      </w:r>
      <w:r w:rsidRPr="00DA17F6">
        <w:rPr>
          <w:rFonts w:ascii="Times New Roman" w:hAnsi="Times New Roman" w:cs="Times New Roman"/>
          <w:sz w:val="20"/>
          <w:szCs w:val="20"/>
        </w:rPr>
        <w:t>miejscowość, data/                            /pieczęć i podpis upełnomocnionego przedstawiciela wykonawcy (</w:t>
      </w:r>
      <w:proofErr w:type="spellStart"/>
      <w:r w:rsidRPr="00DA17F6">
        <w:rPr>
          <w:rFonts w:ascii="Times New Roman" w:hAnsi="Times New Roman" w:cs="Times New Roman"/>
          <w:sz w:val="20"/>
          <w:szCs w:val="20"/>
        </w:rPr>
        <w:t>ców</w:t>
      </w:r>
      <w:proofErr w:type="spellEnd"/>
      <w:r w:rsidRPr="00DA17F6">
        <w:rPr>
          <w:rFonts w:ascii="Times New Roman" w:hAnsi="Times New Roman" w:cs="Times New Roman"/>
          <w:sz w:val="20"/>
          <w:szCs w:val="20"/>
        </w:rPr>
        <w:t>)</w:t>
      </w:r>
    </w:p>
    <w:p w:rsidR="007C722E" w:rsidRDefault="007C722E" w:rsidP="007C722E">
      <w:pPr>
        <w:autoSpaceDE w:val="0"/>
        <w:spacing w:after="0" w:line="240" w:lineRule="auto"/>
        <w:rPr>
          <w:rFonts w:ascii="Times New Roman" w:hAnsi="Times New Roman" w:cs="Times New Roman"/>
          <w:sz w:val="20"/>
          <w:szCs w:val="20"/>
        </w:rPr>
      </w:pPr>
    </w:p>
    <w:p w:rsidR="00EE40FA" w:rsidRDefault="00EE40FA" w:rsidP="007C722E">
      <w:pPr>
        <w:autoSpaceDE w:val="0"/>
        <w:spacing w:after="0" w:line="240" w:lineRule="auto"/>
        <w:rPr>
          <w:rFonts w:ascii="Times New Roman" w:hAnsi="Times New Roman" w:cs="Times New Roman"/>
          <w:sz w:val="20"/>
          <w:szCs w:val="20"/>
        </w:rPr>
      </w:pPr>
    </w:p>
    <w:p w:rsidR="0084664D" w:rsidRDefault="0084664D" w:rsidP="007C722E">
      <w:pPr>
        <w:autoSpaceDE w:val="0"/>
        <w:spacing w:after="0" w:line="240" w:lineRule="auto"/>
        <w:rPr>
          <w:rFonts w:ascii="Times New Roman" w:hAnsi="Times New Roman" w:cs="Times New Roman"/>
          <w:sz w:val="20"/>
          <w:szCs w:val="20"/>
        </w:rPr>
      </w:pPr>
    </w:p>
    <w:p w:rsidR="0084664D" w:rsidRDefault="0084664D" w:rsidP="007C722E">
      <w:pPr>
        <w:autoSpaceDE w:val="0"/>
        <w:spacing w:after="0" w:line="240" w:lineRule="auto"/>
        <w:rPr>
          <w:rFonts w:ascii="Times New Roman" w:hAnsi="Times New Roman" w:cs="Times New Roman"/>
          <w:sz w:val="20"/>
          <w:szCs w:val="20"/>
        </w:rPr>
      </w:pPr>
    </w:p>
    <w:p w:rsidR="00DD4D9F" w:rsidRPr="00DA17F6" w:rsidRDefault="00DD4D9F" w:rsidP="00DD4D9F">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 xml:space="preserve">Załącznik nr </w:t>
      </w:r>
      <w:r>
        <w:rPr>
          <w:rFonts w:ascii="Times New Roman" w:hAnsi="Times New Roman" w:cs="Times New Roman"/>
          <w:b/>
          <w:bCs/>
          <w:sz w:val="24"/>
          <w:szCs w:val="24"/>
        </w:rPr>
        <w:t>7</w:t>
      </w:r>
      <w:r w:rsidRPr="00DA17F6">
        <w:rPr>
          <w:rFonts w:ascii="Times New Roman" w:hAnsi="Times New Roman" w:cs="Times New Roman"/>
          <w:b/>
          <w:bCs/>
          <w:sz w:val="24"/>
          <w:szCs w:val="24"/>
        </w:rPr>
        <w:t xml:space="preserve"> do </w:t>
      </w:r>
      <w:r>
        <w:rPr>
          <w:rFonts w:ascii="Times New Roman" w:hAnsi="Times New Roman" w:cs="Times New Roman"/>
          <w:b/>
          <w:bCs/>
          <w:sz w:val="24"/>
          <w:szCs w:val="24"/>
        </w:rPr>
        <w:t>SIWZ</w:t>
      </w:r>
    </w:p>
    <w:p w:rsidR="007C722E" w:rsidRDefault="007C722E" w:rsidP="007C722E">
      <w:pPr>
        <w:autoSpaceDE w:val="0"/>
        <w:spacing w:after="0" w:line="240" w:lineRule="auto"/>
        <w:rPr>
          <w:rFonts w:ascii="Times New Roman" w:hAnsi="Times New Roman" w:cs="Times New Roman"/>
          <w:sz w:val="20"/>
          <w:szCs w:val="20"/>
        </w:rPr>
      </w:pPr>
    </w:p>
    <w:tbl>
      <w:tblPr>
        <w:tblpPr w:leftFromText="141" w:rightFromText="141" w:vertAnchor="page" w:horzAnchor="margin" w:tblpX="-305" w:tblpY="2341"/>
        <w:tblW w:w="15093" w:type="dxa"/>
        <w:tblLayout w:type="fixed"/>
        <w:tblCellMar>
          <w:left w:w="70" w:type="dxa"/>
          <w:right w:w="70" w:type="dxa"/>
        </w:tblCellMar>
        <w:tblLook w:val="04A0" w:firstRow="1" w:lastRow="0" w:firstColumn="1" w:lastColumn="0" w:noHBand="0" w:noVBand="1"/>
      </w:tblPr>
      <w:tblGrid>
        <w:gridCol w:w="650"/>
        <w:gridCol w:w="4256"/>
        <w:gridCol w:w="929"/>
        <w:gridCol w:w="821"/>
        <w:gridCol w:w="879"/>
        <w:gridCol w:w="900"/>
        <w:gridCol w:w="821"/>
        <w:gridCol w:w="821"/>
        <w:gridCol w:w="879"/>
        <w:gridCol w:w="600"/>
        <w:gridCol w:w="50"/>
        <w:gridCol w:w="821"/>
        <w:gridCol w:w="821"/>
        <w:gridCol w:w="879"/>
        <w:gridCol w:w="966"/>
      </w:tblGrid>
      <w:tr w:rsidR="00136734" w:rsidRPr="005262CE" w:rsidTr="00D14414">
        <w:trPr>
          <w:trHeight w:val="225"/>
        </w:trPr>
        <w:tc>
          <w:tcPr>
            <w:tcW w:w="4906" w:type="dxa"/>
            <w:gridSpan w:val="2"/>
            <w:vMerge w:val="restart"/>
            <w:tcBorders>
              <w:top w:val="single" w:sz="4" w:space="0" w:color="auto"/>
              <w:left w:val="single" w:sz="12" w:space="0" w:color="auto"/>
              <w:bottom w:val="single" w:sz="4" w:space="0" w:color="000000"/>
              <w:right w:val="single" w:sz="4" w:space="0" w:color="000000"/>
            </w:tcBorders>
            <w:shd w:val="clear" w:color="auto" w:fill="auto"/>
            <w:noWrap/>
            <w:vAlign w:val="bottom"/>
            <w:hideMark/>
          </w:tcPr>
          <w:p w:rsidR="00136734" w:rsidRPr="005262CE" w:rsidRDefault="00136734" w:rsidP="00136734">
            <w:pPr>
              <w:spacing w:after="0" w:line="240" w:lineRule="auto"/>
              <w:ind w:left="-794"/>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Nazwa i zakres projektu</w:t>
            </w:r>
          </w:p>
        </w:tc>
        <w:tc>
          <w:tcPr>
            <w:tcW w:w="10187" w:type="dxa"/>
            <w:gridSpan w:val="13"/>
            <w:tcBorders>
              <w:top w:val="single" w:sz="4" w:space="0" w:color="auto"/>
              <w:bottom w:val="single" w:sz="4" w:space="0" w:color="auto"/>
              <w:right w:val="single" w:sz="4" w:space="0" w:color="auto"/>
            </w:tcBorders>
            <w:shd w:val="clear" w:color="auto" w:fill="auto"/>
          </w:tcPr>
          <w:p w:rsidR="00136734" w:rsidRPr="007214ED" w:rsidRDefault="00136734" w:rsidP="007214ED">
            <w:pPr>
              <w:spacing w:after="0" w:line="240" w:lineRule="auto"/>
              <w:jc w:val="both"/>
              <w:rPr>
                <w:rFonts w:ascii="Times New Roman" w:hAnsi="Times New Roman" w:cs="Times New Roman"/>
                <w:b/>
                <w:color w:val="0066FF"/>
                <w:sz w:val="16"/>
                <w:szCs w:val="16"/>
              </w:rPr>
            </w:pPr>
            <w:r w:rsidRPr="007214ED">
              <w:rPr>
                <w:rFonts w:ascii="Times New Roman" w:hAnsi="Times New Roman" w:cs="Times New Roman"/>
                <w:sz w:val="16"/>
                <w:szCs w:val="16"/>
              </w:rPr>
              <w:t xml:space="preserve">Dotyczy: postępowania o udzielenie zamówienia publicznego </w:t>
            </w:r>
            <w:proofErr w:type="spellStart"/>
            <w:r w:rsidR="007214ED" w:rsidRPr="007214ED">
              <w:rPr>
                <w:rFonts w:ascii="Times New Roman" w:hAnsi="Times New Roman" w:cs="Times New Roman"/>
                <w:sz w:val="16"/>
                <w:szCs w:val="16"/>
              </w:rPr>
              <w:t>pn</w:t>
            </w:r>
            <w:proofErr w:type="spellEnd"/>
            <w:r w:rsidRPr="007214ED">
              <w:rPr>
                <w:rFonts w:ascii="Times New Roman" w:hAnsi="Times New Roman" w:cs="Times New Roman"/>
                <w:b/>
                <w:i/>
                <w:sz w:val="16"/>
                <w:szCs w:val="16"/>
              </w:rPr>
              <w:t xml:space="preserve"> </w:t>
            </w:r>
            <w:r w:rsidR="000311F2" w:rsidRPr="007214ED">
              <w:rPr>
                <w:rFonts w:ascii="Times New Roman" w:hAnsi="Times New Roman" w:cs="Times New Roman"/>
                <w:b/>
                <w:bCs/>
                <w:iCs/>
                <w:sz w:val="16"/>
                <w:szCs w:val="16"/>
              </w:rPr>
              <w:t>„ROZBUDOWA I PRZEBUDOWA OCZYSZCZALNI ŚCIEKÓW W MIEJSCOWOŚCI ŚWIĘTE GMINA RADYMNO ORAZ DOSTAWA POJAZDU ASENIZACYJNEGO</w:t>
            </w:r>
            <w:r w:rsidR="007214ED" w:rsidRPr="007214ED">
              <w:rPr>
                <w:rFonts w:ascii="Times New Roman" w:hAnsi="Times New Roman" w:cs="Times New Roman"/>
                <w:b/>
                <w:bCs/>
                <w:iCs/>
                <w:sz w:val="16"/>
                <w:szCs w:val="16"/>
              </w:rPr>
              <w:t xml:space="preserve"> </w:t>
            </w:r>
            <w:r w:rsidR="000311F2" w:rsidRPr="007214ED">
              <w:rPr>
                <w:rFonts w:ascii="Times New Roman" w:hAnsi="Times New Roman" w:cs="Times New Roman"/>
                <w:b/>
                <w:bCs/>
                <w:iCs/>
                <w:sz w:val="16"/>
                <w:szCs w:val="16"/>
              </w:rPr>
              <w:t>Z FUNKCJĄ PŁUKANIA SIECI” w części nr I dotyczącej  „Rozbudowy i przebudowy oczyszczalni ścieków w miejscowości Święte, Gmina Radymno”</w:t>
            </w:r>
            <w:r w:rsidR="00686ABC" w:rsidRPr="007214ED">
              <w:rPr>
                <w:rFonts w:ascii="Times New Roman" w:hAnsi="Times New Roman" w:cs="Times New Roman"/>
                <w:b/>
                <w:bCs/>
                <w:iCs/>
                <w:sz w:val="16"/>
                <w:szCs w:val="16"/>
              </w:rPr>
              <w:t xml:space="preserve"> - znak  ZP.271.2.2018 </w:t>
            </w:r>
          </w:p>
        </w:tc>
      </w:tr>
      <w:tr w:rsidR="00136734" w:rsidRPr="005262CE" w:rsidTr="00D14414">
        <w:trPr>
          <w:trHeight w:val="139"/>
        </w:trPr>
        <w:tc>
          <w:tcPr>
            <w:tcW w:w="4906" w:type="dxa"/>
            <w:gridSpan w:val="2"/>
            <w:vMerge/>
            <w:tcBorders>
              <w:top w:val="single" w:sz="4" w:space="0" w:color="auto"/>
              <w:left w:val="single" w:sz="12" w:space="0" w:color="auto"/>
              <w:bottom w:val="single" w:sz="4" w:space="0" w:color="000000"/>
              <w:right w:val="single" w:sz="4" w:space="0" w:color="000000"/>
            </w:tcBorders>
            <w:vAlign w:val="center"/>
            <w:hideMark/>
          </w:tcPr>
          <w:p w:rsidR="00136734" w:rsidRPr="005262CE" w:rsidRDefault="00136734" w:rsidP="00136734">
            <w:pPr>
              <w:spacing w:after="0" w:line="240" w:lineRule="auto"/>
              <w:ind w:left="-30"/>
              <w:rPr>
                <w:rFonts w:ascii="Times New Roman" w:eastAsia="Times New Roman" w:hAnsi="Times New Roman" w:cs="Times New Roman"/>
                <w:b/>
                <w:bCs/>
                <w:color w:val="000000"/>
                <w:sz w:val="24"/>
                <w:szCs w:val="24"/>
                <w:lang w:eastAsia="pl-PL"/>
              </w:rPr>
            </w:pPr>
          </w:p>
        </w:tc>
        <w:tc>
          <w:tcPr>
            <w:tcW w:w="3529" w:type="dxa"/>
            <w:gridSpan w:val="4"/>
            <w:tcBorders>
              <w:top w:val="single" w:sz="4" w:space="0" w:color="auto"/>
              <w:left w:val="nil"/>
              <w:bottom w:val="single" w:sz="4" w:space="0" w:color="auto"/>
              <w:right w:val="single" w:sz="4" w:space="0" w:color="auto"/>
            </w:tcBorders>
            <w:shd w:val="clear" w:color="auto" w:fill="auto"/>
            <w:vAlign w:val="center"/>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rok 2017</w:t>
            </w:r>
          </w:p>
        </w:tc>
        <w:tc>
          <w:tcPr>
            <w:tcW w:w="3121" w:type="dxa"/>
            <w:gridSpan w:val="4"/>
            <w:tcBorders>
              <w:top w:val="single" w:sz="4" w:space="0" w:color="auto"/>
              <w:left w:val="nil"/>
              <w:bottom w:val="single" w:sz="4" w:space="0" w:color="auto"/>
              <w:right w:val="single" w:sz="4" w:space="0" w:color="auto"/>
            </w:tcBorders>
            <w:shd w:val="clear" w:color="auto" w:fill="auto"/>
            <w:noWrap/>
            <w:vAlign w:val="center"/>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rok 2018</w:t>
            </w:r>
          </w:p>
        </w:tc>
        <w:tc>
          <w:tcPr>
            <w:tcW w:w="3537" w:type="dxa"/>
            <w:gridSpan w:val="5"/>
            <w:tcBorders>
              <w:top w:val="single" w:sz="4" w:space="0" w:color="auto"/>
              <w:left w:val="nil"/>
              <w:bottom w:val="single" w:sz="4" w:space="0" w:color="auto"/>
              <w:right w:val="single" w:sz="4" w:space="0" w:color="auto"/>
            </w:tcBorders>
            <w:shd w:val="clear" w:color="auto" w:fill="auto"/>
            <w:noWrap/>
            <w:vAlign w:val="center"/>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rok 2019</w:t>
            </w:r>
          </w:p>
        </w:tc>
      </w:tr>
      <w:tr w:rsidR="00136734" w:rsidRPr="005262CE" w:rsidTr="00D14414">
        <w:trPr>
          <w:trHeight w:val="96"/>
        </w:trPr>
        <w:tc>
          <w:tcPr>
            <w:tcW w:w="4906" w:type="dxa"/>
            <w:gridSpan w:val="2"/>
            <w:vMerge/>
            <w:tcBorders>
              <w:top w:val="single" w:sz="4" w:space="0" w:color="auto"/>
              <w:left w:val="single" w:sz="12" w:space="0" w:color="auto"/>
              <w:bottom w:val="single" w:sz="4" w:space="0" w:color="000000"/>
              <w:right w:val="single" w:sz="4" w:space="0" w:color="000000"/>
            </w:tcBorders>
            <w:vAlign w:val="center"/>
            <w:hideMark/>
          </w:tcPr>
          <w:p w:rsidR="00136734" w:rsidRPr="005262CE" w:rsidRDefault="00136734" w:rsidP="00136734">
            <w:pPr>
              <w:spacing w:after="0" w:line="240" w:lineRule="auto"/>
              <w:ind w:left="-30"/>
              <w:rPr>
                <w:rFonts w:ascii="Times New Roman" w:eastAsia="Times New Roman" w:hAnsi="Times New Roman" w:cs="Times New Roman"/>
                <w:b/>
                <w:bCs/>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 kw.</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III kw.</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IV kw.</w:t>
            </w:r>
          </w:p>
        </w:tc>
        <w:tc>
          <w:tcPr>
            <w:tcW w:w="898"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V kw.</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 kw.</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 kw.</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III kw.</w:t>
            </w:r>
          </w:p>
        </w:tc>
        <w:tc>
          <w:tcPr>
            <w:tcW w:w="650" w:type="dxa"/>
            <w:gridSpan w:val="2"/>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IV kw.</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 kw.</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 kw.</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III kw.</w:t>
            </w:r>
          </w:p>
        </w:tc>
        <w:tc>
          <w:tcPr>
            <w:tcW w:w="963"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IV kw.</w:t>
            </w:r>
          </w:p>
        </w:tc>
      </w:tr>
      <w:tr w:rsidR="00D14414" w:rsidRPr="005262CE" w:rsidTr="00D14414">
        <w:trPr>
          <w:trHeight w:val="315"/>
        </w:trPr>
        <w:tc>
          <w:tcPr>
            <w:tcW w:w="490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136734" w:rsidRPr="005262CE" w:rsidRDefault="00B14E0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77126D">
              <w:rPr>
                <w:rFonts w:ascii="Times New Roman" w:hAnsi="Times New Roman" w:cs="Times New Roman"/>
                <w:b/>
                <w:bCs/>
                <w:iCs/>
                <w:sz w:val="24"/>
                <w:szCs w:val="24"/>
              </w:rPr>
              <w:t>„Rozbudowa i przebudowa oczyszczalni ścieków</w:t>
            </w:r>
            <w:r>
              <w:rPr>
                <w:rFonts w:ascii="Times New Roman" w:hAnsi="Times New Roman" w:cs="Times New Roman"/>
                <w:b/>
                <w:bCs/>
                <w:iCs/>
                <w:sz w:val="24"/>
                <w:szCs w:val="24"/>
              </w:rPr>
              <w:t xml:space="preserve"> w</w:t>
            </w:r>
            <w:r w:rsidRPr="0077126D">
              <w:rPr>
                <w:rFonts w:ascii="Times New Roman" w:hAnsi="Times New Roman" w:cs="Times New Roman"/>
                <w:b/>
                <w:bCs/>
                <w:iCs/>
                <w:sz w:val="24"/>
                <w:szCs w:val="24"/>
              </w:rPr>
              <w:t xml:space="preserve"> miejscowości Święte, Gmina Radymno”.</w:t>
            </w: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w:t>
            </w:r>
          </w:p>
        </w:tc>
        <w:tc>
          <w:tcPr>
            <w:tcW w:w="821"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w:t>
            </w:r>
          </w:p>
        </w:tc>
        <w:tc>
          <w:tcPr>
            <w:tcW w:w="879"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3</w:t>
            </w:r>
          </w:p>
        </w:tc>
        <w:tc>
          <w:tcPr>
            <w:tcW w:w="898"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4</w:t>
            </w:r>
          </w:p>
        </w:tc>
        <w:tc>
          <w:tcPr>
            <w:tcW w:w="821"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5</w:t>
            </w:r>
          </w:p>
        </w:tc>
        <w:tc>
          <w:tcPr>
            <w:tcW w:w="821"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6</w:t>
            </w:r>
          </w:p>
        </w:tc>
        <w:tc>
          <w:tcPr>
            <w:tcW w:w="879"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7</w:t>
            </w:r>
          </w:p>
        </w:tc>
        <w:tc>
          <w:tcPr>
            <w:tcW w:w="650" w:type="dxa"/>
            <w:gridSpan w:val="2"/>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8</w:t>
            </w:r>
          </w:p>
        </w:tc>
        <w:tc>
          <w:tcPr>
            <w:tcW w:w="821"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9</w:t>
            </w:r>
          </w:p>
        </w:tc>
        <w:tc>
          <w:tcPr>
            <w:tcW w:w="821"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10</w:t>
            </w:r>
          </w:p>
        </w:tc>
        <w:tc>
          <w:tcPr>
            <w:tcW w:w="879"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11</w:t>
            </w:r>
          </w:p>
        </w:tc>
        <w:tc>
          <w:tcPr>
            <w:tcW w:w="963"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12</w:t>
            </w:r>
          </w:p>
        </w:tc>
      </w:tr>
      <w:tr w:rsidR="00136734" w:rsidRPr="005262CE" w:rsidTr="00D14414">
        <w:trPr>
          <w:trHeight w:val="101"/>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proofErr w:type="spellStart"/>
            <w:r w:rsidRPr="005262CE">
              <w:rPr>
                <w:rFonts w:ascii="Times New Roman" w:eastAsia="Times New Roman" w:hAnsi="Times New Roman" w:cs="Times New Roman"/>
                <w:b/>
                <w:bCs/>
                <w:color w:val="000000"/>
                <w:sz w:val="24"/>
                <w:szCs w:val="24"/>
                <w:lang w:eastAsia="pl-PL"/>
              </w:rPr>
              <w:t>Lp</w:t>
            </w:r>
            <w:proofErr w:type="spellEnd"/>
          </w:p>
        </w:tc>
        <w:tc>
          <w:tcPr>
            <w:tcW w:w="4256"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Element Robót</w:t>
            </w:r>
          </w:p>
        </w:tc>
        <w:tc>
          <w:tcPr>
            <w:tcW w:w="10187" w:type="dxa"/>
            <w:gridSpan w:val="13"/>
            <w:tcBorders>
              <w:top w:val="single" w:sz="4" w:space="0" w:color="auto"/>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Okres na wykonanie robót budowlanych i przeprowadzenie wymaganych prób</w:t>
            </w: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77126D"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w:t>
            </w:r>
            <w:r w:rsidR="00136734" w:rsidRPr="005262CE">
              <w:rPr>
                <w:rFonts w:ascii="Times New Roman" w:eastAsia="Times New Roman" w:hAnsi="Times New Roman" w:cs="Times New Roman"/>
                <w:color w:val="FFFFFF"/>
                <w:sz w:val="24"/>
                <w:szCs w:val="24"/>
                <w:lang w:eastAsia="pl-PL"/>
              </w:rPr>
              <w:t>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77126D"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w:t>
            </w:r>
            <w:r w:rsidR="00136734" w:rsidRPr="005262CE">
              <w:rPr>
                <w:rFonts w:ascii="Times New Roman" w:eastAsia="Times New Roman" w:hAnsi="Times New Roman" w:cs="Times New Roman"/>
                <w:color w:val="FFFFFF"/>
                <w:sz w:val="24"/>
                <w:szCs w:val="24"/>
                <w:lang w:eastAsia="pl-PL"/>
              </w:rPr>
              <w:t>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3</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77126D"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w:t>
            </w:r>
            <w:r w:rsidR="00136734" w:rsidRPr="005262CE">
              <w:rPr>
                <w:rFonts w:ascii="Times New Roman" w:eastAsia="Times New Roman" w:hAnsi="Times New Roman" w:cs="Times New Roman"/>
                <w:color w:val="FFFFFF"/>
                <w:sz w:val="24"/>
                <w:szCs w:val="24"/>
                <w:lang w:eastAsia="pl-PL"/>
              </w:rPr>
              <w:t>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4</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5</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6</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7</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8</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9</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10</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11</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12</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13</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14</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15</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16</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17</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18</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19</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20</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21</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22</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23</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24</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25</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26</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27</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298"/>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28</w:t>
            </w:r>
          </w:p>
        </w:tc>
        <w:tc>
          <w:tcPr>
            <w:tcW w:w="4256" w:type="dxa"/>
            <w:tcBorders>
              <w:top w:val="nil"/>
              <w:left w:val="nil"/>
              <w:bottom w:val="single" w:sz="4" w:space="0" w:color="auto"/>
              <w:right w:val="single" w:sz="4" w:space="0" w:color="auto"/>
            </w:tcBorders>
            <w:shd w:val="clear" w:color="auto" w:fill="auto"/>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29</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30</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101"/>
        </w:trPr>
        <w:tc>
          <w:tcPr>
            <w:tcW w:w="650" w:type="dxa"/>
            <w:tcBorders>
              <w:top w:val="nil"/>
              <w:left w:val="single" w:sz="12" w:space="0" w:color="auto"/>
              <w:bottom w:val="single" w:sz="12"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31</w:t>
            </w:r>
          </w:p>
        </w:tc>
        <w:tc>
          <w:tcPr>
            <w:tcW w:w="4256"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12"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12"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12"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bl>
    <w:p w:rsidR="006767C7" w:rsidRDefault="006767C7" w:rsidP="007C722E">
      <w:pPr>
        <w:autoSpaceDE w:val="0"/>
        <w:spacing w:after="0" w:line="240" w:lineRule="auto"/>
        <w:rPr>
          <w:rFonts w:ascii="Times New Roman" w:hAnsi="Times New Roman" w:cs="Times New Roman"/>
          <w:sz w:val="20"/>
          <w:szCs w:val="20"/>
        </w:rPr>
      </w:pPr>
    </w:p>
    <w:p w:rsidR="006767C7" w:rsidRDefault="006767C7" w:rsidP="007C722E">
      <w:pPr>
        <w:autoSpaceDE w:val="0"/>
        <w:spacing w:after="0" w:line="240" w:lineRule="auto"/>
        <w:rPr>
          <w:rFonts w:ascii="Times New Roman" w:hAnsi="Times New Roman" w:cs="Times New Roman"/>
          <w:sz w:val="20"/>
          <w:szCs w:val="20"/>
        </w:rPr>
      </w:pPr>
    </w:p>
    <w:p w:rsidR="006767C7" w:rsidRDefault="006767C7" w:rsidP="007C722E">
      <w:pPr>
        <w:autoSpaceDE w:val="0"/>
        <w:spacing w:after="0" w:line="240" w:lineRule="auto"/>
        <w:rPr>
          <w:rFonts w:ascii="Times New Roman" w:hAnsi="Times New Roman" w:cs="Times New Roman"/>
          <w:sz w:val="20"/>
          <w:szCs w:val="20"/>
        </w:rPr>
      </w:pPr>
    </w:p>
    <w:p w:rsidR="006767C7" w:rsidRDefault="006767C7"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EE40FA" w:rsidRDefault="00EE40FA" w:rsidP="007C722E">
      <w:pPr>
        <w:autoSpaceDE w:val="0"/>
        <w:spacing w:after="0" w:line="240" w:lineRule="auto"/>
        <w:rPr>
          <w:rFonts w:ascii="Times New Roman" w:hAnsi="Times New Roman" w:cs="Times New Roman"/>
          <w:sz w:val="20"/>
          <w:szCs w:val="20"/>
        </w:rPr>
      </w:pPr>
    </w:p>
    <w:p w:rsidR="006767C7" w:rsidRDefault="006767C7" w:rsidP="007C722E">
      <w:pPr>
        <w:autoSpaceDE w:val="0"/>
        <w:spacing w:after="0" w:line="240" w:lineRule="auto"/>
        <w:rPr>
          <w:rFonts w:ascii="Times New Roman" w:hAnsi="Times New Roman" w:cs="Times New Roman"/>
          <w:sz w:val="20"/>
          <w:szCs w:val="20"/>
        </w:rPr>
      </w:pPr>
    </w:p>
    <w:p w:rsidR="00DD4D9F" w:rsidRPr="00DA17F6" w:rsidRDefault="00DD4D9F" w:rsidP="00DD4D9F">
      <w:pPr>
        <w:autoSpaceDE w:val="0"/>
        <w:spacing w:after="0" w:line="240" w:lineRule="auto"/>
        <w:rPr>
          <w:rFonts w:ascii="Times New Roman" w:hAnsi="Times New Roman" w:cs="Times New Roman"/>
          <w:sz w:val="24"/>
          <w:szCs w:val="24"/>
        </w:rPr>
      </w:pPr>
      <w:r w:rsidRPr="00DA17F6">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17F6">
        <w:rPr>
          <w:rFonts w:ascii="Times New Roman" w:hAnsi="Times New Roman" w:cs="Times New Roman"/>
          <w:sz w:val="24"/>
          <w:szCs w:val="24"/>
        </w:rPr>
        <w:t xml:space="preserve"> …………………………………….</w:t>
      </w:r>
    </w:p>
    <w:p w:rsidR="00DD4D9F" w:rsidRDefault="00DD4D9F" w:rsidP="00DD4D9F">
      <w:pPr>
        <w:autoSpaceDE w:val="0"/>
        <w:spacing w:after="0" w:line="240" w:lineRule="auto"/>
        <w:rPr>
          <w:rFonts w:ascii="Times New Roman" w:hAnsi="Times New Roman" w:cs="Times New Roman"/>
          <w:sz w:val="20"/>
          <w:szCs w:val="20"/>
        </w:rPr>
      </w:pPr>
      <w:r w:rsidRPr="00DA17F6">
        <w:rPr>
          <w:rFonts w:ascii="Times New Roman" w:hAnsi="Times New Roman" w:cs="Times New Roman"/>
          <w:sz w:val="24"/>
          <w:szCs w:val="24"/>
        </w:rPr>
        <w:t xml:space="preserve">            /</w:t>
      </w:r>
      <w:r w:rsidRPr="00DA17F6">
        <w:rPr>
          <w:rFonts w:ascii="Times New Roman" w:hAnsi="Times New Roman" w:cs="Times New Roman"/>
          <w:sz w:val="20"/>
          <w:szCs w:val="20"/>
        </w:rPr>
        <w:t xml:space="preserve">miejscowość, data/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A17F6">
        <w:rPr>
          <w:rFonts w:ascii="Times New Roman" w:hAnsi="Times New Roman" w:cs="Times New Roman"/>
          <w:sz w:val="20"/>
          <w:szCs w:val="20"/>
        </w:rPr>
        <w:t xml:space="preserve">   /pieczęć i podpis upełnomocnionego przedstawiciela wykonawcy (</w:t>
      </w:r>
      <w:proofErr w:type="spellStart"/>
      <w:r w:rsidRPr="00DA17F6">
        <w:rPr>
          <w:rFonts w:ascii="Times New Roman" w:hAnsi="Times New Roman" w:cs="Times New Roman"/>
          <w:sz w:val="20"/>
          <w:szCs w:val="20"/>
        </w:rPr>
        <w:t>ców</w:t>
      </w:r>
      <w:proofErr w:type="spellEnd"/>
      <w:r w:rsidRPr="00DA17F6">
        <w:rPr>
          <w:rFonts w:ascii="Times New Roman" w:hAnsi="Times New Roman" w:cs="Times New Roman"/>
          <w:sz w:val="20"/>
          <w:szCs w:val="20"/>
        </w:rPr>
        <w:t>)</w:t>
      </w:r>
    </w:p>
    <w:p w:rsidR="00DD4D9F" w:rsidRDefault="00DD4D9F" w:rsidP="00DD4D9F">
      <w:pPr>
        <w:autoSpaceDE w:val="0"/>
        <w:spacing w:after="0" w:line="240" w:lineRule="auto"/>
        <w:rPr>
          <w:rFonts w:ascii="Times New Roman" w:hAnsi="Times New Roman" w:cs="Times New Roman"/>
          <w:sz w:val="20"/>
          <w:szCs w:val="20"/>
        </w:rPr>
      </w:pPr>
    </w:p>
    <w:p w:rsidR="006767C7" w:rsidRDefault="006767C7" w:rsidP="007C722E">
      <w:pPr>
        <w:autoSpaceDE w:val="0"/>
        <w:spacing w:after="0" w:line="240" w:lineRule="auto"/>
        <w:rPr>
          <w:rFonts w:ascii="Times New Roman" w:hAnsi="Times New Roman" w:cs="Times New Roman"/>
          <w:sz w:val="20"/>
          <w:szCs w:val="20"/>
        </w:rPr>
      </w:pPr>
    </w:p>
    <w:p w:rsidR="006767C7" w:rsidRDefault="006767C7" w:rsidP="007C722E">
      <w:pPr>
        <w:autoSpaceDE w:val="0"/>
        <w:spacing w:after="0" w:line="240" w:lineRule="auto"/>
        <w:rPr>
          <w:rFonts w:ascii="Times New Roman" w:hAnsi="Times New Roman" w:cs="Times New Roman"/>
          <w:sz w:val="20"/>
          <w:szCs w:val="20"/>
        </w:rPr>
      </w:pPr>
    </w:p>
    <w:p w:rsidR="006767C7" w:rsidRDefault="006767C7" w:rsidP="007C722E">
      <w:pPr>
        <w:autoSpaceDE w:val="0"/>
        <w:spacing w:after="0" w:line="240" w:lineRule="auto"/>
        <w:rPr>
          <w:rFonts w:ascii="Times New Roman" w:hAnsi="Times New Roman" w:cs="Times New Roman"/>
          <w:sz w:val="20"/>
          <w:szCs w:val="20"/>
        </w:rPr>
      </w:pPr>
    </w:p>
    <w:p w:rsidR="006767C7" w:rsidRDefault="006767C7" w:rsidP="007C722E">
      <w:pPr>
        <w:autoSpaceDE w:val="0"/>
        <w:spacing w:after="0" w:line="240" w:lineRule="auto"/>
        <w:rPr>
          <w:rFonts w:ascii="Times New Roman" w:hAnsi="Times New Roman" w:cs="Times New Roman"/>
          <w:sz w:val="20"/>
          <w:szCs w:val="20"/>
        </w:rPr>
      </w:pPr>
    </w:p>
    <w:p w:rsidR="0084664D" w:rsidRDefault="0084664D" w:rsidP="007C722E">
      <w:pPr>
        <w:autoSpaceDE w:val="0"/>
        <w:spacing w:after="0" w:line="240" w:lineRule="auto"/>
        <w:rPr>
          <w:rFonts w:ascii="Times New Roman" w:hAnsi="Times New Roman" w:cs="Times New Roman"/>
          <w:sz w:val="20"/>
          <w:szCs w:val="20"/>
        </w:rPr>
      </w:pPr>
    </w:p>
    <w:p w:rsidR="0084664D" w:rsidRDefault="0084664D" w:rsidP="007C722E">
      <w:pPr>
        <w:autoSpaceDE w:val="0"/>
        <w:spacing w:after="0" w:line="240" w:lineRule="auto"/>
        <w:rPr>
          <w:rFonts w:ascii="Times New Roman" w:hAnsi="Times New Roman" w:cs="Times New Roman"/>
          <w:sz w:val="20"/>
          <w:szCs w:val="20"/>
        </w:rPr>
      </w:pPr>
    </w:p>
    <w:p w:rsidR="0084664D" w:rsidRDefault="0084664D" w:rsidP="007C722E">
      <w:pPr>
        <w:autoSpaceDE w:val="0"/>
        <w:spacing w:after="0" w:line="240" w:lineRule="auto"/>
        <w:rPr>
          <w:rFonts w:ascii="Times New Roman" w:hAnsi="Times New Roman" w:cs="Times New Roman"/>
          <w:sz w:val="20"/>
          <w:szCs w:val="20"/>
        </w:rPr>
      </w:pPr>
    </w:p>
    <w:p w:rsidR="0084664D" w:rsidRDefault="0084664D" w:rsidP="007C722E">
      <w:pPr>
        <w:autoSpaceDE w:val="0"/>
        <w:spacing w:after="0" w:line="240" w:lineRule="auto"/>
        <w:rPr>
          <w:rFonts w:ascii="Times New Roman" w:hAnsi="Times New Roman" w:cs="Times New Roman"/>
          <w:sz w:val="20"/>
          <w:szCs w:val="20"/>
        </w:rPr>
      </w:pPr>
    </w:p>
    <w:p w:rsidR="0084664D" w:rsidRDefault="0084664D" w:rsidP="007C722E">
      <w:pPr>
        <w:autoSpaceDE w:val="0"/>
        <w:spacing w:after="0" w:line="240" w:lineRule="auto"/>
        <w:rPr>
          <w:rFonts w:ascii="Times New Roman" w:hAnsi="Times New Roman" w:cs="Times New Roman"/>
          <w:sz w:val="20"/>
          <w:szCs w:val="20"/>
        </w:rPr>
      </w:pPr>
    </w:p>
    <w:p w:rsidR="006767C7" w:rsidRPr="00DA17F6" w:rsidRDefault="006767C7" w:rsidP="006767C7">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Załącznik nr 1</w:t>
      </w:r>
      <w:r w:rsidR="00DD4D9F">
        <w:rPr>
          <w:rFonts w:ascii="Times New Roman" w:hAnsi="Times New Roman" w:cs="Times New Roman"/>
          <w:b/>
          <w:bCs/>
          <w:sz w:val="24"/>
          <w:szCs w:val="24"/>
        </w:rPr>
        <w:t>a</w:t>
      </w:r>
      <w:r w:rsidRPr="00DA17F6">
        <w:rPr>
          <w:rFonts w:ascii="Times New Roman" w:hAnsi="Times New Roman" w:cs="Times New Roman"/>
          <w:b/>
          <w:bCs/>
          <w:sz w:val="24"/>
          <w:szCs w:val="24"/>
        </w:rPr>
        <w:t xml:space="preserve"> do </w:t>
      </w:r>
      <w:r>
        <w:rPr>
          <w:rFonts w:ascii="Times New Roman" w:hAnsi="Times New Roman" w:cs="Times New Roman"/>
          <w:b/>
          <w:bCs/>
          <w:sz w:val="24"/>
          <w:szCs w:val="24"/>
        </w:rPr>
        <w:t>SIWZ</w:t>
      </w:r>
    </w:p>
    <w:p w:rsidR="006767C7" w:rsidRPr="005F06FC" w:rsidRDefault="006767C7" w:rsidP="006767C7">
      <w:pPr>
        <w:pStyle w:val="Tekstpodstawowywcity21"/>
        <w:tabs>
          <w:tab w:val="left" w:pos="360"/>
        </w:tabs>
        <w:rPr>
          <w:rFonts w:eastAsia="Calibri" w:cs="Times New Roman"/>
          <w:b w:val="0"/>
          <w:bCs w:val="0"/>
        </w:rPr>
      </w:pPr>
      <w:r w:rsidRPr="005F06FC">
        <w:rPr>
          <w:rFonts w:eastAsia="Calibri" w:cs="Times New Roman"/>
          <w:b w:val="0"/>
          <w:bCs w:val="0"/>
        </w:rPr>
        <w:t>……..……………………………</w:t>
      </w:r>
    </w:p>
    <w:p w:rsidR="006767C7" w:rsidRPr="005F06FC" w:rsidRDefault="006767C7" w:rsidP="006767C7">
      <w:pPr>
        <w:pStyle w:val="Tekstpodstawowywcity21"/>
        <w:tabs>
          <w:tab w:val="left" w:pos="360"/>
        </w:tabs>
        <w:rPr>
          <w:rFonts w:eastAsia="Calibri" w:cs="Times New Roman"/>
          <w:b w:val="0"/>
          <w:bCs w:val="0"/>
        </w:rPr>
      </w:pPr>
      <w:r w:rsidRPr="005F06FC">
        <w:rPr>
          <w:rFonts w:eastAsia="Calibri" w:cs="Times New Roman"/>
          <w:b w:val="0"/>
          <w:bCs w:val="0"/>
        </w:rPr>
        <w:t>(pieczęć Wykonawcy/Wykonawców)</w:t>
      </w:r>
    </w:p>
    <w:p w:rsidR="006767C7" w:rsidRDefault="006767C7" w:rsidP="006767C7">
      <w:pPr>
        <w:pStyle w:val="Tekstpodstawowywcity21"/>
        <w:tabs>
          <w:tab w:val="left" w:pos="360"/>
        </w:tabs>
        <w:rPr>
          <w:rFonts w:eastAsia="Calibri" w:cs="Times New Roman"/>
          <w:b w:val="0"/>
          <w:bCs w:val="0"/>
        </w:rPr>
      </w:pPr>
      <w:r w:rsidRPr="005F06FC">
        <w:rPr>
          <w:rFonts w:eastAsia="Calibri" w:cs="Times New Roman"/>
          <w:b w:val="0"/>
          <w:bCs w:val="0"/>
        </w:rPr>
        <w:t xml:space="preserve">     </w:t>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p>
    <w:p w:rsidR="006767C7" w:rsidRPr="005F06FC" w:rsidRDefault="006767C7" w:rsidP="006767C7">
      <w:pPr>
        <w:pStyle w:val="Tekstpodstawowywcity21"/>
        <w:tabs>
          <w:tab w:val="left" w:pos="360"/>
        </w:tabs>
        <w:jc w:val="center"/>
        <w:rPr>
          <w:rFonts w:eastAsia="Calibri" w:cs="Times New Roman"/>
          <w:bCs w:val="0"/>
        </w:rPr>
      </w:pPr>
      <w:r w:rsidRPr="005F06FC">
        <w:rPr>
          <w:rFonts w:eastAsia="Calibri" w:cs="Times New Roman"/>
          <w:bCs w:val="0"/>
        </w:rPr>
        <w:t xml:space="preserve">F O R M U L A R Z </w:t>
      </w:r>
      <w:r>
        <w:rPr>
          <w:rFonts w:eastAsia="Calibri" w:cs="Times New Roman"/>
          <w:bCs w:val="0"/>
        </w:rPr>
        <w:t xml:space="preserve">  </w:t>
      </w:r>
      <w:r w:rsidRPr="005F06FC">
        <w:rPr>
          <w:rFonts w:eastAsia="Calibri" w:cs="Times New Roman"/>
          <w:bCs w:val="0"/>
        </w:rPr>
        <w:t>O F E R T Y</w:t>
      </w:r>
    </w:p>
    <w:p w:rsidR="006767C7" w:rsidRPr="005F06FC" w:rsidRDefault="006767C7" w:rsidP="006767C7">
      <w:pPr>
        <w:pStyle w:val="Tekstpodstawowywcity21"/>
        <w:tabs>
          <w:tab w:val="left" w:pos="360"/>
        </w:tabs>
        <w:rPr>
          <w:rFonts w:eastAsia="Calibri" w:cs="Times New Roman"/>
          <w:b w:val="0"/>
          <w:bCs w:val="0"/>
        </w:rPr>
      </w:pPr>
    </w:p>
    <w:p w:rsidR="006767C7" w:rsidRPr="002D668F" w:rsidRDefault="006767C7" w:rsidP="006767C7">
      <w:pPr>
        <w:pStyle w:val="Tekstpodstawowywcity21"/>
        <w:tabs>
          <w:tab w:val="left" w:pos="360"/>
        </w:tabs>
        <w:rPr>
          <w:rFonts w:eastAsia="Calibri" w:cs="Times New Roman"/>
          <w:bCs w:val="0"/>
        </w:rPr>
      </w:pPr>
      <w:r w:rsidRPr="005F06FC">
        <w:rPr>
          <w:rFonts w:eastAsia="Calibri" w:cs="Times New Roman"/>
          <w:b w:val="0"/>
          <w:bCs w:val="0"/>
        </w:rPr>
        <w:t>DO:</w:t>
      </w:r>
      <w:r w:rsidRPr="005F06FC">
        <w:rPr>
          <w:rFonts w:eastAsia="Calibri" w:cs="Times New Roman"/>
          <w:b w:val="0"/>
          <w:bCs w:val="0"/>
        </w:rPr>
        <w:tab/>
      </w:r>
      <w:r w:rsidRPr="005F06FC">
        <w:rPr>
          <w:rFonts w:eastAsia="Calibri" w:cs="Times New Roman"/>
          <w:b w:val="0"/>
          <w:bCs w:val="0"/>
        </w:rPr>
        <w:tab/>
      </w:r>
      <w:r w:rsidRPr="002D668F">
        <w:rPr>
          <w:rFonts w:eastAsia="Calibri" w:cs="Times New Roman"/>
          <w:bCs w:val="0"/>
        </w:rPr>
        <w:t>Przedsiębiorstwo Komunalne Gminy Radymno  Sp. z o. o.  37-550 Radymno, ul. Dworska 67, Skołoszów</w:t>
      </w:r>
    </w:p>
    <w:p w:rsidR="006767C7" w:rsidRPr="002D668F" w:rsidRDefault="006767C7" w:rsidP="006767C7">
      <w:pPr>
        <w:pStyle w:val="Tekstpodstawowywcity21"/>
        <w:tabs>
          <w:tab w:val="left" w:pos="360"/>
        </w:tabs>
        <w:rPr>
          <w:rFonts w:eastAsia="Calibri" w:cs="Times New Roman"/>
          <w:bCs w:val="0"/>
        </w:rPr>
      </w:pPr>
    </w:p>
    <w:p w:rsidR="006767C7" w:rsidRPr="005F06FC" w:rsidRDefault="006767C7" w:rsidP="006767C7">
      <w:pPr>
        <w:pStyle w:val="Tekstpodstawowywcity21"/>
        <w:tabs>
          <w:tab w:val="left" w:pos="360"/>
        </w:tabs>
        <w:rPr>
          <w:rFonts w:eastAsia="Calibri" w:cs="Times New Roman"/>
          <w:bCs w:val="0"/>
        </w:rPr>
      </w:pPr>
    </w:p>
    <w:p w:rsidR="006767C7" w:rsidRPr="005F06FC" w:rsidRDefault="006767C7" w:rsidP="006767C7">
      <w:pPr>
        <w:pStyle w:val="Tekstpodstawowywcity21"/>
        <w:tabs>
          <w:tab w:val="left" w:pos="360"/>
        </w:tabs>
        <w:jc w:val="center"/>
        <w:rPr>
          <w:rFonts w:eastAsia="Calibri" w:cs="Times New Roman"/>
          <w:bCs w:val="0"/>
        </w:rPr>
      </w:pPr>
      <w:r w:rsidRPr="005F06FC">
        <w:rPr>
          <w:rFonts w:eastAsia="Calibri" w:cs="Times New Roman"/>
          <w:bCs w:val="0"/>
        </w:rPr>
        <w:t>O F E R T A</w:t>
      </w:r>
      <w:r>
        <w:rPr>
          <w:rFonts w:eastAsia="Calibri" w:cs="Times New Roman"/>
          <w:bCs w:val="0"/>
        </w:rPr>
        <w:t xml:space="preserve">  C E N O W A</w:t>
      </w:r>
    </w:p>
    <w:p w:rsidR="006767C7" w:rsidRPr="005F06FC" w:rsidRDefault="006767C7" w:rsidP="006767C7">
      <w:pPr>
        <w:pStyle w:val="Tekstpodstawowywcity21"/>
        <w:tabs>
          <w:tab w:val="left" w:pos="360"/>
        </w:tabs>
        <w:rPr>
          <w:rFonts w:eastAsia="Calibri" w:cs="Times New Roman"/>
          <w:bCs w:val="0"/>
        </w:rPr>
      </w:pPr>
    </w:p>
    <w:p w:rsidR="006767C7" w:rsidRDefault="006767C7" w:rsidP="006767C7">
      <w:pPr>
        <w:pStyle w:val="Tekstpodstawowywcity21"/>
        <w:tabs>
          <w:tab w:val="left" w:pos="360"/>
        </w:tabs>
        <w:ind w:left="360"/>
        <w:rPr>
          <w:rFonts w:eastAsia="Calibri" w:cs="Times New Roman"/>
          <w:b w:val="0"/>
          <w:bCs w:val="0"/>
        </w:rPr>
      </w:pPr>
      <w:r w:rsidRPr="005F06FC">
        <w:rPr>
          <w:rFonts w:eastAsia="Calibri" w:cs="Times New Roman"/>
          <w:bCs w:val="0"/>
        </w:rPr>
        <w:t xml:space="preserve">             </w:t>
      </w:r>
      <w:r w:rsidRPr="005F06FC">
        <w:rPr>
          <w:rFonts w:eastAsia="Calibri" w:cs="Times New Roman"/>
          <w:b w:val="0"/>
          <w:bCs w:val="0"/>
        </w:rPr>
        <w:t xml:space="preserve">Ja (My) niżej podpisany  </w:t>
      </w:r>
    </w:p>
    <w:p w:rsidR="006767C7"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w:t>
      </w:r>
      <w:r>
        <w:rPr>
          <w:rFonts w:eastAsia="Calibri" w:cs="Times New Roman"/>
          <w:b w:val="0"/>
          <w:bCs w:val="0"/>
        </w:rPr>
        <w:t>…………………………………………………………………</w:t>
      </w:r>
    </w:p>
    <w:p w:rsidR="006767C7"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działając w imieniu i na rzecz  </w:t>
      </w:r>
    </w:p>
    <w:p w:rsidR="006767C7"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w:t>
      </w:r>
      <w:r>
        <w:rPr>
          <w:rFonts w:eastAsia="Calibri" w:cs="Times New Roman"/>
          <w:b w:val="0"/>
          <w:bCs w:val="0"/>
        </w:rPr>
        <w:t>…………………………………………………………………………………</w:t>
      </w: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t>(pełna nazwa Wykonawcy)</w:t>
      </w:r>
    </w:p>
    <w:p w:rsidR="006767C7" w:rsidRPr="005F06FC" w:rsidRDefault="006767C7" w:rsidP="006767C7">
      <w:pPr>
        <w:pStyle w:val="Tekstpodstawowywcity21"/>
        <w:tabs>
          <w:tab w:val="left" w:pos="360"/>
        </w:tabs>
        <w:ind w:left="360"/>
        <w:rPr>
          <w:rFonts w:eastAsia="Calibri" w:cs="Times New Roman"/>
          <w:b w:val="0"/>
          <w:bCs w:val="0"/>
        </w:rPr>
      </w:pPr>
      <w:r>
        <w:rPr>
          <w:rFonts w:eastAsia="Calibri" w:cs="Times New Roman"/>
          <w:b w:val="0"/>
          <w:bCs w:val="0"/>
        </w:rPr>
        <w:t>..</w:t>
      </w:r>
      <w:r w:rsidRPr="005F06FC">
        <w:rPr>
          <w:rFonts w:eastAsia="Calibri" w:cs="Times New Roman"/>
          <w:b w:val="0"/>
          <w:bCs w:val="0"/>
        </w:rPr>
        <w:t>………</w:t>
      </w:r>
      <w:r>
        <w:rPr>
          <w:rFonts w:eastAsia="Calibri" w:cs="Times New Roman"/>
          <w:b w:val="0"/>
          <w:bCs w:val="0"/>
        </w:rPr>
        <w:t>…………………………………………………………………………………</w:t>
      </w: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t>(adres siedziby Wykonawcy)</w:t>
      </w:r>
    </w:p>
    <w:p w:rsidR="006767C7" w:rsidRDefault="006767C7" w:rsidP="006767C7">
      <w:pPr>
        <w:pStyle w:val="Tekstpodstawowywcity21"/>
        <w:tabs>
          <w:tab w:val="left" w:pos="360"/>
        </w:tabs>
        <w:ind w:left="360"/>
        <w:rPr>
          <w:rFonts w:eastAsia="Calibri" w:cs="Times New Roman"/>
          <w:b w:val="0"/>
          <w:bCs w:val="0"/>
        </w:rPr>
      </w:pPr>
    </w:p>
    <w:p w:rsidR="006767C7"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REGON………………………………………</w:t>
      </w:r>
    </w:p>
    <w:p w:rsidR="006767C7"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NIP…………………………………………………</w:t>
      </w:r>
    </w:p>
    <w:p w:rsidR="006767C7"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jc w:val="left"/>
        <w:rPr>
          <w:rFonts w:eastAsia="Calibri" w:cs="Times New Roman"/>
          <w:b w:val="0"/>
          <w:bCs w:val="0"/>
        </w:rPr>
      </w:pPr>
      <w:r w:rsidRPr="005F06FC">
        <w:rPr>
          <w:rFonts w:eastAsia="Calibri" w:cs="Times New Roman"/>
          <w:b w:val="0"/>
          <w:bCs w:val="0"/>
        </w:rPr>
        <w:t>Nr rachunku bankowego: ……………………………………………………………………………</w:t>
      </w:r>
    </w:p>
    <w:p w:rsidR="006767C7" w:rsidRDefault="006767C7" w:rsidP="006767C7">
      <w:pPr>
        <w:pStyle w:val="Tekstpodstawowywcity21"/>
        <w:tabs>
          <w:tab w:val="left" w:pos="360"/>
        </w:tabs>
        <w:ind w:left="360"/>
        <w:rPr>
          <w:rFonts w:eastAsia="Calibri" w:cs="Times New Roman"/>
          <w:b w:val="0"/>
          <w:bCs w:val="0"/>
        </w:rPr>
      </w:pPr>
    </w:p>
    <w:p w:rsidR="006767C7" w:rsidRPr="000F3BB5" w:rsidRDefault="006767C7" w:rsidP="006767C7">
      <w:pPr>
        <w:pStyle w:val="Tekstpodstawowywcity21"/>
        <w:tabs>
          <w:tab w:val="left" w:pos="360"/>
        </w:tabs>
        <w:ind w:left="360"/>
        <w:rPr>
          <w:rFonts w:eastAsia="Calibri" w:cs="Times New Roman"/>
          <w:b w:val="0"/>
          <w:bCs w:val="0"/>
          <w:lang w:val="en-GB"/>
        </w:rPr>
      </w:pPr>
      <w:r w:rsidRPr="000F3BB5">
        <w:rPr>
          <w:rFonts w:eastAsia="Calibri" w:cs="Times New Roman"/>
          <w:b w:val="0"/>
          <w:bCs w:val="0"/>
          <w:lang w:val="en-GB"/>
        </w:rPr>
        <w:t xml:space="preserve">Nr </w:t>
      </w:r>
      <w:proofErr w:type="spellStart"/>
      <w:r w:rsidRPr="000F3BB5">
        <w:rPr>
          <w:rFonts w:eastAsia="Calibri" w:cs="Times New Roman"/>
          <w:b w:val="0"/>
          <w:bCs w:val="0"/>
          <w:lang w:val="en-GB"/>
        </w:rPr>
        <w:t>telefonu</w:t>
      </w:r>
      <w:proofErr w:type="spellEnd"/>
      <w:r w:rsidRPr="000F3BB5">
        <w:rPr>
          <w:rFonts w:eastAsia="Calibri" w:cs="Times New Roman"/>
          <w:b w:val="0"/>
          <w:bCs w:val="0"/>
          <w:lang w:val="en-GB"/>
        </w:rPr>
        <w:t xml:space="preserve"> ………………………………… , nr </w:t>
      </w:r>
      <w:proofErr w:type="spellStart"/>
      <w:r w:rsidRPr="000F3BB5">
        <w:rPr>
          <w:rFonts w:eastAsia="Calibri" w:cs="Times New Roman"/>
          <w:b w:val="0"/>
          <w:bCs w:val="0"/>
          <w:lang w:val="en-GB"/>
        </w:rPr>
        <w:t>faks</w:t>
      </w:r>
      <w:proofErr w:type="spellEnd"/>
      <w:r w:rsidRPr="000F3BB5">
        <w:rPr>
          <w:rFonts w:eastAsia="Calibri" w:cs="Times New Roman"/>
          <w:b w:val="0"/>
          <w:bCs w:val="0"/>
          <w:lang w:val="en-GB"/>
        </w:rPr>
        <w:t>……………………………………</w:t>
      </w:r>
    </w:p>
    <w:p w:rsidR="006767C7" w:rsidRPr="000F3BB5" w:rsidRDefault="006767C7" w:rsidP="006767C7">
      <w:pPr>
        <w:pStyle w:val="Tekstpodstawowywcity21"/>
        <w:tabs>
          <w:tab w:val="left" w:pos="360"/>
        </w:tabs>
        <w:ind w:left="360"/>
        <w:rPr>
          <w:rFonts w:eastAsia="Calibri" w:cs="Times New Roman"/>
          <w:b w:val="0"/>
          <w:bCs w:val="0"/>
          <w:lang w:val="en-GB"/>
        </w:rPr>
      </w:pPr>
    </w:p>
    <w:p w:rsidR="006767C7" w:rsidRPr="000F3BB5" w:rsidRDefault="006767C7" w:rsidP="006767C7">
      <w:pPr>
        <w:pStyle w:val="Tekstpodstawowywcity21"/>
        <w:tabs>
          <w:tab w:val="left" w:pos="360"/>
        </w:tabs>
        <w:ind w:left="360"/>
        <w:rPr>
          <w:rFonts w:eastAsia="Calibri" w:cs="Times New Roman"/>
          <w:b w:val="0"/>
          <w:bCs w:val="0"/>
          <w:lang w:val="en-GB"/>
        </w:rPr>
      </w:pPr>
      <w:proofErr w:type="spellStart"/>
      <w:r w:rsidRPr="000F3BB5">
        <w:rPr>
          <w:rFonts w:eastAsia="Calibri" w:cs="Times New Roman"/>
          <w:b w:val="0"/>
          <w:bCs w:val="0"/>
          <w:lang w:val="en-GB"/>
        </w:rPr>
        <w:t>Adres</w:t>
      </w:r>
      <w:proofErr w:type="spellEnd"/>
      <w:r w:rsidRPr="000F3BB5">
        <w:rPr>
          <w:rFonts w:eastAsia="Calibri" w:cs="Times New Roman"/>
          <w:b w:val="0"/>
          <w:bCs w:val="0"/>
          <w:lang w:val="en-GB"/>
        </w:rPr>
        <w:t xml:space="preserve"> email: ……………………………….</w:t>
      </w:r>
    </w:p>
    <w:p w:rsidR="006767C7" w:rsidRPr="00DA17F6" w:rsidRDefault="006767C7" w:rsidP="006767C7">
      <w:pPr>
        <w:autoSpaceDE w:val="0"/>
        <w:spacing w:after="0" w:line="240" w:lineRule="auto"/>
        <w:jc w:val="both"/>
        <w:rPr>
          <w:rFonts w:ascii="Times New Roman" w:hAnsi="Times New Roman" w:cs="Times New Roman"/>
          <w:b/>
          <w:bCs/>
          <w:sz w:val="28"/>
          <w:szCs w:val="28"/>
        </w:rPr>
      </w:pPr>
      <w:r w:rsidRPr="00381709">
        <w:rPr>
          <w:rFonts w:ascii="Times New Roman" w:hAnsi="Times New Roman" w:cs="Times New Roman"/>
          <w:b/>
          <w:bCs/>
        </w:rPr>
        <w:t xml:space="preserve">Odpowiadając na ogłoszenie o postępowaniu o udzielenie zamówienia publicznego w trybie przetargu nieograniczonym pn. </w:t>
      </w:r>
      <w:r>
        <w:rPr>
          <w:rFonts w:ascii="Times New Roman" w:hAnsi="Times New Roman" w:cs="Times New Roman"/>
          <w:b/>
          <w:bCs/>
          <w:sz w:val="28"/>
          <w:szCs w:val="28"/>
        </w:rPr>
        <w:t>„</w:t>
      </w:r>
      <w:r w:rsidRPr="00C33B14">
        <w:rPr>
          <w:rFonts w:ascii="Times New Roman" w:hAnsi="Times New Roman" w:cs="Times New Roman"/>
          <w:b/>
          <w:bCs/>
          <w:sz w:val="28"/>
          <w:szCs w:val="28"/>
        </w:rPr>
        <w:t xml:space="preserve">ROZBUDOWA </w:t>
      </w:r>
      <w:r>
        <w:rPr>
          <w:rFonts w:ascii="Times New Roman" w:hAnsi="Times New Roman" w:cs="Times New Roman"/>
          <w:b/>
          <w:bCs/>
          <w:sz w:val="28"/>
          <w:szCs w:val="28"/>
        </w:rPr>
        <w:br/>
      </w:r>
      <w:r w:rsidRPr="00C33B14">
        <w:rPr>
          <w:rFonts w:ascii="Times New Roman" w:hAnsi="Times New Roman" w:cs="Times New Roman"/>
          <w:b/>
          <w:bCs/>
          <w:sz w:val="28"/>
          <w:szCs w:val="28"/>
        </w:rPr>
        <w:t>I PRZEBUDOWA OCZYSZCZALNI ŚCIEKÓW</w:t>
      </w:r>
      <w:r>
        <w:rPr>
          <w:rFonts w:ascii="Times New Roman" w:hAnsi="Times New Roman" w:cs="Times New Roman"/>
          <w:b/>
          <w:bCs/>
          <w:sz w:val="28"/>
          <w:szCs w:val="28"/>
        </w:rPr>
        <w:t xml:space="preserve"> </w:t>
      </w:r>
      <w:r w:rsidRPr="00C33B14">
        <w:rPr>
          <w:rFonts w:ascii="Times New Roman" w:hAnsi="Times New Roman" w:cs="Times New Roman"/>
          <w:b/>
          <w:bCs/>
          <w:sz w:val="28"/>
          <w:szCs w:val="28"/>
        </w:rPr>
        <w:t>W MIEJSCOWOŚCI ŚWIĘTE GM</w:t>
      </w:r>
      <w:r>
        <w:rPr>
          <w:rFonts w:ascii="Times New Roman" w:hAnsi="Times New Roman" w:cs="Times New Roman"/>
          <w:b/>
          <w:bCs/>
          <w:sz w:val="28"/>
          <w:szCs w:val="28"/>
        </w:rPr>
        <w:t>INA</w:t>
      </w:r>
      <w:r w:rsidRPr="00C33B14">
        <w:rPr>
          <w:rFonts w:ascii="Times New Roman" w:hAnsi="Times New Roman" w:cs="Times New Roman"/>
          <w:b/>
          <w:bCs/>
          <w:sz w:val="28"/>
          <w:szCs w:val="28"/>
        </w:rPr>
        <w:t xml:space="preserve"> RADYMNO</w:t>
      </w:r>
      <w:r>
        <w:rPr>
          <w:rFonts w:ascii="Times New Roman" w:hAnsi="Times New Roman" w:cs="Times New Roman"/>
          <w:b/>
          <w:bCs/>
          <w:sz w:val="28"/>
          <w:szCs w:val="28"/>
        </w:rPr>
        <w:t xml:space="preserve"> ORAZ DOSTAWA POJAZDU ASENIZACYJNEGO Z FUNKCJĄ PŁUKANIA SIECI” w części nr I</w:t>
      </w:r>
      <w:r w:rsidR="005939E0">
        <w:rPr>
          <w:rFonts w:ascii="Times New Roman" w:hAnsi="Times New Roman" w:cs="Times New Roman"/>
          <w:b/>
          <w:bCs/>
          <w:sz w:val="28"/>
          <w:szCs w:val="28"/>
        </w:rPr>
        <w:t>I</w:t>
      </w:r>
      <w:r>
        <w:rPr>
          <w:rFonts w:ascii="Times New Roman" w:hAnsi="Times New Roman" w:cs="Times New Roman"/>
          <w:b/>
          <w:bCs/>
          <w:sz w:val="28"/>
          <w:szCs w:val="28"/>
        </w:rPr>
        <w:t xml:space="preserve"> dotyczącej </w:t>
      </w:r>
    </w:p>
    <w:p w:rsidR="006767C7" w:rsidRPr="005F06FC" w:rsidRDefault="006767C7" w:rsidP="005939E0">
      <w:pPr>
        <w:pStyle w:val="Tekstpodstawowywcity21"/>
        <w:tabs>
          <w:tab w:val="left" w:pos="360"/>
        </w:tabs>
        <w:ind w:left="360" w:right="821"/>
        <w:rPr>
          <w:rFonts w:eastAsia="Calibri" w:cs="Times New Roman"/>
          <w:b w:val="0"/>
          <w:bCs w:val="0"/>
        </w:rPr>
      </w:pPr>
      <w:r w:rsidRPr="004B54A0">
        <w:rPr>
          <w:rFonts w:cs="Times New Roman"/>
          <w:i/>
        </w:rPr>
        <w:t xml:space="preserve"> „</w:t>
      </w:r>
      <w:r w:rsidR="005939E0" w:rsidRPr="005939E0">
        <w:rPr>
          <w:rFonts w:cs="Times New Roman"/>
          <w:i/>
        </w:rPr>
        <w:t>DOSTAW</w:t>
      </w:r>
      <w:r w:rsidR="005939E0">
        <w:rPr>
          <w:rFonts w:cs="Times New Roman"/>
          <w:i/>
        </w:rPr>
        <w:t>Y</w:t>
      </w:r>
      <w:r w:rsidR="005939E0" w:rsidRPr="005939E0">
        <w:rPr>
          <w:rFonts w:cs="Times New Roman"/>
          <w:i/>
        </w:rPr>
        <w:t xml:space="preserve"> POJAZDU ASENIZACYJNEGO Z FUNKCJĄ PŁUKANIA SIECI”</w:t>
      </w:r>
      <w:r w:rsidRPr="005F06FC">
        <w:rPr>
          <w:rFonts w:eastAsia="Calibri" w:cs="Times New Roman"/>
          <w:b w:val="0"/>
          <w:bCs w:val="0"/>
        </w:rPr>
        <w:t xml:space="preserve"> znak  ZP</w:t>
      </w:r>
      <w:r>
        <w:rPr>
          <w:rFonts w:eastAsia="Calibri" w:cs="Times New Roman"/>
          <w:b w:val="0"/>
          <w:bCs w:val="0"/>
        </w:rPr>
        <w:t>.271.2.</w:t>
      </w:r>
      <w:r w:rsidRPr="005F06FC">
        <w:rPr>
          <w:rFonts w:eastAsia="Calibri" w:cs="Times New Roman"/>
          <w:b w:val="0"/>
          <w:bCs w:val="0"/>
        </w:rPr>
        <w:t>201</w:t>
      </w:r>
      <w:r>
        <w:rPr>
          <w:rFonts w:eastAsia="Calibri" w:cs="Times New Roman"/>
          <w:b w:val="0"/>
          <w:bCs w:val="0"/>
        </w:rPr>
        <w:t>8</w:t>
      </w:r>
      <w:r w:rsidRPr="005F06FC">
        <w:rPr>
          <w:rFonts w:eastAsia="Calibri" w:cs="Times New Roman"/>
          <w:b w:val="0"/>
          <w:bCs w:val="0"/>
        </w:rPr>
        <w:t xml:space="preserve">  składamy niniejszą ofertę.</w:t>
      </w:r>
    </w:p>
    <w:p w:rsidR="006767C7" w:rsidRPr="005F06FC"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Oferujemy wykonanie zamówienia zgodnie z opisem przedmiotu zamówienia i na warunkach</w:t>
      </w: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określonych w </w:t>
      </w:r>
      <w:r>
        <w:rPr>
          <w:rFonts w:eastAsia="Calibri" w:cs="Times New Roman"/>
          <w:b w:val="0"/>
          <w:bCs w:val="0"/>
        </w:rPr>
        <w:t xml:space="preserve">SIWZ </w:t>
      </w:r>
      <w:r w:rsidRPr="005F06FC">
        <w:rPr>
          <w:rFonts w:eastAsia="Calibri" w:cs="Times New Roman"/>
          <w:b w:val="0"/>
          <w:bCs w:val="0"/>
        </w:rPr>
        <w:t xml:space="preserve">za cenę: </w:t>
      </w:r>
    </w:p>
    <w:p w:rsidR="006767C7"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Cs w:val="0"/>
        </w:rPr>
      </w:pPr>
      <w:r w:rsidRPr="005F06FC">
        <w:rPr>
          <w:rFonts w:eastAsia="Calibri" w:cs="Times New Roman"/>
          <w:bCs w:val="0"/>
        </w:rPr>
        <w:t>cena brutto: ……………………….zł.</w:t>
      </w:r>
    </w:p>
    <w:p w:rsidR="006767C7" w:rsidRPr="005F06FC"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(słownie): ………………............................................................................................</w:t>
      </w:r>
      <w:r>
        <w:rPr>
          <w:rFonts w:eastAsia="Calibri" w:cs="Times New Roman"/>
          <w:b w:val="0"/>
          <w:bCs w:val="0"/>
        </w:rPr>
        <w:t xml:space="preserve">............... </w:t>
      </w:r>
      <w:r w:rsidRPr="005F06FC">
        <w:rPr>
          <w:rFonts w:eastAsia="Calibri" w:cs="Times New Roman"/>
          <w:b w:val="0"/>
          <w:bCs w:val="0"/>
        </w:rPr>
        <w:t xml:space="preserve">zł </w:t>
      </w:r>
    </w:p>
    <w:p w:rsidR="006767C7"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netto: ......................................zł.</w:t>
      </w:r>
    </w:p>
    <w:p w:rsidR="006767C7" w:rsidRDefault="006767C7" w:rsidP="006767C7">
      <w:pPr>
        <w:pStyle w:val="Tekstpodstawowywcity21"/>
        <w:tabs>
          <w:tab w:val="left" w:pos="360"/>
        </w:tabs>
        <w:ind w:left="360"/>
        <w:rPr>
          <w:rFonts w:eastAsia="Calibri" w:cs="Times New Roman"/>
          <w:b w:val="0"/>
          <w:bCs w:val="0"/>
        </w:rPr>
      </w:pPr>
    </w:p>
    <w:p w:rsidR="006767C7"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podatek VAT(……%) ………………….:.......zł.</w:t>
      </w:r>
    </w:p>
    <w:p w:rsidR="006767C7" w:rsidRPr="005F06FC"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Cs w:val="0"/>
        </w:rPr>
      </w:pPr>
      <w:r w:rsidRPr="005F06FC">
        <w:rPr>
          <w:rFonts w:eastAsia="Calibri" w:cs="Times New Roman"/>
          <w:bCs w:val="0"/>
        </w:rPr>
        <w:t xml:space="preserve">2. Oferujemy:  </w:t>
      </w:r>
    </w:p>
    <w:p w:rsidR="006767C7"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a)  Termin wykonania zamówienia: : </w:t>
      </w:r>
      <w:r w:rsidRPr="005F06FC">
        <w:rPr>
          <w:rFonts w:eastAsia="Calibri" w:cs="Times New Roman"/>
          <w:bCs w:val="0"/>
        </w:rPr>
        <w:t xml:space="preserve">od dnia podpisania umowy do </w:t>
      </w:r>
      <w:r>
        <w:rPr>
          <w:rFonts w:eastAsia="Calibri" w:cs="Times New Roman"/>
          <w:bCs w:val="0"/>
        </w:rPr>
        <w:t>30.10.2019</w:t>
      </w:r>
      <w:r w:rsidRPr="005F06FC">
        <w:rPr>
          <w:rFonts w:eastAsia="Calibri" w:cs="Times New Roman"/>
          <w:bCs w:val="0"/>
        </w:rPr>
        <w:t xml:space="preserve"> r.</w:t>
      </w:r>
    </w:p>
    <w:p w:rsidR="006767C7" w:rsidRDefault="006767C7" w:rsidP="006767C7">
      <w:pPr>
        <w:pStyle w:val="Tekstpodstawowywcity21"/>
        <w:tabs>
          <w:tab w:val="left" w:pos="360"/>
        </w:tabs>
        <w:ind w:left="360"/>
        <w:rPr>
          <w:rFonts w:eastAsia="Calibri" w:cs="Times New Roman"/>
          <w:b w:val="0"/>
          <w:bCs w:val="0"/>
        </w:rPr>
      </w:pPr>
    </w:p>
    <w:p w:rsidR="006767C7" w:rsidRDefault="006767C7" w:rsidP="006767C7">
      <w:pPr>
        <w:pStyle w:val="Tekstpodstawowywcity21"/>
        <w:tabs>
          <w:tab w:val="left" w:pos="360"/>
        </w:tabs>
        <w:ind w:left="360"/>
        <w:rPr>
          <w:rFonts w:eastAsia="Calibri" w:cs="Times New Roman"/>
          <w:b w:val="0"/>
          <w:bCs w:val="0"/>
        </w:rPr>
      </w:pPr>
    </w:p>
    <w:p w:rsidR="006767C7" w:rsidRDefault="006767C7" w:rsidP="006767C7">
      <w:pPr>
        <w:pStyle w:val="Tekstpodstawowywcity21"/>
        <w:numPr>
          <w:ilvl w:val="0"/>
          <w:numId w:val="28"/>
        </w:numPr>
        <w:tabs>
          <w:tab w:val="left" w:pos="360"/>
        </w:tabs>
        <w:rPr>
          <w:rFonts w:eastAsia="Calibri" w:cs="Times New Roman"/>
          <w:bCs w:val="0"/>
        </w:rPr>
      </w:pPr>
      <w:r w:rsidRPr="005F06FC">
        <w:rPr>
          <w:rFonts w:eastAsia="Calibri" w:cs="Times New Roman"/>
          <w:bCs w:val="0"/>
        </w:rPr>
        <w:t xml:space="preserve">okres gwarancji: ………………. </w:t>
      </w:r>
      <w:r>
        <w:rPr>
          <w:rFonts w:eastAsia="Calibri" w:cs="Times New Roman"/>
          <w:bCs w:val="0"/>
        </w:rPr>
        <w:t xml:space="preserve"> </w:t>
      </w:r>
      <w:r w:rsidRPr="005F06FC">
        <w:rPr>
          <w:rFonts w:eastAsia="Calibri" w:cs="Times New Roman"/>
          <w:bCs w:val="0"/>
        </w:rPr>
        <w:t>miesięcy</w:t>
      </w:r>
      <w:r>
        <w:rPr>
          <w:rFonts w:eastAsia="Calibri" w:cs="Times New Roman"/>
          <w:bCs w:val="0"/>
        </w:rPr>
        <w:t xml:space="preserve"> (min. </w:t>
      </w:r>
      <w:r w:rsidR="005939E0">
        <w:rPr>
          <w:rFonts w:eastAsia="Calibri" w:cs="Times New Roman"/>
          <w:bCs w:val="0"/>
        </w:rPr>
        <w:t xml:space="preserve">24 </w:t>
      </w:r>
      <w:r>
        <w:rPr>
          <w:rFonts w:eastAsia="Calibri" w:cs="Times New Roman"/>
          <w:bCs w:val="0"/>
        </w:rPr>
        <w:t>m. )</w:t>
      </w:r>
      <w:r w:rsidRPr="005F06FC">
        <w:rPr>
          <w:rFonts w:eastAsia="Calibri" w:cs="Times New Roman"/>
          <w:bCs w:val="0"/>
        </w:rPr>
        <w:t xml:space="preserve"> od dnia podpisania protokołu odbioru </w:t>
      </w:r>
    </w:p>
    <w:p w:rsidR="006767C7" w:rsidRPr="005F06FC" w:rsidRDefault="006767C7" w:rsidP="006767C7">
      <w:pPr>
        <w:pStyle w:val="Tekstpodstawowywcity21"/>
        <w:tabs>
          <w:tab w:val="left" w:pos="360"/>
        </w:tabs>
        <w:ind w:left="720"/>
        <w:rPr>
          <w:rFonts w:eastAsia="Calibri" w:cs="Times New Roman"/>
          <w:bCs w:val="0"/>
        </w:rPr>
      </w:pPr>
      <w:r w:rsidRPr="005F06FC">
        <w:rPr>
          <w:rFonts w:eastAsia="Calibri" w:cs="Times New Roman"/>
          <w:bCs w:val="0"/>
        </w:rPr>
        <w:t>bez wad.</w:t>
      </w:r>
    </w:p>
    <w:p w:rsidR="006767C7" w:rsidRDefault="006767C7" w:rsidP="006767C7">
      <w:pPr>
        <w:pStyle w:val="Tekstpodstawowywcity21"/>
        <w:tabs>
          <w:tab w:val="left" w:pos="360"/>
        </w:tabs>
        <w:rPr>
          <w:rFonts w:eastAsia="Calibri" w:cs="Times New Roman"/>
          <w:bCs w:val="0"/>
        </w:rPr>
      </w:pPr>
    </w:p>
    <w:p w:rsidR="006767C7" w:rsidRPr="005F06FC" w:rsidRDefault="006767C7" w:rsidP="006767C7">
      <w:pPr>
        <w:pStyle w:val="Tekstpodstawowywcity21"/>
        <w:numPr>
          <w:ilvl w:val="0"/>
          <w:numId w:val="28"/>
        </w:numPr>
        <w:tabs>
          <w:tab w:val="left" w:pos="360"/>
        </w:tabs>
        <w:rPr>
          <w:rFonts w:eastAsia="Calibri" w:cs="Times New Roman"/>
          <w:b w:val="0"/>
          <w:bCs w:val="0"/>
        </w:rPr>
      </w:pPr>
      <w:r>
        <w:rPr>
          <w:rFonts w:eastAsia="Calibri" w:cs="Times New Roman"/>
          <w:b w:val="0"/>
          <w:bCs w:val="0"/>
        </w:rPr>
        <w:t>T</w:t>
      </w:r>
      <w:r w:rsidRPr="005F06FC">
        <w:rPr>
          <w:rFonts w:eastAsia="Calibri" w:cs="Times New Roman"/>
          <w:b w:val="0"/>
          <w:bCs w:val="0"/>
        </w:rPr>
        <w:t>ermin płatności: 30 dni od dnia doręczenia prawidłowo wystawionej faktury Zamawia</w:t>
      </w:r>
      <w:r>
        <w:rPr>
          <w:rFonts w:eastAsia="Calibri" w:cs="Times New Roman"/>
          <w:b w:val="0"/>
          <w:bCs w:val="0"/>
        </w:rPr>
        <w:t>j</w:t>
      </w:r>
      <w:r w:rsidRPr="005F06FC">
        <w:rPr>
          <w:rFonts w:eastAsia="Calibri" w:cs="Times New Roman"/>
          <w:b w:val="0"/>
          <w:bCs w:val="0"/>
        </w:rPr>
        <w:t>ącemu.</w:t>
      </w:r>
    </w:p>
    <w:p w:rsidR="006767C7"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3. Składam(y) niniejszą ofertę w imieniu własnym / jako Wykonawcy wspólnie ubiegający się </w:t>
      </w: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o udzielenie zamówienia (niepotrzebne skreślić)</w:t>
      </w:r>
    </w:p>
    <w:p w:rsidR="006767C7" w:rsidRDefault="006767C7" w:rsidP="006767C7">
      <w:pPr>
        <w:pStyle w:val="Tekstpodstawowywcity21"/>
        <w:tabs>
          <w:tab w:val="left" w:pos="360"/>
        </w:tabs>
        <w:ind w:left="360"/>
        <w:rPr>
          <w:rFonts w:eastAsia="Calibri" w:cs="Times New Roman"/>
          <w:b w:val="0"/>
          <w:bCs w:val="0"/>
        </w:rPr>
      </w:pPr>
    </w:p>
    <w:p w:rsidR="00B638C5" w:rsidRDefault="00B638C5" w:rsidP="006767C7">
      <w:pPr>
        <w:pStyle w:val="Tekstpodstawowywcity21"/>
        <w:tabs>
          <w:tab w:val="left" w:pos="360"/>
        </w:tabs>
        <w:ind w:left="360"/>
        <w:rPr>
          <w:rFonts w:eastAsia="Calibri" w:cs="Times New Roman"/>
          <w:b w:val="0"/>
          <w:bCs w:val="0"/>
        </w:rPr>
      </w:pPr>
    </w:p>
    <w:p w:rsidR="00B638C5" w:rsidRPr="005F06FC" w:rsidRDefault="00B638C5"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Cs w:val="0"/>
        </w:rPr>
      </w:pPr>
      <w:r w:rsidRPr="005F06FC">
        <w:rPr>
          <w:rFonts w:eastAsia="Calibri" w:cs="Times New Roman"/>
          <w:bCs w:val="0"/>
        </w:rPr>
        <w:t>4. Oświadczamy, że:</w:t>
      </w: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1)  zapoznaliśmy się z warunkami określonymi w specyfikacji istotnych warunków zamówienia wraz z załącznikami  i nie wnosimy zastrzeżeń,</w:t>
      </w: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2) jesteśmy związani niniejszą ofertą przez okres 30 dni od upływu terminu składania ofert.</w:t>
      </w:r>
    </w:p>
    <w:p w:rsidR="006767C7" w:rsidRPr="005F06FC" w:rsidRDefault="006767C7" w:rsidP="006767C7">
      <w:pPr>
        <w:pStyle w:val="Tekstpodstawowywcity21"/>
        <w:tabs>
          <w:tab w:val="left" w:pos="360"/>
        </w:tabs>
        <w:ind w:left="360"/>
        <w:rPr>
          <w:rFonts w:eastAsia="Calibri" w:cs="Times New Roman"/>
          <w:bCs w:val="0"/>
        </w:rPr>
      </w:pPr>
      <w:r w:rsidRPr="005F06FC">
        <w:rPr>
          <w:rFonts w:eastAsia="Calibri" w:cs="Times New Roman"/>
          <w:b w:val="0"/>
          <w:bCs w:val="0"/>
        </w:rPr>
        <w:t>3)  powierzymy niżej wymienionym podwykonawcom wykonanie niżej wskazanych części zamówienia:</w:t>
      </w:r>
      <w:r w:rsidRPr="005F06FC">
        <w:rPr>
          <w:rFonts w:eastAsia="Calibri" w:cs="Times New Roman"/>
          <w:bCs w:val="0"/>
        </w:rPr>
        <w:t xml:space="preserve"> </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367"/>
        <w:gridCol w:w="4996"/>
      </w:tblGrid>
      <w:tr w:rsidR="006767C7" w:rsidRPr="00363663" w:rsidTr="00B64AEF">
        <w:trPr>
          <w:jc w:val="center"/>
        </w:trPr>
        <w:tc>
          <w:tcPr>
            <w:tcW w:w="668" w:type="dxa"/>
          </w:tcPr>
          <w:p w:rsidR="006767C7" w:rsidRPr="00493106" w:rsidRDefault="006767C7" w:rsidP="00B64AEF">
            <w:pPr>
              <w:jc w:val="center"/>
              <w:rPr>
                <w:rFonts w:ascii="Times New Roman" w:hAnsi="Times New Roman" w:cs="Times New Roman"/>
                <w:b/>
              </w:rPr>
            </w:pPr>
            <w:r w:rsidRPr="00493106">
              <w:rPr>
                <w:rFonts w:ascii="Times New Roman" w:hAnsi="Times New Roman" w:cs="Times New Roman"/>
                <w:b/>
              </w:rPr>
              <w:t>Lp.</w:t>
            </w:r>
          </w:p>
        </w:tc>
        <w:tc>
          <w:tcPr>
            <w:tcW w:w="3367" w:type="dxa"/>
          </w:tcPr>
          <w:p w:rsidR="006767C7" w:rsidRPr="00493106" w:rsidRDefault="006767C7" w:rsidP="00B64AEF">
            <w:pPr>
              <w:jc w:val="center"/>
              <w:rPr>
                <w:rFonts w:ascii="Times New Roman" w:hAnsi="Times New Roman" w:cs="Times New Roman"/>
                <w:b/>
              </w:rPr>
            </w:pPr>
            <w:r w:rsidRPr="00493106">
              <w:rPr>
                <w:rFonts w:ascii="Times New Roman" w:hAnsi="Times New Roman" w:cs="Times New Roman"/>
                <w:b/>
              </w:rPr>
              <w:t>Firma (nazwa) podwykonawcy</w:t>
            </w:r>
          </w:p>
        </w:tc>
        <w:tc>
          <w:tcPr>
            <w:tcW w:w="4996" w:type="dxa"/>
          </w:tcPr>
          <w:p w:rsidR="006767C7" w:rsidRPr="00493106" w:rsidRDefault="006767C7" w:rsidP="00B64AEF">
            <w:pPr>
              <w:jc w:val="center"/>
              <w:rPr>
                <w:rFonts w:ascii="Times New Roman" w:hAnsi="Times New Roman" w:cs="Times New Roman"/>
                <w:b/>
              </w:rPr>
            </w:pPr>
            <w:r w:rsidRPr="00493106">
              <w:rPr>
                <w:rFonts w:ascii="Times New Roman" w:hAnsi="Times New Roman" w:cs="Times New Roman"/>
                <w:b/>
              </w:rPr>
              <w:t>Nazwa/ opis części zamówienia, której wykonanie</w:t>
            </w:r>
          </w:p>
          <w:p w:rsidR="006767C7" w:rsidRPr="00493106" w:rsidRDefault="006767C7" w:rsidP="00B64AEF">
            <w:pPr>
              <w:jc w:val="center"/>
              <w:rPr>
                <w:rFonts w:ascii="Times New Roman" w:hAnsi="Times New Roman" w:cs="Times New Roman"/>
                <w:b/>
              </w:rPr>
            </w:pPr>
            <w:r w:rsidRPr="00493106">
              <w:rPr>
                <w:rFonts w:ascii="Times New Roman" w:hAnsi="Times New Roman" w:cs="Times New Roman"/>
                <w:b/>
              </w:rPr>
              <w:t>Wykonawca powierzy podwykonawcom</w:t>
            </w:r>
          </w:p>
        </w:tc>
      </w:tr>
      <w:tr w:rsidR="006767C7" w:rsidRPr="00363663" w:rsidTr="00B64AEF">
        <w:trPr>
          <w:jc w:val="center"/>
        </w:trPr>
        <w:tc>
          <w:tcPr>
            <w:tcW w:w="668" w:type="dxa"/>
          </w:tcPr>
          <w:p w:rsidR="006767C7" w:rsidRPr="00493106" w:rsidRDefault="006767C7" w:rsidP="00B64AEF">
            <w:pPr>
              <w:jc w:val="center"/>
              <w:rPr>
                <w:rFonts w:ascii="Times New Roman" w:hAnsi="Times New Roman" w:cs="Times New Roman"/>
                <w:b/>
              </w:rPr>
            </w:pPr>
            <w:r w:rsidRPr="00493106">
              <w:rPr>
                <w:rFonts w:ascii="Times New Roman" w:hAnsi="Times New Roman" w:cs="Times New Roman"/>
                <w:b/>
              </w:rPr>
              <w:t>1.</w:t>
            </w:r>
          </w:p>
        </w:tc>
        <w:tc>
          <w:tcPr>
            <w:tcW w:w="3367" w:type="dxa"/>
          </w:tcPr>
          <w:p w:rsidR="006767C7" w:rsidRPr="00493106" w:rsidRDefault="006767C7" w:rsidP="00B64AEF">
            <w:pPr>
              <w:jc w:val="center"/>
              <w:rPr>
                <w:rFonts w:ascii="Times New Roman" w:hAnsi="Times New Roman" w:cs="Times New Roman"/>
                <w:b/>
              </w:rPr>
            </w:pPr>
          </w:p>
        </w:tc>
        <w:tc>
          <w:tcPr>
            <w:tcW w:w="4996" w:type="dxa"/>
          </w:tcPr>
          <w:p w:rsidR="006767C7" w:rsidRPr="00493106" w:rsidRDefault="006767C7" w:rsidP="00B64AEF">
            <w:pPr>
              <w:jc w:val="center"/>
              <w:rPr>
                <w:rFonts w:ascii="Times New Roman" w:hAnsi="Times New Roman" w:cs="Times New Roman"/>
                <w:b/>
              </w:rPr>
            </w:pPr>
          </w:p>
        </w:tc>
      </w:tr>
      <w:tr w:rsidR="006767C7" w:rsidRPr="00363663" w:rsidTr="00B64AEF">
        <w:trPr>
          <w:jc w:val="center"/>
        </w:trPr>
        <w:tc>
          <w:tcPr>
            <w:tcW w:w="668" w:type="dxa"/>
          </w:tcPr>
          <w:p w:rsidR="006767C7" w:rsidRPr="00493106" w:rsidRDefault="006767C7" w:rsidP="00B64AEF">
            <w:pPr>
              <w:jc w:val="center"/>
              <w:rPr>
                <w:rFonts w:ascii="Times New Roman" w:hAnsi="Times New Roman" w:cs="Times New Roman"/>
                <w:b/>
              </w:rPr>
            </w:pPr>
            <w:r w:rsidRPr="00493106">
              <w:rPr>
                <w:rFonts w:ascii="Times New Roman" w:hAnsi="Times New Roman" w:cs="Times New Roman"/>
                <w:b/>
              </w:rPr>
              <w:t>2.</w:t>
            </w:r>
          </w:p>
        </w:tc>
        <w:tc>
          <w:tcPr>
            <w:tcW w:w="3367" w:type="dxa"/>
          </w:tcPr>
          <w:p w:rsidR="006767C7" w:rsidRPr="00493106" w:rsidRDefault="006767C7" w:rsidP="00B64AEF">
            <w:pPr>
              <w:jc w:val="center"/>
              <w:rPr>
                <w:rFonts w:ascii="Times New Roman" w:hAnsi="Times New Roman" w:cs="Times New Roman"/>
                <w:b/>
              </w:rPr>
            </w:pPr>
          </w:p>
        </w:tc>
        <w:tc>
          <w:tcPr>
            <w:tcW w:w="4996" w:type="dxa"/>
          </w:tcPr>
          <w:p w:rsidR="006767C7" w:rsidRPr="00493106" w:rsidRDefault="006767C7" w:rsidP="00B64AEF">
            <w:pPr>
              <w:jc w:val="center"/>
              <w:rPr>
                <w:rFonts w:ascii="Times New Roman" w:hAnsi="Times New Roman" w:cs="Times New Roman"/>
                <w:b/>
              </w:rPr>
            </w:pPr>
          </w:p>
        </w:tc>
      </w:tr>
    </w:tbl>
    <w:p w:rsidR="006767C7" w:rsidRPr="00B52CD4" w:rsidRDefault="006767C7" w:rsidP="006767C7">
      <w:pPr>
        <w:pStyle w:val="Akapitzlist"/>
        <w:ind w:left="426"/>
        <w:jc w:val="both"/>
        <w:rPr>
          <w:rFonts w:ascii="Times New Roman" w:hAnsi="Times New Roman" w:cs="Times New Roman"/>
          <w:sz w:val="24"/>
          <w:szCs w:val="24"/>
        </w:rPr>
      </w:pPr>
      <w:r w:rsidRPr="00B52CD4">
        <w:rPr>
          <w:rFonts w:ascii="Times New Roman" w:hAnsi="Times New Roman" w:cs="Times New Roman"/>
          <w:sz w:val="24"/>
          <w:szCs w:val="24"/>
        </w:rPr>
        <w:t>4) uzyskaliśmy konieczne informacje do przygotowania oferty.</w:t>
      </w:r>
    </w:p>
    <w:p w:rsidR="006767C7" w:rsidRPr="00B52CD4" w:rsidRDefault="006767C7" w:rsidP="006767C7">
      <w:pPr>
        <w:pStyle w:val="Akapitzlist"/>
        <w:ind w:left="426"/>
        <w:jc w:val="both"/>
        <w:rPr>
          <w:rFonts w:ascii="Times New Roman" w:hAnsi="Times New Roman" w:cs="Times New Roman"/>
          <w:sz w:val="24"/>
          <w:szCs w:val="24"/>
        </w:rPr>
      </w:pPr>
      <w:r w:rsidRPr="00B52CD4">
        <w:rPr>
          <w:rFonts w:ascii="Times New Roman" w:hAnsi="Times New Roman" w:cs="Times New Roman"/>
          <w:sz w:val="24"/>
          <w:szCs w:val="24"/>
        </w:rPr>
        <w:t>5) w przypadku wybrania naszej oferty zobowiązujemy się do zawarcia umowy  na warunkach</w:t>
      </w:r>
      <w:r>
        <w:rPr>
          <w:rFonts w:ascii="Times New Roman" w:hAnsi="Times New Roman" w:cs="Times New Roman"/>
          <w:sz w:val="24"/>
          <w:szCs w:val="24"/>
        </w:rPr>
        <w:t xml:space="preserve"> Umowy </w:t>
      </w:r>
      <w:r w:rsidRPr="00B52CD4">
        <w:rPr>
          <w:rFonts w:ascii="Times New Roman" w:hAnsi="Times New Roman" w:cs="Times New Roman"/>
          <w:sz w:val="24"/>
          <w:szCs w:val="24"/>
        </w:rPr>
        <w:t>stanowiące</w:t>
      </w:r>
      <w:r>
        <w:rPr>
          <w:rFonts w:ascii="Times New Roman" w:hAnsi="Times New Roman" w:cs="Times New Roman"/>
          <w:sz w:val="24"/>
          <w:szCs w:val="24"/>
        </w:rPr>
        <w:t>j</w:t>
      </w:r>
      <w:r w:rsidRPr="00B52CD4">
        <w:rPr>
          <w:rFonts w:ascii="Times New Roman" w:hAnsi="Times New Roman" w:cs="Times New Roman"/>
          <w:sz w:val="24"/>
          <w:szCs w:val="24"/>
        </w:rPr>
        <w:t xml:space="preserve"> </w:t>
      </w:r>
      <w:r>
        <w:rPr>
          <w:rFonts w:ascii="Times New Roman" w:hAnsi="Times New Roman" w:cs="Times New Roman"/>
          <w:sz w:val="24"/>
          <w:szCs w:val="24"/>
        </w:rPr>
        <w:t xml:space="preserve">załącznik do </w:t>
      </w:r>
      <w:r w:rsidRPr="00B52CD4">
        <w:rPr>
          <w:rFonts w:ascii="Times New Roman" w:hAnsi="Times New Roman" w:cs="Times New Roman"/>
          <w:sz w:val="24"/>
          <w:szCs w:val="24"/>
        </w:rPr>
        <w:t>niniejszej specyfikacji istotnych warunków zamówienia, w miejscu i terminie wskazanym przez Zamawiającego.</w:t>
      </w:r>
    </w:p>
    <w:p w:rsidR="006767C7" w:rsidRDefault="006767C7" w:rsidP="006767C7">
      <w:pPr>
        <w:pStyle w:val="Akapitzlist"/>
        <w:ind w:left="426"/>
        <w:jc w:val="both"/>
        <w:rPr>
          <w:rFonts w:ascii="Times New Roman" w:hAnsi="Times New Roman" w:cs="Times New Roman"/>
          <w:sz w:val="24"/>
          <w:szCs w:val="24"/>
        </w:rPr>
      </w:pPr>
      <w:r w:rsidRPr="00B52CD4">
        <w:rPr>
          <w:rFonts w:ascii="Times New Roman" w:hAnsi="Times New Roman" w:cs="Times New Roman"/>
          <w:sz w:val="24"/>
          <w:szCs w:val="24"/>
        </w:rPr>
        <w:t xml:space="preserve">6) na podstawie art. 8 ust. 3 ustawy z dnia 29 stycznia 2004 r. Prawo Zamówień Publicznych </w:t>
      </w:r>
      <w:r w:rsidRPr="00DA17F6">
        <w:rPr>
          <w:rFonts w:ascii="Times New Roman" w:eastAsia="Times New Roman" w:hAnsi="Times New Roman" w:cs="Times New Roman"/>
          <w:color w:val="000000"/>
          <w:sz w:val="24"/>
          <w:szCs w:val="24"/>
        </w:rPr>
        <w:t>Dz. U. z 2015 poz. 2164 z późn. zm.</w:t>
      </w:r>
      <w:r>
        <w:rPr>
          <w:rFonts w:ascii="Times New Roman" w:eastAsia="Times New Roman" w:hAnsi="Times New Roman" w:cs="Times New Roman"/>
          <w:color w:val="000000"/>
          <w:sz w:val="24"/>
          <w:szCs w:val="24"/>
        </w:rPr>
        <w:t xml:space="preserve">) </w:t>
      </w:r>
      <w:r w:rsidRPr="00B52CD4">
        <w:rPr>
          <w:rFonts w:ascii="Times New Roman" w:hAnsi="Times New Roman" w:cs="Times New Roman"/>
          <w:sz w:val="24"/>
          <w:szCs w:val="24"/>
        </w:rPr>
        <w:t>oraz aktów wykonawczych do tej ustawy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6767C7" w:rsidRPr="00363663" w:rsidTr="00B64AEF">
        <w:trPr>
          <w:cantSplit/>
          <w:trHeight w:val="360"/>
        </w:trPr>
        <w:tc>
          <w:tcPr>
            <w:tcW w:w="900" w:type="dxa"/>
            <w:vMerge w:val="restart"/>
          </w:tcPr>
          <w:p w:rsidR="006767C7" w:rsidRPr="00B52CD4" w:rsidRDefault="006767C7" w:rsidP="00B64AEF">
            <w:pPr>
              <w:jc w:val="both"/>
              <w:rPr>
                <w:rFonts w:ascii="Times New Roman" w:hAnsi="Times New Roman" w:cs="Times New Roman"/>
                <w:b/>
                <w:sz w:val="18"/>
                <w:szCs w:val="18"/>
              </w:rPr>
            </w:pPr>
          </w:p>
          <w:p w:rsidR="006767C7" w:rsidRPr="00B52CD4" w:rsidRDefault="006767C7" w:rsidP="00B64AEF">
            <w:pPr>
              <w:jc w:val="both"/>
              <w:rPr>
                <w:rFonts w:ascii="Times New Roman" w:hAnsi="Times New Roman" w:cs="Times New Roman"/>
                <w:b/>
                <w:sz w:val="18"/>
                <w:szCs w:val="18"/>
              </w:rPr>
            </w:pPr>
            <w:r w:rsidRPr="00B52CD4">
              <w:rPr>
                <w:rFonts w:ascii="Times New Roman" w:hAnsi="Times New Roman" w:cs="Times New Roman"/>
                <w:b/>
                <w:sz w:val="18"/>
                <w:szCs w:val="18"/>
              </w:rPr>
              <w:t>L.p.</w:t>
            </w:r>
          </w:p>
        </w:tc>
        <w:tc>
          <w:tcPr>
            <w:tcW w:w="4140" w:type="dxa"/>
            <w:vMerge w:val="restart"/>
          </w:tcPr>
          <w:p w:rsidR="006767C7" w:rsidRPr="00B52CD4" w:rsidRDefault="006767C7" w:rsidP="00B64AEF">
            <w:pPr>
              <w:jc w:val="center"/>
              <w:rPr>
                <w:rFonts w:ascii="Times New Roman" w:hAnsi="Times New Roman" w:cs="Times New Roman"/>
                <w:b/>
                <w:sz w:val="18"/>
                <w:szCs w:val="18"/>
              </w:rPr>
            </w:pPr>
            <w:r w:rsidRPr="00B52CD4">
              <w:rPr>
                <w:rFonts w:ascii="Times New Roman" w:hAnsi="Times New Roman" w:cs="Times New Roman"/>
                <w:b/>
                <w:sz w:val="18"/>
                <w:szCs w:val="18"/>
              </w:rPr>
              <w:t>Oznaczenie rodzaju (nazwy) informacji</w:t>
            </w:r>
          </w:p>
        </w:tc>
        <w:tc>
          <w:tcPr>
            <w:tcW w:w="3240" w:type="dxa"/>
            <w:gridSpan w:val="2"/>
          </w:tcPr>
          <w:p w:rsidR="006767C7" w:rsidRPr="00B52CD4" w:rsidRDefault="006767C7" w:rsidP="00B64AEF">
            <w:pPr>
              <w:jc w:val="center"/>
              <w:rPr>
                <w:rFonts w:ascii="Times New Roman" w:hAnsi="Times New Roman" w:cs="Times New Roman"/>
                <w:b/>
                <w:sz w:val="18"/>
                <w:szCs w:val="18"/>
              </w:rPr>
            </w:pPr>
            <w:r w:rsidRPr="00B52CD4">
              <w:rPr>
                <w:rFonts w:ascii="Times New Roman" w:hAnsi="Times New Roman" w:cs="Times New Roman"/>
                <w:b/>
                <w:sz w:val="18"/>
                <w:szCs w:val="18"/>
              </w:rPr>
              <w:t xml:space="preserve">Strony w ofercie </w:t>
            </w:r>
          </w:p>
          <w:p w:rsidR="006767C7" w:rsidRPr="00B52CD4" w:rsidRDefault="006767C7" w:rsidP="00B64AEF">
            <w:pPr>
              <w:jc w:val="center"/>
              <w:rPr>
                <w:rFonts w:ascii="Times New Roman" w:hAnsi="Times New Roman" w:cs="Times New Roman"/>
                <w:b/>
                <w:sz w:val="18"/>
                <w:szCs w:val="18"/>
              </w:rPr>
            </w:pPr>
            <w:r w:rsidRPr="00B52CD4">
              <w:rPr>
                <w:rFonts w:ascii="Times New Roman" w:hAnsi="Times New Roman" w:cs="Times New Roman"/>
                <w:b/>
                <w:sz w:val="18"/>
                <w:szCs w:val="18"/>
              </w:rPr>
              <w:t xml:space="preserve">(wyrażone cyfrą) </w:t>
            </w:r>
          </w:p>
        </w:tc>
      </w:tr>
      <w:tr w:rsidR="006767C7" w:rsidRPr="00363663" w:rsidTr="00B64AEF">
        <w:trPr>
          <w:cantSplit/>
          <w:trHeight w:val="324"/>
        </w:trPr>
        <w:tc>
          <w:tcPr>
            <w:tcW w:w="900" w:type="dxa"/>
            <w:vMerge/>
          </w:tcPr>
          <w:p w:rsidR="006767C7" w:rsidRPr="00B52CD4" w:rsidRDefault="006767C7" w:rsidP="00B64AEF">
            <w:pPr>
              <w:jc w:val="both"/>
              <w:rPr>
                <w:rFonts w:ascii="Times New Roman" w:hAnsi="Times New Roman" w:cs="Times New Roman"/>
                <w:b/>
                <w:sz w:val="18"/>
                <w:szCs w:val="18"/>
              </w:rPr>
            </w:pPr>
          </w:p>
        </w:tc>
        <w:tc>
          <w:tcPr>
            <w:tcW w:w="4140" w:type="dxa"/>
            <w:vMerge/>
          </w:tcPr>
          <w:p w:rsidR="006767C7" w:rsidRPr="00B52CD4" w:rsidRDefault="006767C7" w:rsidP="00B64AEF">
            <w:pPr>
              <w:jc w:val="center"/>
              <w:rPr>
                <w:rFonts w:ascii="Times New Roman" w:hAnsi="Times New Roman" w:cs="Times New Roman"/>
                <w:b/>
                <w:sz w:val="18"/>
                <w:szCs w:val="18"/>
              </w:rPr>
            </w:pPr>
          </w:p>
        </w:tc>
        <w:tc>
          <w:tcPr>
            <w:tcW w:w="1815" w:type="dxa"/>
          </w:tcPr>
          <w:p w:rsidR="006767C7" w:rsidRPr="00B52CD4" w:rsidRDefault="006767C7" w:rsidP="00B64AEF">
            <w:pPr>
              <w:jc w:val="center"/>
              <w:rPr>
                <w:rFonts w:ascii="Times New Roman" w:hAnsi="Times New Roman" w:cs="Times New Roman"/>
                <w:b/>
                <w:sz w:val="18"/>
                <w:szCs w:val="18"/>
              </w:rPr>
            </w:pPr>
            <w:r w:rsidRPr="00B52CD4">
              <w:rPr>
                <w:rFonts w:ascii="Times New Roman" w:hAnsi="Times New Roman" w:cs="Times New Roman"/>
                <w:b/>
                <w:sz w:val="18"/>
                <w:szCs w:val="18"/>
              </w:rPr>
              <w:t>od</w:t>
            </w:r>
          </w:p>
        </w:tc>
        <w:tc>
          <w:tcPr>
            <w:tcW w:w="1425" w:type="dxa"/>
          </w:tcPr>
          <w:p w:rsidR="006767C7" w:rsidRPr="00B52CD4" w:rsidRDefault="006767C7" w:rsidP="00B64AEF">
            <w:pPr>
              <w:jc w:val="center"/>
              <w:rPr>
                <w:rFonts w:ascii="Times New Roman" w:hAnsi="Times New Roman" w:cs="Times New Roman"/>
                <w:b/>
                <w:sz w:val="18"/>
                <w:szCs w:val="18"/>
              </w:rPr>
            </w:pPr>
            <w:r w:rsidRPr="00B52CD4">
              <w:rPr>
                <w:rFonts w:ascii="Times New Roman" w:hAnsi="Times New Roman" w:cs="Times New Roman"/>
                <w:b/>
                <w:sz w:val="18"/>
                <w:szCs w:val="18"/>
              </w:rPr>
              <w:t>Do</w:t>
            </w:r>
          </w:p>
        </w:tc>
      </w:tr>
      <w:tr w:rsidR="006767C7" w:rsidRPr="00363663" w:rsidTr="00B64AEF">
        <w:trPr>
          <w:cantSplit/>
        </w:trPr>
        <w:tc>
          <w:tcPr>
            <w:tcW w:w="900" w:type="dxa"/>
          </w:tcPr>
          <w:p w:rsidR="006767C7" w:rsidRPr="00B52CD4" w:rsidRDefault="006767C7" w:rsidP="00B64AEF">
            <w:pPr>
              <w:numPr>
                <w:ilvl w:val="0"/>
                <w:numId w:val="31"/>
              </w:numPr>
              <w:suppressAutoHyphens w:val="0"/>
              <w:spacing w:after="0" w:line="240" w:lineRule="auto"/>
              <w:jc w:val="both"/>
              <w:rPr>
                <w:rFonts w:ascii="Times New Roman" w:hAnsi="Times New Roman" w:cs="Times New Roman"/>
                <w:b/>
                <w:sz w:val="18"/>
                <w:szCs w:val="18"/>
              </w:rPr>
            </w:pPr>
          </w:p>
        </w:tc>
        <w:tc>
          <w:tcPr>
            <w:tcW w:w="4140" w:type="dxa"/>
          </w:tcPr>
          <w:p w:rsidR="006767C7" w:rsidRPr="00B52CD4" w:rsidRDefault="006767C7" w:rsidP="00B64AEF">
            <w:pPr>
              <w:jc w:val="both"/>
              <w:rPr>
                <w:rFonts w:ascii="Times New Roman" w:hAnsi="Times New Roman" w:cs="Times New Roman"/>
                <w:sz w:val="18"/>
                <w:szCs w:val="18"/>
              </w:rPr>
            </w:pPr>
          </w:p>
        </w:tc>
        <w:tc>
          <w:tcPr>
            <w:tcW w:w="1815" w:type="dxa"/>
          </w:tcPr>
          <w:p w:rsidR="006767C7" w:rsidRPr="00B52CD4" w:rsidRDefault="006767C7" w:rsidP="00B64AEF">
            <w:pPr>
              <w:jc w:val="both"/>
              <w:rPr>
                <w:rFonts w:ascii="Times New Roman" w:hAnsi="Times New Roman" w:cs="Times New Roman"/>
                <w:sz w:val="18"/>
                <w:szCs w:val="18"/>
              </w:rPr>
            </w:pPr>
          </w:p>
        </w:tc>
        <w:tc>
          <w:tcPr>
            <w:tcW w:w="1425" w:type="dxa"/>
          </w:tcPr>
          <w:p w:rsidR="006767C7" w:rsidRPr="00B52CD4" w:rsidRDefault="006767C7" w:rsidP="00B64AEF">
            <w:pPr>
              <w:jc w:val="both"/>
              <w:rPr>
                <w:rFonts w:ascii="Times New Roman" w:hAnsi="Times New Roman" w:cs="Times New Roman"/>
                <w:sz w:val="18"/>
                <w:szCs w:val="18"/>
              </w:rPr>
            </w:pPr>
          </w:p>
        </w:tc>
      </w:tr>
      <w:tr w:rsidR="006767C7" w:rsidRPr="00363663" w:rsidTr="00B64AEF">
        <w:trPr>
          <w:cantSplit/>
        </w:trPr>
        <w:tc>
          <w:tcPr>
            <w:tcW w:w="900" w:type="dxa"/>
          </w:tcPr>
          <w:p w:rsidR="006767C7" w:rsidRPr="00B52CD4" w:rsidRDefault="006767C7" w:rsidP="00B64AEF">
            <w:pPr>
              <w:numPr>
                <w:ilvl w:val="0"/>
                <w:numId w:val="31"/>
              </w:numPr>
              <w:suppressAutoHyphens w:val="0"/>
              <w:spacing w:after="0" w:line="240" w:lineRule="auto"/>
              <w:jc w:val="both"/>
              <w:rPr>
                <w:rFonts w:ascii="Times New Roman" w:hAnsi="Times New Roman" w:cs="Times New Roman"/>
                <w:b/>
                <w:sz w:val="18"/>
                <w:szCs w:val="18"/>
              </w:rPr>
            </w:pPr>
          </w:p>
        </w:tc>
        <w:tc>
          <w:tcPr>
            <w:tcW w:w="4140" w:type="dxa"/>
          </w:tcPr>
          <w:p w:rsidR="006767C7" w:rsidRPr="00B52CD4" w:rsidRDefault="006767C7" w:rsidP="00B64AEF">
            <w:pPr>
              <w:jc w:val="both"/>
              <w:rPr>
                <w:rFonts w:ascii="Times New Roman" w:hAnsi="Times New Roman" w:cs="Times New Roman"/>
                <w:sz w:val="18"/>
                <w:szCs w:val="18"/>
              </w:rPr>
            </w:pPr>
          </w:p>
        </w:tc>
        <w:tc>
          <w:tcPr>
            <w:tcW w:w="1815" w:type="dxa"/>
          </w:tcPr>
          <w:p w:rsidR="006767C7" w:rsidRPr="00B52CD4" w:rsidRDefault="006767C7" w:rsidP="00B64AEF">
            <w:pPr>
              <w:jc w:val="both"/>
              <w:rPr>
                <w:rFonts w:ascii="Times New Roman" w:hAnsi="Times New Roman" w:cs="Times New Roman"/>
                <w:sz w:val="18"/>
                <w:szCs w:val="18"/>
              </w:rPr>
            </w:pPr>
          </w:p>
        </w:tc>
        <w:tc>
          <w:tcPr>
            <w:tcW w:w="1425" w:type="dxa"/>
          </w:tcPr>
          <w:p w:rsidR="006767C7" w:rsidRPr="00B52CD4" w:rsidRDefault="006767C7" w:rsidP="00B64AEF">
            <w:pPr>
              <w:jc w:val="both"/>
              <w:rPr>
                <w:rFonts w:ascii="Times New Roman" w:hAnsi="Times New Roman" w:cs="Times New Roman"/>
                <w:sz w:val="18"/>
                <w:szCs w:val="18"/>
              </w:rPr>
            </w:pPr>
          </w:p>
        </w:tc>
      </w:tr>
    </w:tbl>
    <w:p w:rsidR="006767C7" w:rsidRDefault="006767C7" w:rsidP="006767C7">
      <w:pPr>
        <w:pStyle w:val="Akapitzlist"/>
        <w:jc w:val="both"/>
        <w:rPr>
          <w:rFonts w:ascii="Times New Roman" w:hAnsi="Times New Roman" w:cs="Times New Roman"/>
          <w:sz w:val="24"/>
          <w:szCs w:val="24"/>
        </w:rPr>
      </w:pPr>
    </w:p>
    <w:p w:rsidR="006767C7" w:rsidRPr="00B52CD4" w:rsidRDefault="006767C7" w:rsidP="006767C7">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7) wykazane w pkt. 6) informacje zawarte w ofercie stanowiące tajemnicę przedsiębiorstwa nie są ujawnione do wiadomości publicznej i stanowią dla mnie/nas wartość techniczną/ technologiczną/ organizacyjną przedsiębiorstwa/ lub ...................................................... (inne informacje posiadające wartość gospodarczą)  oraz oświadczam(y), że podjąłem(</w:t>
      </w:r>
      <w:proofErr w:type="spellStart"/>
      <w:r w:rsidRPr="00B52CD4">
        <w:rPr>
          <w:rFonts w:ascii="Times New Roman" w:hAnsi="Times New Roman" w:cs="Times New Roman"/>
          <w:sz w:val="24"/>
          <w:szCs w:val="24"/>
        </w:rPr>
        <w:t>ęliśmy</w:t>
      </w:r>
      <w:proofErr w:type="spellEnd"/>
      <w:r w:rsidRPr="00B52CD4">
        <w:rPr>
          <w:rFonts w:ascii="Times New Roman" w:hAnsi="Times New Roman" w:cs="Times New Roman"/>
          <w:sz w:val="24"/>
          <w:szCs w:val="24"/>
        </w:rPr>
        <w:t xml:space="preserve">) następujące działania w </w:t>
      </w:r>
      <w:r>
        <w:rPr>
          <w:rFonts w:ascii="Times New Roman" w:hAnsi="Times New Roman" w:cs="Times New Roman"/>
          <w:sz w:val="24"/>
          <w:szCs w:val="24"/>
        </w:rPr>
        <w:t xml:space="preserve">celu zachowania ich poufności: </w:t>
      </w:r>
      <w:r w:rsidRPr="00B52CD4">
        <w:rPr>
          <w:rFonts w:ascii="Times New Roman" w:hAnsi="Times New Roman" w:cs="Times New Roman"/>
          <w:sz w:val="24"/>
          <w:szCs w:val="24"/>
        </w:rPr>
        <w:t>.......................................</w:t>
      </w:r>
      <w:r>
        <w:rPr>
          <w:rFonts w:ascii="Times New Roman" w:hAnsi="Times New Roman" w:cs="Times New Roman"/>
          <w:sz w:val="24"/>
          <w:szCs w:val="24"/>
        </w:rPr>
        <w:t>........</w:t>
      </w:r>
      <w:r w:rsidRPr="00B52CD4">
        <w:rPr>
          <w:rFonts w:ascii="Times New Roman" w:hAnsi="Times New Roman" w:cs="Times New Roman"/>
          <w:sz w:val="24"/>
          <w:szCs w:val="24"/>
        </w:rPr>
        <w:t>..................</w:t>
      </w:r>
      <w:r>
        <w:rPr>
          <w:rFonts w:ascii="Times New Roman" w:hAnsi="Times New Roman" w:cs="Times New Roman"/>
          <w:sz w:val="24"/>
          <w:szCs w:val="24"/>
        </w:rPr>
        <w:t>........................</w:t>
      </w:r>
      <w:r w:rsidRPr="00B52CD4">
        <w:rPr>
          <w:rFonts w:ascii="Times New Roman" w:hAnsi="Times New Roman" w:cs="Times New Roman"/>
          <w:sz w:val="24"/>
          <w:szCs w:val="24"/>
        </w:rPr>
        <w:t>.........................</w:t>
      </w:r>
    </w:p>
    <w:p w:rsidR="006767C7" w:rsidRPr="00B52CD4" w:rsidRDefault="006767C7" w:rsidP="006767C7">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5.  Informujemy, że wybór naszej oferty (wybrać odpowiednio pkt 1) lub pkt 2), niepotrzebne skreślić)</w:t>
      </w:r>
    </w:p>
    <w:p w:rsidR="006767C7" w:rsidRPr="00B52CD4" w:rsidRDefault="006767C7" w:rsidP="006767C7">
      <w:pPr>
        <w:pStyle w:val="Akapitzlist"/>
        <w:rPr>
          <w:rFonts w:ascii="Times New Roman" w:hAnsi="Times New Roman" w:cs="Times New Roman"/>
          <w:sz w:val="24"/>
          <w:szCs w:val="24"/>
        </w:rPr>
      </w:pPr>
      <w:r w:rsidRPr="00B52CD4">
        <w:rPr>
          <w:rFonts w:ascii="Times New Roman" w:hAnsi="Times New Roman" w:cs="Times New Roman"/>
          <w:sz w:val="24"/>
          <w:szCs w:val="24"/>
        </w:rPr>
        <w:t>1) nie będzie prowadzić do powstania u Zamawiającego obowiązku podatkowego.</w:t>
      </w:r>
    </w:p>
    <w:p w:rsidR="006767C7" w:rsidRPr="00B52CD4" w:rsidRDefault="006767C7" w:rsidP="006767C7">
      <w:pPr>
        <w:pStyle w:val="Akapitzlist"/>
        <w:rPr>
          <w:rFonts w:ascii="Times New Roman" w:hAnsi="Times New Roman" w:cs="Times New Roman"/>
          <w:sz w:val="24"/>
          <w:szCs w:val="24"/>
        </w:rPr>
      </w:pPr>
      <w:r w:rsidRPr="00B52CD4">
        <w:rPr>
          <w:rFonts w:ascii="Times New Roman" w:hAnsi="Times New Roman" w:cs="Times New Roman"/>
          <w:sz w:val="24"/>
          <w:szCs w:val="24"/>
        </w:rPr>
        <w:t>2) będzie prowadzić do powstania u Zamawiającego obowiązku podatkowego ………………………………………………………………………..................................................... (należy wskazać nazwę (rodzaj) towaru lub usługi, których dostawa lub świadczenie będzie prowadzić do powstania u Zamawiającego obowiązku podatkowego, oraz wskazać ich wartość bez kwoty podatku).</w:t>
      </w:r>
    </w:p>
    <w:p w:rsidR="006767C7" w:rsidRDefault="006767C7" w:rsidP="006767C7">
      <w:pPr>
        <w:pStyle w:val="Akapitzlist"/>
        <w:rPr>
          <w:rFonts w:ascii="Times New Roman" w:hAnsi="Times New Roman" w:cs="Times New Roman"/>
          <w:sz w:val="24"/>
          <w:szCs w:val="24"/>
        </w:rPr>
      </w:pPr>
      <w:r w:rsidRPr="00B52CD4">
        <w:rPr>
          <w:rFonts w:ascii="Times New Roman" w:hAnsi="Times New Roman" w:cs="Times New Roman"/>
          <w:sz w:val="24"/>
          <w:szCs w:val="24"/>
        </w:rPr>
        <w:t xml:space="preserve">6. Osoba uprawniona do kontaktów- </w:t>
      </w:r>
    </w:p>
    <w:p w:rsidR="006767C7" w:rsidRPr="00B52CD4" w:rsidRDefault="006767C7" w:rsidP="006767C7">
      <w:pPr>
        <w:pStyle w:val="Akapitzlist"/>
        <w:rPr>
          <w:rFonts w:ascii="Times New Roman" w:hAnsi="Times New Roman" w:cs="Times New Roman"/>
          <w:sz w:val="24"/>
          <w:szCs w:val="24"/>
        </w:rPr>
      </w:pPr>
      <w:r w:rsidRPr="00B52CD4">
        <w:rPr>
          <w:rFonts w:ascii="Times New Roman" w:hAnsi="Times New Roman" w:cs="Times New Roman"/>
          <w:sz w:val="24"/>
          <w:szCs w:val="24"/>
        </w:rPr>
        <w:t xml:space="preserve">……………………………………………………………, </w:t>
      </w:r>
    </w:p>
    <w:p w:rsidR="006767C7" w:rsidRDefault="006767C7" w:rsidP="006767C7">
      <w:pPr>
        <w:pStyle w:val="Akapitzlist"/>
        <w:rPr>
          <w:rFonts w:ascii="Times New Roman" w:hAnsi="Times New Roman" w:cs="Times New Roman"/>
          <w:sz w:val="24"/>
          <w:szCs w:val="24"/>
        </w:rPr>
      </w:pPr>
      <w:r w:rsidRPr="00B52CD4">
        <w:rPr>
          <w:rFonts w:ascii="Times New Roman" w:hAnsi="Times New Roman" w:cs="Times New Roman"/>
          <w:sz w:val="24"/>
          <w:szCs w:val="24"/>
        </w:rPr>
        <w:t xml:space="preserve">nazwa Wykonawcy i adres do korespondencji: </w:t>
      </w:r>
    </w:p>
    <w:p w:rsidR="006767C7" w:rsidRPr="000F3BB5" w:rsidRDefault="006767C7" w:rsidP="006767C7">
      <w:pPr>
        <w:pStyle w:val="Akapitzlist"/>
        <w:rPr>
          <w:rFonts w:ascii="Times New Roman" w:hAnsi="Times New Roman" w:cs="Times New Roman"/>
          <w:sz w:val="24"/>
          <w:szCs w:val="24"/>
          <w:lang w:val="en-GB"/>
        </w:rPr>
      </w:pPr>
      <w:r w:rsidRPr="000F3BB5">
        <w:rPr>
          <w:rFonts w:ascii="Times New Roman" w:hAnsi="Times New Roman" w:cs="Times New Roman"/>
          <w:sz w:val="24"/>
          <w:szCs w:val="24"/>
          <w:lang w:val="en-GB"/>
        </w:rPr>
        <w:t>…….………………………………………………………………………………….</w:t>
      </w:r>
    </w:p>
    <w:p w:rsidR="006767C7" w:rsidRPr="000F3BB5" w:rsidRDefault="006767C7" w:rsidP="006767C7">
      <w:pPr>
        <w:pStyle w:val="Akapitzlist"/>
        <w:rPr>
          <w:rFonts w:ascii="Times New Roman" w:hAnsi="Times New Roman" w:cs="Times New Roman"/>
          <w:sz w:val="24"/>
          <w:szCs w:val="24"/>
          <w:lang w:val="en-GB"/>
        </w:rPr>
      </w:pPr>
      <w:r w:rsidRPr="000F3BB5">
        <w:rPr>
          <w:rFonts w:ascii="Times New Roman" w:hAnsi="Times New Roman" w:cs="Times New Roman"/>
          <w:sz w:val="24"/>
          <w:szCs w:val="24"/>
          <w:lang w:val="en-GB"/>
        </w:rPr>
        <w:t>……………………………………………………………………………………….</w:t>
      </w:r>
    </w:p>
    <w:p w:rsidR="006767C7" w:rsidRPr="000F3BB5" w:rsidRDefault="006767C7" w:rsidP="006767C7">
      <w:pPr>
        <w:pStyle w:val="Akapitzlist"/>
        <w:rPr>
          <w:rFonts w:ascii="Times New Roman" w:hAnsi="Times New Roman" w:cs="Times New Roman"/>
          <w:sz w:val="24"/>
          <w:szCs w:val="24"/>
          <w:lang w:val="en-GB"/>
        </w:rPr>
      </w:pPr>
      <w:r w:rsidRPr="000F3BB5">
        <w:rPr>
          <w:rFonts w:ascii="Times New Roman" w:hAnsi="Times New Roman" w:cs="Times New Roman"/>
          <w:sz w:val="24"/>
          <w:szCs w:val="24"/>
          <w:lang w:val="en-GB"/>
        </w:rPr>
        <w:t xml:space="preserve">nr tel.:…………………………/ nr </w:t>
      </w:r>
      <w:proofErr w:type="spellStart"/>
      <w:r w:rsidRPr="000F3BB5">
        <w:rPr>
          <w:rFonts w:ascii="Times New Roman" w:hAnsi="Times New Roman" w:cs="Times New Roman"/>
          <w:sz w:val="24"/>
          <w:szCs w:val="24"/>
          <w:lang w:val="en-GB"/>
        </w:rPr>
        <w:t>faksu</w:t>
      </w:r>
      <w:proofErr w:type="spellEnd"/>
      <w:r w:rsidRPr="000F3BB5">
        <w:rPr>
          <w:rFonts w:ascii="Times New Roman" w:hAnsi="Times New Roman" w:cs="Times New Roman"/>
          <w:sz w:val="24"/>
          <w:szCs w:val="24"/>
          <w:lang w:val="en-GB"/>
        </w:rPr>
        <w:t xml:space="preserve">: ……………………………………/  </w:t>
      </w:r>
    </w:p>
    <w:p w:rsidR="006767C7" w:rsidRPr="000F3BB5" w:rsidRDefault="006767C7" w:rsidP="006767C7">
      <w:pPr>
        <w:pStyle w:val="Tekstpodstawowywcity21"/>
        <w:tabs>
          <w:tab w:val="left" w:pos="360"/>
        </w:tabs>
        <w:ind w:left="360"/>
        <w:rPr>
          <w:rFonts w:eastAsia="Calibri" w:cs="Times New Roman"/>
          <w:b w:val="0"/>
          <w:bCs w:val="0"/>
          <w:lang w:val="en-GB"/>
        </w:rPr>
      </w:pPr>
      <w:r w:rsidRPr="000F3BB5">
        <w:rPr>
          <w:rFonts w:eastAsia="Calibri" w:cs="Times New Roman"/>
          <w:b w:val="0"/>
          <w:bCs w:val="0"/>
          <w:lang w:val="en-GB"/>
        </w:rPr>
        <w:tab/>
      </w:r>
      <w:proofErr w:type="spellStart"/>
      <w:r w:rsidRPr="000F3BB5">
        <w:rPr>
          <w:rFonts w:eastAsia="Calibri" w:cs="Times New Roman"/>
          <w:b w:val="0"/>
          <w:bCs w:val="0"/>
          <w:lang w:val="en-GB"/>
        </w:rPr>
        <w:t>adres</w:t>
      </w:r>
      <w:proofErr w:type="spellEnd"/>
      <w:r w:rsidRPr="000F3BB5">
        <w:rPr>
          <w:rFonts w:eastAsia="Calibri" w:cs="Times New Roman"/>
          <w:b w:val="0"/>
          <w:bCs w:val="0"/>
          <w:lang w:val="en-GB"/>
        </w:rPr>
        <w:t xml:space="preserve"> email: ……………………………….</w:t>
      </w:r>
    </w:p>
    <w:p w:rsidR="006767C7" w:rsidRPr="000F3BB5" w:rsidRDefault="006767C7" w:rsidP="006767C7">
      <w:pPr>
        <w:pStyle w:val="Akapitzlist"/>
        <w:rPr>
          <w:rFonts w:ascii="Times New Roman" w:hAnsi="Times New Roman" w:cs="Times New Roman"/>
          <w:sz w:val="24"/>
          <w:szCs w:val="24"/>
          <w:lang w:val="en-GB"/>
        </w:rPr>
      </w:pPr>
    </w:p>
    <w:p w:rsidR="006767C7" w:rsidRDefault="006767C7" w:rsidP="006767C7">
      <w:pPr>
        <w:pStyle w:val="Akapitzlist"/>
        <w:ind w:left="0"/>
        <w:jc w:val="both"/>
        <w:rPr>
          <w:rFonts w:ascii="Times New Roman" w:hAnsi="Times New Roman" w:cs="Times New Roman"/>
          <w:sz w:val="24"/>
          <w:szCs w:val="24"/>
        </w:rPr>
      </w:pPr>
      <w:r w:rsidRPr="00B52CD4">
        <w:rPr>
          <w:rFonts w:ascii="Times New Roman" w:hAnsi="Times New Roman" w:cs="Times New Roman"/>
          <w:sz w:val="24"/>
          <w:szCs w:val="24"/>
        </w:rPr>
        <w:t xml:space="preserve">7. Adres  </w:t>
      </w:r>
      <w:r>
        <w:rPr>
          <w:rFonts w:ascii="Times New Roman" w:hAnsi="Times New Roman" w:cs="Times New Roman"/>
          <w:sz w:val="24"/>
          <w:szCs w:val="24"/>
        </w:rPr>
        <w:t>internetowych  ogólnodostępnych i bezpłatnych</w:t>
      </w:r>
      <w:r w:rsidRPr="00B52CD4">
        <w:rPr>
          <w:rFonts w:ascii="Times New Roman" w:hAnsi="Times New Roman" w:cs="Times New Roman"/>
          <w:sz w:val="24"/>
          <w:szCs w:val="24"/>
        </w:rPr>
        <w:t xml:space="preserve"> b</w:t>
      </w:r>
      <w:r>
        <w:rPr>
          <w:rFonts w:ascii="Times New Roman" w:hAnsi="Times New Roman" w:cs="Times New Roman"/>
          <w:sz w:val="24"/>
          <w:szCs w:val="24"/>
        </w:rPr>
        <w:t>az</w:t>
      </w:r>
      <w:r w:rsidRPr="00B52CD4">
        <w:rPr>
          <w:rFonts w:ascii="Times New Roman" w:hAnsi="Times New Roman" w:cs="Times New Roman"/>
          <w:sz w:val="24"/>
          <w:szCs w:val="24"/>
        </w:rPr>
        <w:t xml:space="preserve"> danych z których  zamawiający może pobrać samodzielnie wskazane przez wykonawcę oświadczenia lub dokumenty ………………………………………………………………….</w:t>
      </w:r>
    </w:p>
    <w:p w:rsidR="006767C7" w:rsidRDefault="006767C7" w:rsidP="006767C7">
      <w:pPr>
        <w:pStyle w:val="Akapitzlist"/>
        <w:ind w:left="0"/>
        <w:jc w:val="both"/>
        <w:rPr>
          <w:rFonts w:ascii="Times New Roman" w:hAnsi="Times New Roman" w:cs="Times New Roman"/>
          <w:sz w:val="24"/>
          <w:szCs w:val="24"/>
        </w:rPr>
      </w:pPr>
    </w:p>
    <w:p w:rsidR="006767C7" w:rsidRPr="00FB10D3" w:rsidRDefault="006767C7" w:rsidP="006767C7">
      <w:pPr>
        <w:tabs>
          <w:tab w:val="left" w:pos="284"/>
        </w:tabs>
        <w:rPr>
          <w:rFonts w:ascii="Times New Roman" w:hAnsi="Times New Roman" w:cs="Times New Roman"/>
          <w:sz w:val="24"/>
          <w:szCs w:val="24"/>
        </w:rPr>
      </w:pPr>
      <w:r>
        <w:rPr>
          <w:rFonts w:ascii="Times New Roman" w:hAnsi="Times New Roman" w:cs="Times New Roman"/>
          <w:sz w:val="24"/>
          <w:szCs w:val="24"/>
        </w:rPr>
        <w:t xml:space="preserve">8. </w:t>
      </w:r>
      <w:r w:rsidRPr="00FB10D3">
        <w:rPr>
          <w:rFonts w:ascii="Times New Roman" w:hAnsi="Times New Roman" w:cs="Times New Roman"/>
          <w:sz w:val="24"/>
          <w:szCs w:val="24"/>
        </w:rPr>
        <w:t xml:space="preserve">jesteśmy mikroprzedsiębiorstwem bądź małym lub średnim przedsiębiorstwem  TAK/NIE </w:t>
      </w:r>
      <w:r w:rsidRPr="00FB10D3">
        <w:rPr>
          <w:rFonts w:ascii="Times New Roman" w:hAnsi="Times New Roman" w:cs="Times New Roman"/>
          <w:sz w:val="24"/>
          <w:szCs w:val="24"/>
        </w:rPr>
        <w:br/>
        <w:t>(niepotrzebne skreślić)</w:t>
      </w:r>
    </w:p>
    <w:p w:rsidR="006767C7" w:rsidRPr="00FB10D3" w:rsidRDefault="006767C7" w:rsidP="006767C7">
      <w:pPr>
        <w:rPr>
          <w:rFonts w:ascii="Times New Roman" w:hAnsi="Times New Roman" w:cs="Times New Roman"/>
          <w:sz w:val="24"/>
          <w:szCs w:val="24"/>
        </w:rPr>
      </w:pPr>
      <w:r w:rsidRPr="00FB10D3">
        <w:rPr>
          <w:rFonts w:ascii="Times New Roman" w:hAnsi="Times New Roman" w:cs="Times New Roman"/>
          <w:sz w:val="24"/>
          <w:szCs w:val="24"/>
        </w:rPr>
        <w:t>Definicja zawarta w zaleceniu Komisji z dnia 6 maja 2003 r. dotycząca definicji mi</w:t>
      </w:r>
      <w:r>
        <w:rPr>
          <w:rFonts w:ascii="Times New Roman" w:hAnsi="Times New Roman" w:cs="Times New Roman"/>
          <w:sz w:val="24"/>
          <w:szCs w:val="24"/>
        </w:rPr>
        <w:t xml:space="preserve">kroprzedsiębiorstw oraz małych </w:t>
      </w:r>
      <w:r w:rsidRPr="00FB10D3">
        <w:rPr>
          <w:rFonts w:ascii="Times New Roman" w:hAnsi="Times New Roman" w:cs="Times New Roman"/>
          <w:sz w:val="24"/>
          <w:szCs w:val="24"/>
        </w:rPr>
        <w:t>i średnich przed</w:t>
      </w:r>
      <w:r>
        <w:rPr>
          <w:rFonts w:ascii="Times New Roman" w:hAnsi="Times New Roman" w:cs="Times New Roman"/>
          <w:sz w:val="24"/>
          <w:szCs w:val="24"/>
        </w:rPr>
        <w:t>siębiorstw (Dz. Urz. UE L 124 z </w:t>
      </w:r>
      <w:r w:rsidRPr="00FB10D3">
        <w:rPr>
          <w:rFonts w:ascii="Times New Roman" w:hAnsi="Times New Roman" w:cs="Times New Roman"/>
          <w:sz w:val="24"/>
          <w:szCs w:val="24"/>
        </w:rPr>
        <w:t>20.5.2003, str.36). Informacje wymagane wyłącznie do celów statystycznych.</w:t>
      </w:r>
    </w:p>
    <w:p w:rsidR="006767C7" w:rsidRPr="00FB10D3" w:rsidRDefault="006767C7" w:rsidP="006767C7">
      <w:pPr>
        <w:spacing w:after="0"/>
        <w:ind w:hanging="12"/>
        <w:jc w:val="both"/>
        <w:rPr>
          <w:rFonts w:ascii="Times New Roman" w:hAnsi="Times New Roman" w:cs="Times New Roman"/>
          <w:sz w:val="16"/>
          <w:szCs w:val="16"/>
        </w:rPr>
      </w:pPr>
      <w:r w:rsidRPr="00FB10D3">
        <w:rPr>
          <w:rFonts w:ascii="Times New Roman" w:hAnsi="Times New Roman" w:cs="Times New Roman"/>
          <w:sz w:val="16"/>
          <w:szCs w:val="16"/>
        </w:rPr>
        <w:t>Mikroprzedsiębiorstwo: przedsiębiorstwo, które zatrudnia mniej niż 10 osób i którego roczny obrót lub roczna</w:t>
      </w:r>
      <w:r>
        <w:rPr>
          <w:rFonts w:ascii="Times New Roman" w:hAnsi="Times New Roman" w:cs="Times New Roman"/>
          <w:sz w:val="16"/>
          <w:szCs w:val="16"/>
        </w:rPr>
        <w:t xml:space="preserve"> suma bilansowa nie przekracza </w:t>
      </w:r>
      <w:r w:rsidRPr="00FB10D3">
        <w:rPr>
          <w:rFonts w:ascii="Times New Roman" w:hAnsi="Times New Roman" w:cs="Times New Roman"/>
          <w:sz w:val="16"/>
          <w:szCs w:val="16"/>
        </w:rPr>
        <w:t>2 milionów EUR.</w:t>
      </w:r>
    </w:p>
    <w:p w:rsidR="006767C7" w:rsidRPr="00FB10D3" w:rsidRDefault="006767C7" w:rsidP="006767C7">
      <w:pPr>
        <w:spacing w:after="0"/>
        <w:ind w:hanging="12"/>
        <w:jc w:val="both"/>
        <w:rPr>
          <w:rFonts w:ascii="Times New Roman" w:hAnsi="Times New Roman" w:cs="Times New Roman"/>
          <w:sz w:val="16"/>
          <w:szCs w:val="16"/>
        </w:rPr>
      </w:pPr>
      <w:r w:rsidRPr="00FB10D3">
        <w:rPr>
          <w:rFonts w:ascii="Times New Roman" w:hAnsi="Times New Roman" w:cs="Times New Roman"/>
          <w:sz w:val="16"/>
          <w:szCs w:val="16"/>
        </w:rPr>
        <w:t>Małe przedsiębiorstwo: przedsiębiorstwo, które zatrudnia mniej niż 50 osób i którego roczny obrót lub roczna suma bilansowa nie przekracza 10 milionów EUR.</w:t>
      </w:r>
    </w:p>
    <w:p w:rsidR="006767C7" w:rsidRPr="00FB10D3" w:rsidRDefault="006767C7" w:rsidP="006767C7">
      <w:pPr>
        <w:spacing w:after="0"/>
        <w:ind w:hanging="12"/>
        <w:jc w:val="both"/>
        <w:rPr>
          <w:rFonts w:ascii="Times New Roman" w:hAnsi="Times New Roman" w:cs="Times New Roman"/>
          <w:sz w:val="16"/>
          <w:szCs w:val="16"/>
        </w:rPr>
      </w:pPr>
      <w:r w:rsidRPr="00FB10D3">
        <w:rPr>
          <w:rFonts w:ascii="Times New Roman" w:hAnsi="Times New Roman" w:cs="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767C7" w:rsidRDefault="006767C7" w:rsidP="006767C7">
      <w:pPr>
        <w:pStyle w:val="Akapitzlist"/>
        <w:jc w:val="both"/>
        <w:rPr>
          <w:rFonts w:ascii="Times New Roman" w:hAnsi="Times New Roman" w:cs="Times New Roman"/>
          <w:sz w:val="24"/>
          <w:szCs w:val="24"/>
        </w:rPr>
      </w:pPr>
    </w:p>
    <w:p w:rsidR="006767C7" w:rsidRPr="00B52CD4" w:rsidRDefault="006767C7" w:rsidP="006767C7">
      <w:pPr>
        <w:pStyle w:val="Akapitzlist"/>
        <w:ind w:left="0"/>
        <w:jc w:val="both"/>
        <w:rPr>
          <w:rFonts w:ascii="Times New Roman" w:hAnsi="Times New Roman" w:cs="Times New Roman"/>
          <w:sz w:val="24"/>
          <w:szCs w:val="24"/>
        </w:rPr>
      </w:pPr>
      <w:r>
        <w:rPr>
          <w:rFonts w:ascii="Times New Roman" w:hAnsi="Times New Roman" w:cs="Times New Roman"/>
          <w:sz w:val="24"/>
          <w:szCs w:val="24"/>
        </w:rPr>
        <w:t>10</w:t>
      </w:r>
      <w:r w:rsidRPr="00B52CD4">
        <w:rPr>
          <w:rFonts w:ascii="Times New Roman" w:hAnsi="Times New Roman" w:cs="Times New Roman"/>
          <w:sz w:val="24"/>
          <w:szCs w:val="24"/>
        </w:rPr>
        <w:t>. Oferta została złożona na …… ponumerowanych stronach.</w:t>
      </w:r>
    </w:p>
    <w:p w:rsidR="006767C7" w:rsidRPr="00B52CD4" w:rsidRDefault="006767C7" w:rsidP="006767C7">
      <w:pPr>
        <w:pStyle w:val="Akapitzlist"/>
        <w:ind w:left="0"/>
        <w:jc w:val="both"/>
        <w:rPr>
          <w:rFonts w:ascii="Times New Roman" w:hAnsi="Times New Roman" w:cs="Times New Roman"/>
          <w:sz w:val="24"/>
          <w:szCs w:val="24"/>
        </w:rPr>
      </w:pPr>
      <w:r>
        <w:rPr>
          <w:rFonts w:ascii="Times New Roman" w:hAnsi="Times New Roman" w:cs="Times New Roman"/>
          <w:sz w:val="24"/>
          <w:szCs w:val="24"/>
        </w:rPr>
        <w:t>11</w:t>
      </w:r>
      <w:r w:rsidRPr="00B52CD4">
        <w:rPr>
          <w:rFonts w:ascii="Times New Roman" w:hAnsi="Times New Roman" w:cs="Times New Roman"/>
          <w:sz w:val="24"/>
          <w:szCs w:val="24"/>
        </w:rPr>
        <w:t xml:space="preserve">. Na ofertę składają się następujące dokumenty/oświadczenia: </w:t>
      </w:r>
    </w:p>
    <w:p w:rsidR="006767C7" w:rsidRDefault="006767C7" w:rsidP="006767C7">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 xml:space="preserve">1……………………………………….………                     </w:t>
      </w:r>
    </w:p>
    <w:p w:rsidR="006767C7" w:rsidRPr="00B52CD4" w:rsidRDefault="006767C7" w:rsidP="006767C7">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2. ……………………….….………………...</w:t>
      </w:r>
    </w:p>
    <w:p w:rsidR="006767C7" w:rsidRDefault="006767C7" w:rsidP="006767C7">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 xml:space="preserve">3. ……………………………………...……....                  </w:t>
      </w:r>
    </w:p>
    <w:p w:rsidR="006767C7" w:rsidRDefault="006767C7" w:rsidP="006767C7">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4. …………………………..….……………..</w:t>
      </w:r>
    </w:p>
    <w:p w:rsidR="006767C7" w:rsidRPr="00B52CD4" w:rsidRDefault="006767C7" w:rsidP="006767C7">
      <w:pPr>
        <w:pStyle w:val="Akapitzlist"/>
        <w:jc w:val="both"/>
        <w:rPr>
          <w:rFonts w:ascii="Times New Roman" w:hAnsi="Times New Roman" w:cs="Times New Roman"/>
          <w:sz w:val="24"/>
          <w:szCs w:val="24"/>
        </w:rPr>
      </w:pPr>
    </w:p>
    <w:p w:rsidR="006767C7" w:rsidRPr="00B52CD4" w:rsidRDefault="006767C7" w:rsidP="006767C7">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w:t>
      </w:r>
      <w:r>
        <w:rPr>
          <w:rFonts w:ascii="Times New Roman" w:hAnsi="Times New Roman" w:cs="Times New Roman"/>
          <w:sz w:val="24"/>
          <w:szCs w:val="24"/>
        </w:rPr>
        <w:t xml:space="preserve">dn.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52CD4">
        <w:rPr>
          <w:rFonts w:ascii="Times New Roman" w:hAnsi="Times New Roman" w:cs="Times New Roman"/>
          <w:sz w:val="24"/>
          <w:szCs w:val="24"/>
        </w:rPr>
        <w:t>…………………………………………...</w:t>
      </w:r>
    </w:p>
    <w:p w:rsidR="006767C7" w:rsidRDefault="006767C7" w:rsidP="006767C7">
      <w:pPr>
        <w:pStyle w:val="Akapitzlist"/>
        <w:spacing w:after="0" w:line="240" w:lineRule="auto"/>
        <w:ind w:left="4967"/>
        <w:jc w:val="center"/>
        <w:rPr>
          <w:rFonts w:ascii="Times New Roman" w:hAnsi="Times New Roman" w:cs="Times New Roman"/>
          <w:sz w:val="24"/>
          <w:szCs w:val="24"/>
        </w:rPr>
      </w:pPr>
      <w:r w:rsidRPr="00B52CD4">
        <w:rPr>
          <w:rFonts w:ascii="Times New Roman" w:hAnsi="Times New Roman" w:cs="Times New Roman"/>
          <w:sz w:val="24"/>
          <w:szCs w:val="24"/>
        </w:rPr>
        <w:t>(pieczęć i podpis(y) osób(y) uprawnionych</w:t>
      </w:r>
    </w:p>
    <w:p w:rsidR="006767C7" w:rsidRDefault="006767C7" w:rsidP="006767C7">
      <w:pPr>
        <w:pStyle w:val="Akapitzlist"/>
        <w:spacing w:after="0" w:line="240" w:lineRule="auto"/>
        <w:ind w:left="4967" w:hanging="5"/>
        <w:jc w:val="center"/>
        <w:rPr>
          <w:rFonts w:ascii="Times New Roman" w:hAnsi="Times New Roman" w:cs="Times New Roman"/>
          <w:sz w:val="24"/>
          <w:szCs w:val="24"/>
        </w:rPr>
      </w:pPr>
      <w:r w:rsidRPr="00B52CD4">
        <w:rPr>
          <w:rFonts w:ascii="Times New Roman" w:hAnsi="Times New Roman" w:cs="Times New Roman"/>
          <w:sz w:val="24"/>
          <w:szCs w:val="24"/>
        </w:rPr>
        <w:t>do reprezentacji Wykonawcy</w:t>
      </w:r>
    </w:p>
    <w:p w:rsidR="006767C7" w:rsidRDefault="006767C7" w:rsidP="006767C7">
      <w:pPr>
        <w:pStyle w:val="Akapitzlist"/>
        <w:spacing w:after="0" w:line="240" w:lineRule="auto"/>
        <w:ind w:left="4967" w:hanging="5"/>
        <w:jc w:val="center"/>
        <w:rPr>
          <w:rFonts w:ascii="Times New Roman" w:hAnsi="Times New Roman" w:cs="Times New Roman"/>
          <w:sz w:val="24"/>
          <w:szCs w:val="24"/>
        </w:rPr>
      </w:pPr>
      <w:r w:rsidRPr="00B52CD4">
        <w:rPr>
          <w:rFonts w:ascii="Times New Roman" w:hAnsi="Times New Roman" w:cs="Times New Roman"/>
          <w:sz w:val="24"/>
          <w:szCs w:val="24"/>
        </w:rPr>
        <w:t>lub Pełnomocnika</w:t>
      </w:r>
    </w:p>
    <w:p w:rsidR="006767C7" w:rsidRDefault="008F1A11" w:rsidP="008F1A11">
      <w:pPr>
        <w:pStyle w:val="Akapitzlist"/>
        <w:tabs>
          <w:tab w:val="left" w:pos="9340"/>
        </w:tabs>
        <w:jc w:val="both"/>
        <w:rPr>
          <w:rFonts w:ascii="Times New Roman" w:hAnsi="Times New Roman" w:cs="Times New Roman"/>
          <w:sz w:val="24"/>
          <w:szCs w:val="24"/>
        </w:rPr>
      </w:pPr>
      <w:r>
        <w:rPr>
          <w:rFonts w:ascii="Times New Roman" w:hAnsi="Times New Roman" w:cs="Times New Roman"/>
          <w:sz w:val="24"/>
          <w:szCs w:val="24"/>
        </w:rPr>
        <w:tab/>
      </w:r>
    </w:p>
    <w:p w:rsidR="008F1A11" w:rsidRDefault="008F1A11" w:rsidP="008F1A11">
      <w:pPr>
        <w:pStyle w:val="Akapitzlist"/>
        <w:tabs>
          <w:tab w:val="left" w:pos="9340"/>
        </w:tabs>
        <w:jc w:val="both"/>
        <w:rPr>
          <w:rFonts w:ascii="Times New Roman" w:hAnsi="Times New Roman" w:cs="Times New Roman"/>
          <w:sz w:val="24"/>
          <w:szCs w:val="24"/>
        </w:rPr>
      </w:pPr>
    </w:p>
    <w:p w:rsidR="008F1A11" w:rsidRDefault="008F1A11" w:rsidP="008F1A11">
      <w:pPr>
        <w:pStyle w:val="Akapitzlist"/>
        <w:tabs>
          <w:tab w:val="left" w:pos="9340"/>
        </w:tabs>
        <w:jc w:val="both"/>
        <w:rPr>
          <w:rFonts w:ascii="Times New Roman" w:hAnsi="Times New Roman" w:cs="Times New Roman"/>
          <w:sz w:val="24"/>
          <w:szCs w:val="24"/>
        </w:rPr>
      </w:pPr>
    </w:p>
    <w:p w:rsidR="008F1A11" w:rsidRDefault="008F1A11" w:rsidP="008F1A11">
      <w:pPr>
        <w:pStyle w:val="Akapitzlist"/>
        <w:tabs>
          <w:tab w:val="left" w:pos="9340"/>
        </w:tabs>
        <w:jc w:val="both"/>
        <w:rPr>
          <w:rFonts w:ascii="Times New Roman" w:hAnsi="Times New Roman" w:cs="Times New Roman"/>
          <w:sz w:val="24"/>
          <w:szCs w:val="24"/>
        </w:rPr>
      </w:pPr>
    </w:p>
    <w:p w:rsidR="008F1A11" w:rsidRDefault="008F1A11" w:rsidP="008F1A11">
      <w:pPr>
        <w:pStyle w:val="Akapitzlist"/>
        <w:tabs>
          <w:tab w:val="left" w:pos="9340"/>
        </w:tabs>
        <w:jc w:val="both"/>
        <w:rPr>
          <w:rFonts w:ascii="Times New Roman" w:hAnsi="Times New Roman" w:cs="Times New Roman"/>
          <w:sz w:val="24"/>
          <w:szCs w:val="24"/>
        </w:rPr>
      </w:pPr>
    </w:p>
    <w:p w:rsidR="008F1A11" w:rsidRPr="00DA17F6" w:rsidRDefault="000E141C" w:rsidP="008F1A11">
      <w:pPr>
        <w:autoSpaceDE w:val="0"/>
        <w:spacing w:after="0" w:line="240" w:lineRule="auto"/>
        <w:jc w:val="right"/>
        <w:rPr>
          <w:rFonts w:ascii="Times New Roman" w:hAnsi="Times New Roman" w:cs="Times New Roman"/>
          <w:b/>
          <w:bCs/>
          <w:sz w:val="24"/>
          <w:szCs w:val="24"/>
        </w:rPr>
      </w:pPr>
      <w:r>
        <w:t xml:space="preserve">                                                                                                                                                                                                          </w:t>
      </w:r>
      <w:r w:rsidR="008F1A11" w:rsidRPr="00DA17F6">
        <w:rPr>
          <w:rFonts w:ascii="Times New Roman" w:hAnsi="Times New Roman" w:cs="Times New Roman"/>
          <w:b/>
          <w:bCs/>
          <w:sz w:val="24"/>
          <w:szCs w:val="24"/>
        </w:rPr>
        <w:t>Załącznik nr 1</w:t>
      </w:r>
      <w:r w:rsidR="008F1A11">
        <w:rPr>
          <w:rFonts w:ascii="Times New Roman" w:hAnsi="Times New Roman" w:cs="Times New Roman"/>
          <w:b/>
          <w:bCs/>
          <w:sz w:val="24"/>
          <w:szCs w:val="24"/>
        </w:rPr>
        <w:t>c</w:t>
      </w:r>
      <w:r w:rsidR="008F1A11" w:rsidRPr="00DA17F6">
        <w:rPr>
          <w:rFonts w:ascii="Times New Roman" w:hAnsi="Times New Roman" w:cs="Times New Roman"/>
          <w:b/>
          <w:bCs/>
          <w:sz w:val="24"/>
          <w:szCs w:val="24"/>
        </w:rPr>
        <w:t xml:space="preserve"> do </w:t>
      </w:r>
      <w:r w:rsidR="008F1A11">
        <w:rPr>
          <w:rFonts w:ascii="Times New Roman" w:hAnsi="Times New Roman" w:cs="Times New Roman"/>
          <w:b/>
          <w:bCs/>
          <w:sz w:val="24"/>
          <w:szCs w:val="24"/>
        </w:rPr>
        <w:t>SIWZ</w:t>
      </w:r>
    </w:p>
    <w:p w:rsidR="000E141C" w:rsidRPr="008F1A11" w:rsidRDefault="000E141C" w:rsidP="008F1A11">
      <w:pPr>
        <w:spacing w:line="360" w:lineRule="auto"/>
        <w:jc w:val="center"/>
        <w:rPr>
          <w:bCs/>
          <w:i/>
          <w:sz w:val="28"/>
          <w:szCs w:val="28"/>
        </w:rPr>
      </w:pPr>
      <w:r w:rsidRPr="008F1A11">
        <w:rPr>
          <w:sz w:val="28"/>
          <w:szCs w:val="28"/>
        </w:rPr>
        <w:t>Tabela spełnienia wymagań oferowanego pojazdu</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407"/>
        <w:gridCol w:w="6663"/>
      </w:tblGrid>
      <w:tr w:rsidR="000E141C" w:rsidRPr="00671C1A" w:rsidTr="004B5EFA">
        <w:trPr>
          <w:tblHeader/>
        </w:trPr>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rsidR="000E141C" w:rsidRPr="00671C1A" w:rsidRDefault="000E141C" w:rsidP="00E24D4A">
            <w:pPr>
              <w:jc w:val="center"/>
              <w:rPr>
                <w:b/>
              </w:rPr>
            </w:pPr>
            <w:r w:rsidRPr="00671C1A">
              <w:rPr>
                <w:b/>
              </w:rPr>
              <w:t>L.P</w:t>
            </w:r>
          </w:p>
          <w:p w:rsidR="000E141C" w:rsidRPr="00671C1A" w:rsidRDefault="000E141C" w:rsidP="00E24D4A">
            <w:pPr>
              <w:jc w:val="center"/>
              <w:rPr>
                <w:b/>
              </w:rPr>
            </w:pPr>
          </w:p>
        </w:tc>
        <w:tc>
          <w:tcPr>
            <w:tcW w:w="6407" w:type="dxa"/>
            <w:tcBorders>
              <w:top w:val="single" w:sz="4" w:space="0" w:color="auto"/>
              <w:left w:val="single" w:sz="4" w:space="0" w:color="auto"/>
              <w:bottom w:val="single" w:sz="4" w:space="0" w:color="auto"/>
              <w:right w:val="single" w:sz="4" w:space="0" w:color="auto"/>
            </w:tcBorders>
            <w:shd w:val="clear" w:color="auto" w:fill="999999"/>
            <w:vAlign w:val="center"/>
          </w:tcPr>
          <w:p w:rsidR="000E141C" w:rsidRPr="00671C1A" w:rsidRDefault="000E141C" w:rsidP="00E24D4A">
            <w:pPr>
              <w:jc w:val="center"/>
              <w:rPr>
                <w:b/>
              </w:rPr>
            </w:pPr>
            <w:r w:rsidRPr="00671C1A">
              <w:rPr>
                <w:b/>
              </w:rPr>
              <w:t>WYMAGANIA MINIMALNE ZAMAWIAJĄCEGO</w:t>
            </w:r>
          </w:p>
        </w:tc>
        <w:tc>
          <w:tcPr>
            <w:tcW w:w="6663" w:type="dxa"/>
            <w:tcBorders>
              <w:top w:val="single" w:sz="4" w:space="0" w:color="auto"/>
              <w:left w:val="single" w:sz="4" w:space="0" w:color="auto"/>
              <w:bottom w:val="single" w:sz="4" w:space="0" w:color="auto"/>
              <w:right w:val="single" w:sz="4" w:space="0" w:color="auto"/>
            </w:tcBorders>
            <w:shd w:val="clear" w:color="auto" w:fill="999999"/>
            <w:vAlign w:val="center"/>
          </w:tcPr>
          <w:p w:rsidR="000E141C" w:rsidRPr="00671C1A" w:rsidRDefault="000E141C" w:rsidP="00E24D4A">
            <w:pPr>
              <w:jc w:val="center"/>
              <w:rPr>
                <w:b/>
              </w:rPr>
            </w:pPr>
            <w:r w:rsidRPr="00671C1A">
              <w:rPr>
                <w:b/>
              </w:rPr>
              <w:t>POTWIERDZENIE SPEŁNIENIA WYMAGAŃ, PROPOZYCJE WYKONAWCY*</w:t>
            </w: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shd w:val="clear" w:color="auto" w:fill="D9D9D9"/>
          </w:tcPr>
          <w:p w:rsidR="000E141C" w:rsidRPr="00671C1A" w:rsidRDefault="000E141C" w:rsidP="00E24D4A">
            <w:pPr>
              <w:jc w:val="center"/>
              <w:rPr>
                <w:b/>
              </w:rPr>
            </w:pPr>
            <w:r w:rsidRPr="00671C1A">
              <w:rPr>
                <w:b/>
              </w:rPr>
              <w:t>I.</w:t>
            </w:r>
          </w:p>
        </w:tc>
        <w:tc>
          <w:tcPr>
            <w:tcW w:w="6407" w:type="dxa"/>
            <w:tcBorders>
              <w:top w:val="single" w:sz="4" w:space="0" w:color="auto"/>
              <w:left w:val="single" w:sz="4" w:space="0" w:color="auto"/>
              <w:bottom w:val="single" w:sz="4" w:space="0" w:color="auto"/>
              <w:right w:val="single" w:sz="4" w:space="0" w:color="auto"/>
            </w:tcBorders>
            <w:shd w:val="clear" w:color="auto" w:fill="D9D9D9"/>
          </w:tcPr>
          <w:p w:rsidR="000E141C" w:rsidRPr="00671C1A" w:rsidRDefault="000E141C" w:rsidP="00E24D4A">
            <w:pPr>
              <w:jc w:val="center"/>
              <w:rPr>
                <w:b/>
              </w:rPr>
            </w:pPr>
            <w:r w:rsidRPr="00671C1A">
              <w:rPr>
                <w:b/>
                <w:bCs/>
              </w:rPr>
              <w:t>Podwozie:</w:t>
            </w:r>
          </w:p>
        </w:tc>
        <w:tc>
          <w:tcPr>
            <w:tcW w:w="6663" w:type="dxa"/>
            <w:tcBorders>
              <w:top w:val="single" w:sz="4" w:space="0" w:color="auto"/>
              <w:left w:val="single" w:sz="4" w:space="0" w:color="auto"/>
              <w:bottom w:val="single" w:sz="4" w:space="0" w:color="auto"/>
              <w:right w:val="single" w:sz="4" w:space="0" w:color="auto"/>
            </w:tcBorders>
            <w:shd w:val="clear" w:color="auto" w:fill="D9D9D9"/>
          </w:tcPr>
          <w:p w:rsidR="000E141C" w:rsidRPr="00671C1A" w:rsidRDefault="000E141C" w:rsidP="00E24D4A">
            <w:pPr>
              <w:jc w:val="center"/>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1.1</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rPr>
                <w:bCs/>
              </w:rPr>
            </w:pPr>
            <w:r w:rsidRPr="00671C1A">
              <w:rPr>
                <w:bCs/>
              </w:rPr>
              <w:t xml:space="preserve">Pojazd powinien spełniać wymagania polskich przepisów o ruchu drogowym zgodnie z Ustawą „Prawo o ruchu drogowym” </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r w:rsidRPr="00671C1A">
              <w:rPr>
                <w:b/>
              </w:rPr>
              <w:t xml:space="preserve"> </w:t>
            </w: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1.2</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rPr>
                <w:bCs/>
              </w:rPr>
            </w:pPr>
            <w:r w:rsidRPr="00671C1A">
              <w:rPr>
                <w:bCs/>
              </w:rPr>
              <w:t>pojazd fabrycznie nowy, wcześniej nierejestrowany,</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1.3</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68334F">
            <w:pPr>
              <w:tabs>
                <w:tab w:val="left" w:pos="0"/>
                <w:tab w:val="left" w:pos="426"/>
              </w:tabs>
              <w:jc w:val="both"/>
            </w:pPr>
            <w:r w:rsidRPr="00671C1A">
              <w:rPr>
                <w:shd w:val="clear" w:color="auto" w:fill="FFFFFF"/>
              </w:rPr>
              <w:t>pojazd przystosowany do poruszania się prawą stroną jezdni (kierownica po lewej stronie)</w:t>
            </w:r>
          </w:p>
          <w:p w:rsidR="000E141C" w:rsidRPr="00671C1A" w:rsidRDefault="000E141C" w:rsidP="0068334F">
            <w:pPr>
              <w:tabs>
                <w:tab w:val="left" w:pos="0"/>
                <w:tab w:val="left" w:pos="426"/>
              </w:tabs>
              <w:spacing w:after="0"/>
              <w:jc w:val="both"/>
            </w:pPr>
            <w:r w:rsidRPr="00671C1A">
              <w:t>dopuszczalna masa całkowita min. 7,0 t,</w:t>
            </w:r>
          </w:p>
          <w:p w:rsidR="000E141C" w:rsidRPr="00671C1A" w:rsidRDefault="000E141C" w:rsidP="0068334F">
            <w:pPr>
              <w:tabs>
                <w:tab w:val="left" w:pos="0"/>
                <w:tab w:val="left" w:pos="426"/>
              </w:tabs>
              <w:spacing w:after="0"/>
              <w:jc w:val="both"/>
            </w:pPr>
            <w:r w:rsidRPr="00671C1A">
              <w:rPr>
                <w:shd w:val="clear" w:color="auto" w:fill="FFFFFF"/>
              </w:rPr>
              <w:t>szerokość pojazdu do 2 200 mm,</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1.4</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tabs>
                <w:tab w:val="left" w:pos="0"/>
                <w:tab w:val="left" w:pos="426"/>
              </w:tabs>
              <w:spacing w:before="240"/>
              <w:jc w:val="both"/>
            </w:pPr>
            <w:r w:rsidRPr="00671C1A">
              <w:rPr>
                <w:color w:val="000000"/>
                <w:shd w:val="clear" w:color="auto" w:fill="FFFFFF"/>
              </w:rPr>
              <w:t>silnik wysokoprężny o mocy nie mniejszej niż 180 km, norma emisji spalin EURO 6, pojemność silnika max 3000 cm</w:t>
            </w:r>
            <w:r w:rsidRPr="00671C1A">
              <w:rPr>
                <w:color w:val="000000"/>
                <w:shd w:val="clear" w:color="auto" w:fill="FFFFFF"/>
                <w:vertAlign w:val="superscript"/>
              </w:rPr>
              <w:t>3</w:t>
            </w:r>
            <w:r w:rsidRPr="00671C1A">
              <w:rPr>
                <w:color w:val="000000"/>
                <w:shd w:val="clear" w:color="auto" w:fill="FFFFFF"/>
              </w:rPr>
              <w:t>,</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1.5</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68334F">
            <w:pPr>
              <w:tabs>
                <w:tab w:val="left" w:pos="0"/>
                <w:tab w:val="left" w:pos="426"/>
              </w:tabs>
              <w:jc w:val="both"/>
            </w:pPr>
            <w:r w:rsidRPr="00671C1A">
              <w:rPr>
                <w:shd w:val="clear" w:color="auto" w:fill="FFFFFF"/>
              </w:rPr>
              <w:t>kabina kierowcy trzymiejscowa, klimatyzowana,</w:t>
            </w:r>
          </w:p>
          <w:p w:rsidR="000E141C" w:rsidRPr="00671C1A" w:rsidRDefault="000E141C" w:rsidP="0068334F">
            <w:pPr>
              <w:tabs>
                <w:tab w:val="left" w:pos="0"/>
                <w:tab w:val="left" w:pos="426"/>
              </w:tabs>
              <w:jc w:val="both"/>
              <w:rPr>
                <w:shd w:val="clear" w:color="auto" w:fill="FFFFFF"/>
              </w:rPr>
            </w:pPr>
            <w:r w:rsidRPr="00671C1A">
              <w:t>- l</w:t>
            </w:r>
            <w:r w:rsidRPr="00671C1A">
              <w:rPr>
                <w:shd w:val="clear" w:color="auto" w:fill="FFFFFF"/>
              </w:rPr>
              <w:t>ampa ostrzegawcza listwowa z napisem z migającymi kogutami w kolorze  pomarańczowym zamontowana na dachu kabiny pojazdu,</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1.6</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68334F">
            <w:pPr>
              <w:tabs>
                <w:tab w:val="left" w:pos="0"/>
                <w:tab w:val="left" w:pos="426"/>
              </w:tabs>
              <w:spacing w:line="240" w:lineRule="auto"/>
              <w:jc w:val="both"/>
              <w:rPr>
                <w:shd w:val="clear" w:color="auto" w:fill="FFFFFF"/>
              </w:rPr>
            </w:pPr>
            <w:r w:rsidRPr="00671C1A">
              <w:rPr>
                <w:shd w:val="clear" w:color="auto" w:fill="FFFFFF"/>
              </w:rPr>
              <w:t>przednie zawieszenie niezależne z drążkiem skrętnym,</w:t>
            </w:r>
          </w:p>
          <w:p w:rsidR="000E141C" w:rsidRPr="00671C1A" w:rsidRDefault="000E141C" w:rsidP="0068334F">
            <w:pPr>
              <w:tabs>
                <w:tab w:val="left" w:pos="0"/>
                <w:tab w:val="left" w:pos="426"/>
              </w:tabs>
              <w:spacing w:line="240" w:lineRule="auto"/>
              <w:jc w:val="both"/>
            </w:pPr>
            <w:r w:rsidRPr="00671C1A">
              <w:t>- tylne zawieszenie z resorem pomocniczym</w:t>
            </w:r>
          </w:p>
          <w:p w:rsidR="000E141C" w:rsidRPr="00671C1A" w:rsidRDefault="000E141C" w:rsidP="0068334F">
            <w:pPr>
              <w:tabs>
                <w:tab w:val="left" w:pos="0"/>
                <w:tab w:val="left" w:pos="426"/>
              </w:tabs>
              <w:spacing w:before="240" w:line="240" w:lineRule="auto"/>
              <w:jc w:val="both"/>
            </w:pPr>
            <w:r w:rsidRPr="00671C1A">
              <w:rPr>
                <w:color w:val="000000"/>
                <w:shd w:val="clear" w:color="auto" w:fill="FFFFFF"/>
              </w:rPr>
              <w:t>- układ hamulcowy – hamulce tarczowe na obu osiach, z układem ABS,</w:t>
            </w:r>
          </w:p>
          <w:p w:rsidR="000E141C" w:rsidRPr="00671C1A" w:rsidRDefault="000E141C" w:rsidP="00B46C88">
            <w:pPr>
              <w:tabs>
                <w:tab w:val="left" w:pos="0"/>
                <w:tab w:val="left" w:pos="426"/>
              </w:tabs>
              <w:spacing w:before="240"/>
              <w:jc w:val="both"/>
            </w:pPr>
            <w:r w:rsidRPr="00671C1A">
              <w:rPr>
                <w:color w:val="000000"/>
                <w:shd w:val="clear" w:color="auto" w:fill="FFFFFF"/>
              </w:rPr>
              <w:t>- wspomaganie układu kierowniczego,</w:t>
            </w:r>
          </w:p>
          <w:p w:rsidR="000E141C" w:rsidRPr="00671C1A" w:rsidRDefault="000E141C" w:rsidP="00B46C88">
            <w:pPr>
              <w:tabs>
                <w:tab w:val="left" w:pos="0"/>
                <w:tab w:val="left" w:pos="426"/>
              </w:tabs>
              <w:spacing w:before="240"/>
              <w:jc w:val="both"/>
            </w:pPr>
            <w:r w:rsidRPr="00671C1A">
              <w:rPr>
                <w:color w:val="000000"/>
                <w:shd w:val="clear" w:color="auto" w:fill="FFFFFF"/>
              </w:rPr>
              <w:t>- rozstaw osi 3700-3800 mm,</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1.7</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68334F">
            <w:pPr>
              <w:tabs>
                <w:tab w:val="left" w:pos="0"/>
                <w:tab w:val="left" w:pos="426"/>
              </w:tabs>
              <w:spacing w:line="240" w:lineRule="auto"/>
              <w:jc w:val="both"/>
            </w:pPr>
            <w:r w:rsidRPr="00671C1A">
              <w:t>p</w:t>
            </w:r>
            <w:r w:rsidRPr="00671C1A">
              <w:rPr>
                <w:color w:val="000000"/>
                <w:shd w:val="clear" w:color="auto" w:fill="FFFFFF"/>
              </w:rPr>
              <w:t>odwozie przystosowane do zabudowy asenizacyjnej z opcją czyszczenia kanalizacji,</w:t>
            </w:r>
          </w:p>
          <w:p w:rsidR="000E141C" w:rsidRPr="00671C1A" w:rsidRDefault="000E141C" w:rsidP="0068334F">
            <w:pPr>
              <w:tabs>
                <w:tab w:val="left" w:pos="0"/>
                <w:tab w:val="left" w:pos="426"/>
              </w:tabs>
              <w:spacing w:line="240" w:lineRule="auto"/>
              <w:jc w:val="both"/>
            </w:pPr>
            <w:r w:rsidRPr="00671C1A">
              <w:rPr>
                <w:shd w:val="clear" w:color="auto" w:fill="FFFFFF"/>
              </w:rPr>
              <w:t xml:space="preserve">- radio, </w:t>
            </w:r>
          </w:p>
          <w:p w:rsidR="000E141C" w:rsidRPr="00671C1A" w:rsidRDefault="000E141C" w:rsidP="0068334F">
            <w:pPr>
              <w:tabs>
                <w:tab w:val="left" w:pos="0"/>
                <w:tab w:val="left" w:pos="426"/>
              </w:tabs>
              <w:spacing w:line="240" w:lineRule="auto"/>
              <w:jc w:val="both"/>
            </w:pPr>
            <w:r w:rsidRPr="00671C1A">
              <w:rPr>
                <w:shd w:val="clear" w:color="auto" w:fill="FFFFFF"/>
              </w:rPr>
              <w:t>- pełnowymiarowe koło zapasowe,</w:t>
            </w:r>
          </w:p>
          <w:p w:rsidR="000E141C" w:rsidRPr="00671C1A" w:rsidRDefault="000E141C" w:rsidP="0068334F">
            <w:pPr>
              <w:tabs>
                <w:tab w:val="left" w:pos="0"/>
                <w:tab w:val="left" w:pos="426"/>
              </w:tabs>
              <w:spacing w:line="240" w:lineRule="auto"/>
              <w:jc w:val="both"/>
            </w:pPr>
            <w:r w:rsidRPr="00671C1A">
              <w:rPr>
                <w:shd w:val="clear" w:color="auto" w:fill="FFFFFF"/>
              </w:rPr>
              <w:t>- sygnał dźwiękowy biegu wstecznego,</w:t>
            </w:r>
          </w:p>
          <w:p w:rsidR="000E141C" w:rsidRPr="00671C1A" w:rsidRDefault="000E141C" w:rsidP="0068334F">
            <w:pPr>
              <w:tabs>
                <w:tab w:val="left" w:pos="0"/>
                <w:tab w:val="left" w:pos="426"/>
              </w:tabs>
              <w:spacing w:line="240" w:lineRule="auto"/>
              <w:jc w:val="both"/>
            </w:pPr>
            <w:r w:rsidRPr="00671C1A">
              <w:rPr>
                <w:shd w:val="clear" w:color="auto" w:fill="FFFFFF"/>
              </w:rPr>
              <w:t>- centralny zamek ze zdalnym sterowaniem,</w:t>
            </w:r>
          </w:p>
          <w:p w:rsidR="000E141C" w:rsidRPr="00671C1A" w:rsidRDefault="000E141C" w:rsidP="0068334F">
            <w:pPr>
              <w:tabs>
                <w:tab w:val="left" w:pos="0"/>
                <w:tab w:val="left" w:pos="426"/>
              </w:tabs>
              <w:spacing w:line="240" w:lineRule="auto"/>
              <w:jc w:val="both"/>
            </w:pPr>
            <w:r w:rsidRPr="00671C1A">
              <w:rPr>
                <w:shd w:val="clear" w:color="auto" w:fill="FFFFFF"/>
              </w:rPr>
              <w:t>- możliwość regulacji fotela kierowcy (ustawienie oparcia),</w:t>
            </w:r>
          </w:p>
          <w:p w:rsidR="000E141C" w:rsidRPr="00671C1A" w:rsidRDefault="000E141C" w:rsidP="0068334F">
            <w:pPr>
              <w:tabs>
                <w:tab w:val="left" w:pos="0"/>
                <w:tab w:val="left" w:pos="426"/>
              </w:tabs>
              <w:spacing w:line="240" w:lineRule="auto"/>
              <w:jc w:val="both"/>
            </w:pPr>
            <w:r w:rsidRPr="00671C1A">
              <w:rPr>
                <w:shd w:val="clear" w:color="auto" w:fill="FFFFFF"/>
              </w:rPr>
              <w:t>- światła do jazdy dziennej,</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1.8</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tabs>
                <w:tab w:val="left" w:pos="0"/>
                <w:tab w:val="left" w:pos="426"/>
              </w:tabs>
              <w:spacing w:before="240"/>
              <w:jc w:val="both"/>
            </w:pPr>
            <w:r w:rsidRPr="00671C1A">
              <w:t>- fabryczna przystawka odbioru mocy,</w:t>
            </w:r>
          </w:p>
          <w:p w:rsidR="000E141C" w:rsidRPr="00671C1A" w:rsidRDefault="000E141C" w:rsidP="00B46C88">
            <w:pPr>
              <w:tabs>
                <w:tab w:val="left" w:pos="0"/>
                <w:tab w:val="left" w:pos="426"/>
              </w:tabs>
              <w:spacing w:before="240"/>
              <w:jc w:val="both"/>
            </w:pPr>
            <w:r w:rsidRPr="00671C1A">
              <w:t>- blokada tylnego mostu,</w:t>
            </w:r>
          </w:p>
          <w:p w:rsidR="000E141C" w:rsidRPr="00671C1A" w:rsidRDefault="000E141C" w:rsidP="00B46C88">
            <w:pPr>
              <w:tabs>
                <w:tab w:val="left" w:pos="0"/>
                <w:tab w:val="left" w:pos="426"/>
              </w:tabs>
              <w:spacing w:before="240"/>
              <w:jc w:val="both"/>
            </w:pPr>
            <w:r w:rsidRPr="00671C1A">
              <w:t>- osłona miski olejowej,</w:t>
            </w:r>
          </w:p>
          <w:p w:rsidR="000E141C" w:rsidRPr="00671C1A" w:rsidRDefault="000E141C" w:rsidP="00B46C88">
            <w:pPr>
              <w:tabs>
                <w:tab w:val="left" w:pos="0"/>
                <w:tab w:val="left" w:pos="426"/>
              </w:tabs>
              <w:spacing w:before="240"/>
              <w:jc w:val="both"/>
            </w:pPr>
            <w:r w:rsidRPr="00671C1A">
              <w:t>- tylne zawieszenie z resorem pomocniczym,</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0E141C" w:rsidRPr="00671C1A" w:rsidRDefault="000E141C" w:rsidP="00B46C88">
            <w:pPr>
              <w:spacing w:before="240"/>
              <w:jc w:val="center"/>
              <w:rPr>
                <w:b/>
              </w:rPr>
            </w:pPr>
            <w:r w:rsidRPr="00671C1A">
              <w:rPr>
                <w:b/>
              </w:rPr>
              <w:t>II.</w:t>
            </w:r>
          </w:p>
        </w:tc>
        <w:tc>
          <w:tcPr>
            <w:tcW w:w="6407" w:type="dxa"/>
            <w:tcBorders>
              <w:top w:val="single" w:sz="4" w:space="0" w:color="auto"/>
              <w:left w:val="single" w:sz="4" w:space="0" w:color="auto"/>
              <w:bottom w:val="single" w:sz="4" w:space="0" w:color="auto"/>
              <w:right w:val="single" w:sz="4" w:space="0" w:color="auto"/>
            </w:tcBorders>
            <w:shd w:val="clear" w:color="auto" w:fill="D9D9D9"/>
            <w:vAlign w:val="center"/>
          </w:tcPr>
          <w:p w:rsidR="000E141C" w:rsidRPr="00671C1A" w:rsidRDefault="000E141C" w:rsidP="00B46C88">
            <w:pPr>
              <w:spacing w:before="240"/>
              <w:jc w:val="center"/>
              <w:rPr>
                <w:b/>
              </w:rPr>
            </w:pPr>
            <w:r w:rsidRPr="00671C1A">
              <w:rPr>
                <w:b/>
              </w:rPr>
              <w:t>Zabudowa:</w:t>
            </w:r>
          </w:p>
        </w:tc>
        <w:tc>
          <w:tcPr>
            <w:tcW w:w="6663" w:type="dxa"/>
            <w:tcBorders>
              <w:top w:val="single" w:sz="4" w:space="0" w:color="auto"/>
              <w:left w:val="single" w:sz="4" w:space="0" w:color="auto"/>
              <w:bottom w:val="single" w:sz="4" w:space="0" w:color="auto"/>
              <w:right w:val="single" w:sz="4" w:space="0" w:color="auto"/>
            </w:tcBorders>
            <w:shd w:val="clear" w:color="auto" w:fill="D9D9D9"/>
          </w:tcPr>
          <w:p w:rsidR="000E141C" w:rsidRPr="00671C1A" w:rsidRDefault="000E141C" w:rsidP="00B46C88">
            <w:pPr>
              <w:spacing w:before="240"/>
              <w:rPr>
                <w:b/>
              </w:rPr>
            </w:pPr>
          </w:p>
        </w:tc>
      </w:tr>
      <w:tr w:rsidR="000E141C" w:rsidRPr="00671C1A" w:rsidTr="004B5EFA">
        <w:trPr>
          <w:trHeight w:val="605"/>
        </w:trPr>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2.1</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pojemność całkowita zbiornika min. 3 500 litrów</w:t>
            </w:r>
            <w:r>
              <w:t>,</w:t>
            </w:r>
          </w:p>
          <w:p w:rsidR="000E141C" w:rsidRPr="00671C1A" w:rsidRDefault="000E141C" w:rsidP="00B46C88">
            <w:pPr>
              <w:spacing w:before="240"/>
            </w:pPr>
            <w:r w:rsidRPr="00671C1A">
              <w:t xml:space="preserve">zbiornik podzielony na dwie części, feralną min 2 500 l i  część na czystą wodę min. 1 000 l, </w:t>
            </w:r>
          </w:p>
          <w:p w:rsidR="000E141C" w:rsidRPr="00671C1A" w:rsidRDefault="000E141C" w:rsidP="00B46C88">
            <w:pPr>
              <w:spacing w:before="240"/>
            </w:pPr>
            <w:r w:rsidRPr="00671C1A">
              <w:t xml:space="preserve">beczka mocowana do ramy podwozia poprzez ramę pośrednią, </w:t>
            </w:r>
          </w:p>
          <w:p w:rsidR="000E141C" w:rsidRPr="00671C1A" w:rsidRDefault="000E141C" w:rsidP="00B46C88">
            <w:pPr>
              <w:spacing w:before="240"/>
            </w:pPr>
            <w:r w:rsidRPr="00671C1A">
              <w:t>zbiornik zabezpieczony antykorozyjnie poprzez malowanie,</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jc w:val="both"/>
              <w:rPr>
                <w:bCs/>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2.2</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czas napełniania zbiornika na fekalia nie dłuższy niż 5 minut,</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rzypisukocowego"/>
              <w:spacing w:before="240"/>
              <w:rPr>
                <w:b/>
                <w:sz w:val="24"/>
                <w:szCs w:val="24"/>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2.3</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maksymalna głębokość zasysania      -</w:t>
            </w:r>
            <w:r w:rsidRPr="00671C1A">
              <w:tab/>
              <w:t>min. 6 m,</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rzypisukocowego"/>
              <w:spacing w:before="240"/>
              <w:rPr>
                <w:b/>
                <w:sz w:val="24"/>
                <w:szCs w:val="24"/>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2.4</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ciśnienie robocze max.</w:t>
            </w:r>
            <w:r w:rsidRPr="00671C1A">
              <w:tab/>
            </w:r>
            <w:r w:rsidRPr="00671C1A">
              <w:tab/>
              <w:t>-</w:t>
            </w:r>
            <w:r w:rsidRPr="00671C1A">
              <w:tab/>
              <w:t xml:space="preserve">0,045 </w:t>
            </w:r>
            <w:proofErr w:type="spellStart"/>
            <w:r w:rsidRPr="00671C1A">
              <w:t>MPa</w:t>
            </w:r>
            <w:proofErr w:type="spellEnd"/>
            <w:r w:rsidRPr="00671C1A">
              <w:t>,</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rzypisukocowego"/>
              <w:spacing w:before="240"/>
              <w:rPr>
                <w:b/>
                <w:sz w:val="24"/>
                <w:szCs w:val="24"/>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2.5</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maksymalne podciśnienie</w:t>
            </w:r>
            <w:r w:rsidRPr="00671C1A">
              <w:tab/>
            </w:r>
            <w:r w:rsidRPr="00671C1A">
              <w:tab/>
              <w:t xml:space="preserve">-           0,08 </w:t>
            </w:r>
            <w:proofErr w:type="spellStart"/>
            <w:r w:rsidRPr="00671C1A">
              <w:t>MPa</w:t>
            </w:r>
            <w:proofErr w:type="spellEnd"/>
            <w:r w:rsidRPr="00671C1A">
              <w:t xml:space="preserve">, </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rzypisukocowego"/>
              <w:spacing w:before="240"/>
              <w:rPr>
                <w:sz w:val="24"/>
                <w:szCs w:val="24"/>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2.6</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 xml:space="preserve">zawór regulacyjny zamontowany na sprężarce do utrzymania max. nadciśnienia w zbiorniku szlamu 0,05 </w:t>
            </w:r>
            <w:proofErr w:type="spellStart"/>
            <w:r w:rsidRPr="00671C1A">
              <w:t>MPa</w:t>
            </w:r>
            <w:proofErr w:type="spellEnd"/>
            <w:r w:rsidRPr="00671C1A">
              <w:t>,</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odstawowy"/>
              <w:spacing w:before="240"/>
              <w:jc w:val="left"/>
              <w:rPr>
                <w:lang w:val="pl-PL" w:eastAsia="pl-PL"/>
              </w:rPr>
            </w:pPr>
            <w:r w:rsidRPr="00671C1A">
              <w:rPr>
                <w:lang w:val="pl-PL" w:eastAsia="pl-PL"/>
              </w:rPr>
              <w:t xml:space="preserve">                               </w:t>
            </w: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2.7</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 xml:space="preserve">otwór rewizyjny w </w:t>
            </w:r>
            <w:r w:rsidRPr="00671C1A">
              <w:rPr>
                <w:vertAlign w:val="superscript"/>
              </w:rPr>
              <w:t xml:space="preserve"> </w:t>
            </w:r>
            <w:r w:rsidRPr="00671C1A">
              <w:t>tylnej dennicy o średnicy min. 500 mm,</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2.8</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podwójny system zaworów odcinających zabezpieczający kompresor przed zalaniem,</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2.9</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tabs>
                <w:tab w:val="left" w:pos="142"/>
              </w:tabs>
              <w:spacing w:before="240"/>
              <w:jc w:val="both"/>
            </w:pPr>
            <w:r w:rsidRPr="00671C1A">
              <w:t>napęd kompresora silnikiem hydraulicznym z przystawki odbioru mocy i pompy  hydraulicznej (zamontowanej na skrzyni  biegów),</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2.10</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kompresor  o wydajności min. 3 000 l/min,</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2.11</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na zbiorniku zamontowany manowakuometr i zawór bezpieczeństwa,</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2.12</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płynowskaz rurowy,</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2.13</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both"/>
            </w:pPr>
            <w:r w:rsidRPr="00671C1A">
              <w:t xml:space="preserve">Układ ciśnieniowy do czyszczenia i mycia rur kanalizacyjnych i studzienek, </w:t>
            </w:r>
          </w:p>
          <w:p w:rsidR="000E141C" w:rsidRPr="00671C1A" w:rsidRDefault="000E141C" w:rsidP="00B46C88">
            <w:pPr>
              <w:spacing w:before="240"/>
              <w:jc w:val="both"/>
            </w:pPr>
            <w:r w:rsidRPr="00671C1A">
              <w:t>-  pompa  wodna o wydajności min. 50 l i ciśnieniu min 150 bar,</w:t>
            </w:r>
          </w:p>
          <w:p w:rsidR="000E141C" w:rsidRPr="00671C1A" w:rsidRDefault="000E141C" w:rsidP="00B46C88">
            <w:pPr>
              <w:spacing w:before="240"/>
              <w:jc w:val="both"/>
            </w:pPr>
            <w:r w:rsidRPr="00671C1A">
              <w:t>- układ wyposażony w regulator ciśnienia,</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 xml:space="preserve">  2.14</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both"/>
            </w:pPr>
            <w:r w:rsidRPr="00671C1A">
              <w:t xml:space="preserve">zwijarka z napędem hydraulicznym z wężem wysokiego </w:t>
            </w:r>
          </w:p>
          <w:p w:rsidR="000E141C" w:rsidRPr="00671C1A" w:rsidRDefault="000E141C" w:rsidP="00B46C88">
            <w:pPr>
              <w:spacing w:before="240"/>
              <w:jc w:val="both"/>
            </w:pPr>
            <w:r w:rsidRPr="00671C1A">
              <w:t xml:space="preserve">  ciśnienia o średnicy 12 mm i długości min. 60 metrów, </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2.15</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both"/>
            </w:pPr>
            <w:r w:rsidRPr="00671C1A">
              <w:t>wąż ciśnieniowy zakończony pistoletem wodnym   z dwoma dyszami kanałowymi,</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rPr>
          <w:trHeight w:val="310"/>
        </w:trPr>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2.16</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both"/>
            </w:pPr>
            <w:r w:rsidRPr="00671C1A">
              <w:t>lanca COMBI,</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rPr>
          <w:trHeight w:val="317"/>
        </w:trPr>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2.17</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tabs>
                <w:tab w:val="left" w:pos="175"/>
                <w:tab w:val="center" w:pos="4896"/>
                <w:tab w:val="right" w:pos="9432"/>
              </w:tabs>
              <w:spacing w:before="240"/>
            </w:pPr>
            <w:r w:rsidRPr="00671C1A">
              <w:t>zawór spustowy  sterowany ręcznie,  zamontowany na tylnej dennicy,  4 calowy,</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autoSpaceDE w:val="0"/>
              <w:autoSpaceDN w:val="0"/>
              <w:adjustRightInd w:val="0"/>
              <w:spacing w:before="240"/>
              <w:ind w:left="-57" w:right="-57"/>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2.18</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widowControl w:val="0"/>
              <w:overflowPunct w:val="0"/>
              <w:autoSpaceDE w:val="0"/>
              <w:spacing w:before="240"/>
              <w:jc w:val="both"/>
              <w:textAlignment w:val="baseline"/>
            </w:pPr>
            <w:r w:rsidRPr="004A2BCC">
              <w:t xml:space="preserve">- układ przedmuchiwania układu wodnego, </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vertAlign w:val="superscript"/>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2.19</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both"/>
            </w:pPr>
            <w:r w:rsidRPr="00671C1A">
              <w:t>wskaźnik poziomu czystej wody,</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vertAlign w:val="superscript"/>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2.20</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both"/>
            </w:pPr>
            <w:r w:rsidRPr="00671C1A">
              <w:t>montaż przystawki odbioru mocy  i pompy hydraulicznej w podwoziu,</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vertAlign w:val="superscript"/>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shd w:val="clear" w:color="auto" w:fill="CCCCCC"/>
            <w:vAlign w:val="center"/>
          </w:tcPr>
          <w:p w:rsidR="000E141C" w:rsidRPr="00671C1A" w:rsidRDefault="000E141C" w:rsidP="00B46C88">
            <w:pPr>
              <w:spacing w:before="240"/>
              <w:jc w:val="center"/>
              <w:rPr>
                <w:b/>
              </w:rPr>
            </w:pPr>
            <w:r>
              <w:rPr>
                <w:b/>
              </w:rPr>
              <w:t>III</w:t>
            </w:r>
            <w:r w:rsidRPr="00671C1A">
              <w:rPr>
                <w:b/>
              </w:rPr>
              <w:t>.</w:t>
            </w:r>
          </w:p>
        </w:tc>
        <w:tc>
          <w:tcPr>
            <w:tcW w:w="6407" w:type="dxa"/>
            <w:tcBorders>
              <w:top w:val="single" w:sz="4" w:space="0" w:color="auto"/>
              <w:left w:val="single" w:sz="4" w:space="0" w:color="auto"/>
              <w:bottom w:val="single" w:sz="4" w:space="0" w:color="auto"/>
              <w:right w:val="single" w:sz="4" w:space="0" w:color="auto"/>
            </w:tcBorders>
            <w:shd w:val="clear" w:color="auto" w:fill="CCCCCC"/>
            <w:vAlign w:val="center"/>
          </w:tcPr>
          <w:p w:rsidR="000E141C" w:rsidRPr="00671C1A" w:rsidRDefault="000E141C" w:rsidP="00B46C88">
            <w:pPr>
              <w:pStyle w:val="Tekstpodstawowy"/>
              <w:spacing w:before="240"/>
              <w:jc w:val="center"/>
              <w:rPr>
                <w:b/>
                <w:lang w:val="pl-PL" w:eastAsia="pl-PL"/>
              </w:rPr>
            </w:pPr>
            <w:r w:rsidRPr="00671C1A">
              <w:rPr>
                <w:b/>
                <w:lang w:val="pl-PL" w:eastAsia="pl-PL"/>
              </w:rPr>
              <w:t>Wyposażenie zabudowy</w:t>
            </w:r>
          </w:p>
        </w:tc>
        <w:tc>
          <w:tcPr>
            <w:tcW w:w="6663" w:type="dxa"/>
            <w:tcBorders>
              <w:top w:val="single" w:sz="4" w:space="0" w:color="auto"/>
              <w:left w:val="single" w:sz="4" w:space="0" w:color="auto"/>
              <w:bottom w:val="single" w:sz="4" w:space="0" w:color="auto"/>
              <w:right w:val="single" w:sz="4" w:space="0" w:color="auto"/>
            </w:tcBorders>
            <w:shd w:val="clear" w:color="auto" w:fill="CCCCCC"/>
          </w:tcPr>
          <w:p w:rsidR="000E141C" w:rsidRPr="00671C1A" w:rsidRDefault="000E141C" w:rsidP="00B46C88">
            <w:pPr>
              <w:pStyle w:val="Tekstpodstawowy"/>
              <w:spacing w:before="240"/>
              <w:jc w:val="left"/>
              <w:rPr>
                <w:b/>
                <w:position w:val="6"/>
                <w:lang w:val="pl-PL" w:eastAsia="pl-PL"/>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3</w:t>
            </w:r>
            <w:r w:rsidRPr="00671C1A">
              <w:t>.1</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pStyle w:val="Tekstpodstawowy"/>
              <w:spacing w:before="240"/>
              <w:ind w:left="360"/>
              <w:jc w:val="left"/>
              <w:rPr>
                <w:lang w:val="pl-PL" w:eastAsia="pl-PL"/>
              </w:rPr>
            </w:pPr>
            <w:r w:rsidRPr="00671C1A">
              <w:rPr>
                <w:lang w:val="pl-PL" w:eastAsia="pl-PL"/>
              </w:rPr>
              <w:t>zbiornik do mycia rąk o pojemności min. 5l,</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odstawowy"/>
              <w:spacing w:before="240"/>
              <w:jc w:val="left"/>
              <w:rPr>
                <w:b/>
                <w:position w:val="6"/>
                <w:lang w:val="pl-PL" w:eastAsia="pl-PL"/>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3.2</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pStyle w:val="Tekstpodstawowy"/>
              <w:spacing w:before="240"/>
              <w:ind w:left="360"/>
              <w:jc w:val="left"/>
              <w:rPr>
                <w:lang w:val="pl-PL" w:eastAsia="pl-PL"/>
              </w:rPr>
            </w:pPr>
            <w:r w:rsidRPr="00671C1A">
              <w:rPr>
                <w:lang w:val="pl-PL" w:eastAsia="pl-PL"/>
              </w:rPr>
              <w:t>wąż ssawny z ukuciami  o długości min. 2x3 metry,</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odstawowy"/>
              <w:spacing w:before="240"/>
              <w:jc w:val="left"/>
              <w:rPr>
                <w:b/>
                <w:position w:val="6"/>
                <w:lang w:val="pl-PL" w:eastAsia="pl-PL"/>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3.3</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pStyle w:val="Tekstpodstawowy"/>
              <w:spacing w:before="240"/>
              <w:ind w:left="360"/>
              <w:jc w:val="left"/>
              <w:rPr>
                <w:lang w:val="pl-PL" w:eastAsia="pl-PL"/>
              </w:rPr>
            </w:pPr>
            <w:r w:rsidRPr="00671C1A">
              <w:rPr>
                <w:lang w:val="pl-PL" w:eastAsia="pl-PL"/>
              </w:rPr>
              <w:t>wąż strażacki do czystej wody o długości około 5 metrów,</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odstawowy"/>
              <w:spacing w:before="240"/>
              <w:jc w:val="left"/>
              <w:rPr>
                <w:b/>
                <w:position w:val="6"/>
                <w:lang w:val="pl-PL" w:eastAsia="pl-PL"/>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3.4</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pStyle w:val="Tekstpodstawowy"/>
              <w:spacing w:before="240"/>
              <w:ind w:left="360"/>
            </w:pPr>
            <w:r w:rsidRPr="00671C1A">
              <w:t>komplet kluczy,</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odstawowy"/>
              <w:spacing w:before="240"/>
              <w:jc w:val="left"/>
              <w:rPr>
                <w:b/>
                <w:position w:val="6"/>
                <w:lang w:val="pl-PL" w:eastAsia="pl-PL"/>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3.5</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pStyle w:val="Tekstpodstawowy"/>
              <w:spacing w:before="240"/>
              <w:ind w:left="360"/>
              <w:jc w:val="left"/>
              <w:rPr>
                <w:lang w:val="pl-PL" w:eastAsia="pl-PL"/>
              </w:rPr>
            </w:pPr>
            <w:r w:rsidRPr="00671C1A">
              <w:rPr>
                <w:lang w:val="pl-PL" w:eastAsia="pl-PL"/>
              </w:rPr>
              <w:t>oświetlenie ostrzegawcze z tyłu zabudowy,</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odstawowy"/>
              <w:spacing w:before="240"/>
              <w:jc w:val="left"/>
              <w:rPr>
                <w:b/>
                <w:position w:val="6"/>
                <w:lang w:val="pl-PL" w:eastAsia="pl-PL"/>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3.6</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pStyle w:val="Tekstpodstawowy"/>
              <w:spacing w:before="240"/>
              <w:ind w:left="360"/>
              <w:jc w:val="left"/>
              <w:rPr>
                <w:lang w:val="pl-PL" w:eastAsia="pl-PL"/>
              </w:rPr>
            </w:pPr>
            <w:r w:rsidRPr="00671C1A">
              <w:rPr>
                <w:lang w:val="pl-PL" w:eastAsia="pl-PL"/>
              </w:rPr>
              <w:t>boczne koryta na węże ssawne,</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odstawowy"/>
              <w:spacing w:before="240"/>
              <w:jc w:val="left"/>
              <w:rPr>
                <w:b/>
                <w:position w:val="6"/>
                <w:lang w:val="pl-PL" w:eastAsia="pl-PL"/>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shd w:val="clear" w:color="auto" w:fill="CCCCCC"/>
            <w:vAlign w:val="center"/>
          </w:tcPr>
          <w:p w:rsidR="000E141C" w:rsidRPr="00671C1A" w:rsidRDefault="000E141C" w:rsidP="00B46C88">
            <w:pPr>
              <w:spacing w:before="240"/>
              <w:jc w:val="center"/>
              <w:rPr>
                <w:b/>
              </w:rPr>
            </w:pPr>
            <w:r w:rsidRPr="00671C1A">
              <w:rPr>
                <w:b/>
              </w:rPr>
              <w:t>IV.</w:t>
            </w:r>
          </w:p>
        </w:tc>
        <w:tc>
          <w:tcPr>
            <w:tcW w:w="6407" w:type="dxa"/>
            <w:tcBorders>
              <w:top w:val="single" w:sz="4" w:space="0" w:color="auto"/>
              <w:left w:val="single" w:sz="4" w:space="0" w:color="auto"/>
              <w:bottom w:val="single" w:sz="4" w:space="0" w:color="auto"/>
              <w:right w:val="single" w:sz="4" w:space="0" w:color="auto"/>
            </w:tcBorders>
            <w:shd w:val="clear" w:color="auto" w:fill="CCCCCC"/>
            <w:vAlign w:val="center"/>
          </w:tcPr>
          <w:p w:rsidR="000E141C" w:rsidRPr="00671C1A" w:rsidRDefault="000E141C" w:rsidP="00B46C88">
            <w:pPr>
              <w:pStyle w:val="Tekstprzypisukocowego"/>
              <w:spacing w:before="240"/>
              <w:rPr>
                <w:b/>
                <w:sz w:val="24"/>
                <w:szCs w:val="24"/>
              </w:rPr>
            </w:pPr>
            <w:r w:rsidRPr="00671C1A">
              <w:rPr>
                <w:b/>
                <w:sz w:val="24"/>
                <w:szCs w:val="24"/>
              </w:rPr>
              <w:t xml:space="preserve">                                 OGÓLNE</w:t>
            </w:r>
          </w:p>
        </w:tc>
        <w:tc>
          <w:tcPr>
            <w:tcW w:w="6663" w:type="dxa"/>
            <w:tcBorders>
              <w:top w:val="single" w:sz="4" w:space="0" w:color="auto"/>
              <w:left w:val="single" w:sz="4" w:space="0" w:color="auto"/>
              <w:bottom w:val="single" w:sz="4" w:space="0" w:color="auto"/>
              <w:right w:val="single" w:sz="4" w:space="0" w:color="auto"/>
            </w:tcBorders>
            <w:shd w:val="clear" w:color="auto" w:fill="CCCCCC"/>
          </w:tcPr>
          <w:p w:rsidR="000E141C" w:rsidRPr="00671C1A" w:rsidRDefault="000E141C" w:rsidP="00B46C88">
            <w:pPr>
              <w:pStyle w:val="Tekstpodstawowy"/>
              <w:spacing w:before="240"/>
              <w:jc w:val="left"/>
              <w:rPr>
                <w:b/>
                <w:position w:val="6"/>
                <w:lang w:val="pl-PL" w:eastAsia="pl-PL"/>
              </w:rPr>
            </w:pPr>
          </w:p>
        </w:tc>
      </w:tr>
      <w:tr w:rsidR="000E141C" w:rsidRPr="00FC640D"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FC640D" w:rsidRDefault="000E141C" w:rsidP="00B46C88">
            <w:pPr>
              <w:spacing w:before="240"/>
              <w:jc w:val="center"/>
              <w:rPr>
                <w:rFonts w:ascii="Times New Roman" w:hAnsi="Times New Roman" w:cs="Times New Roman"/>
              </w:rPr>
            </w:pPr>
            <w:r w:rsidRPr="00FC640D">
              <w:rPr>
                <w:rFonts w:ascii="Times New Roman" w:hAnsi="Times New Roman" w:cs="Times New Roman"/>
              </w:rPr>
              <w:t>4.1</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FC640D" w:rsidRDefault="000E141C" w:rsidP="00B46C88">
            <w:pPr>
              <w:spacing w:before="240"/>
              <w:rPr>
                <w:rFonts w:ascii="Times New Roman" w:hAnsi="Times New Roman" w:cs="Times New Roman"/>
              </w:rPr>
            </w:pPr>
            <w:r w:rsidRPr="00FC640D">
              <w:rPr>
                <w:rFonts w:ascii="Times New Roman" w:hAnsi="Times New Roman" w:cs="Times New Roman"/>
              </w:rPr>
              <w:t>Gwarancja podstawowa na samochód  - min. 24  miesiące</w:t>
            </w:r>
          </w:p>
          <w:p w:rsidR="000E141C" w:rsidRPr="00FC640D" w:rsidRDefault="000E141C" w:rsidP="00FC640D">
            <w:pPr>
              <w:pStyle w:val="Standard"/>
              <w:spacing w:before="240" w:after="240"/>
              <w:jc w:val="both"/>
            </w:pPr>
            <w:r w:rsidRPr="00FC640D">
              <w:t xml:space="preserve"> Gwarancja na  zabudowę – min. 24 miesiące </w:t>
            </w:r>
          </w:p>
        </w:tc>
        <w:tc>
          <w:tcPr>
            <w:tcW w:w="6663" w:type="dxa"/>
            <w:tcBorders>
              <w:top w:val="single" w:sz="4" w:space="0" w:color="auto"/>
              <w:left w:val="single" w:sz="4" w:space="0" w:color="auto"/>
              <w:bottom w:val="single" w:sz="4" w:space="0" w:color="auto"/>
              <w:right w:val="single" w:sz="4" w:space="0" w:color="auto"/>
            </w:tcBorders>
          </w:tcPr>
          <w:p w:rsidR="000E141C" w:rsidRPr="00FC640D" w:rsidRDefault="000E141C" w:rsidP="00B46C88">
            <w:pPr>
              <w:pStyle w:val="Tekstpodstawowy"/>
              <w:spacing w:before="240"/>
              <w:jc w:val="left"/>
              <w:rPr>
                <w:rFonts w:cs="Times New Roman"/>
                <w:b/>
                <w:position w:val="6"/>
                <w:lang w:val="pl-PL" w:eastAsia="pl-PL"/>
              </w:rPr>
            </w:pPr>
          </w:p>
        </w:tc>
      </w:tr>
    </w:tbl>
    <w:p w:rsidR="000E141C" w:rsidRDefault="000E141C" w:rsidP="000E141C">
      <w:pPr>
        <w:rPr>
          <w:b/>
        </w:rPr>
      </w:pPr>
      <w:r>
        <w:rPr>
          <w:b/>
        </w:rPr>
        <w:t>Uwaga ! :</w:t>
      </w:r>
    </w:p>
    <w:p w:rsidR="000E141C" w:rsidRDefault="000E141C" w:rsidP="000E141C">
      <w:pPr>
        <w:ind w:left="360"/>
        <w:rPr>
          <w:b/>
        </w:rPr>
      </w:pPr>
      <w:r>
        <w:rPr>
          <w:b/>
        </w:rPr>
        <w:t>*</w:t>
      </w:r>
      <w:r>
        <w:t xml:space="preserve">- </w:t>
      </w:r>
      <w:r>
        <w:rPr>
          <w:b/>
        </w:rPr>
        <w:t>Wypełnia Oferent w odniesieniu do wymagań Zamawiającego</w:t>
      </w:r>
    </w:p>
    <w:p w:rsidR="000E141C" w:rsidRDefault="000E141C" w:rsidP="000E141C">
      <w:pPr>
        <w:ind w:left="360"/>
        <w:rPr>
          <w:b/>
        </w:rPr>
      </w:pPr>
      <w:r>
        <w:rPr>
          <w:b/>
        </w:rPr>
        <w:t>*-Prawą stronę tabeli, należy wypełnić stosując słowa „spełnia” lub „nie spełnia”, zaś w przypadku żądania  wykazania wpisu  określonych  parametrów, należy wpisać oferowane konkretne ,rzeczowe  wartości techniczno-użytkowe. W przypadku, gdy Wykonawca w którejkolwiek  z pozycji    wpisze   słowa „nie spełnia” lub zaoferuje niższe wartości lub poświadczy nieprawdę, oferta zostanie odrzucona, gdyż jej treść nie   odpowiada treści SIWZ (art. 89 ust 1 pkt 2 ustawy PZP )</w:t>
      </w:r>
    </w:p>
    <w:p w:rsidR="006767C7" w:rsidRPr="00D24E97" w:rsidRDefault="006767C7" w:rsidP="006767C7"/>
    <w:p w:rsidR="006767C7" w:rsidRDefault="006767C7" w:rsidP="006767C7">
      <w:pPr>
        <w:widowControl w:val="0"/>
        <w:autoSpaceDE w:val="0"/>
        <w:autoSpaceDN w:val="0"/>
        <w:adjustRightInd w:val="0"/>
        <w:spacing w:line="276" w:lineRule="auto"/>
        <w:jc w:val="both"/>
        <w:rPr>
          <w:rFonts w:ascii="Verdana" w:hAnsi="Verdana"/>
          <w:color w:val="FF0000"/>
          <w:sz w:val="18"/>
          <w:szCs w:val="18"/>
        </w:rPr>
        <w:sectPr w:rsidR="006767C7" w:rsidSect="007D77C5">
          <w:headerReference w:type="default" r:id="rId13"/>
          <w:pgSz w:w="16838" w:h="11906" w:orient="landscape" w:code="9"/>
          <w:pgMar w:top="1701" w:right="1417" w:bottom="707" w:left="1417" w:header="708" w:footer="0" w:gutter="0"/>
          <w:cols w:space="708"/>
          <w:docGrid w:linePitch="360"/>
        </w:sectPr>
      </w:pPr>
    </w:p>
    <w:p w:rsidR="006767C7" w:rsidRPr="00DA17F6" w:rsidRDefault="006767C7" w:rsidP="006767C7">
      <w:pPr>
        <w:tabs>
          <w:tab w:val="left" w:pos="5103"/>
        </w:tabs>
        <w:autoSpaceDE w:val="0"/>
        <w:spacing w:after="0" w:line="240" w:lineRule="auto"/>
        <w:jc w:val="right"/>
        <w:rPr>
          <w:rFonts w:ascii="Times New Roman" w:hAnsi="Times New Roman" w:cs="Times New Roman"/>
          <w:b/>
          <w:bCs/>
        </w:rPr>
      </w:pPr>
      <w:r w:rsidRPr="00DA17F6">
        <w:rPr>
          <w:rFonts w:ascii="Times New Roman" w:hAnsi="Times New Roman" w:cs="Times New Roman"/>
          <w:b/>
          <w:bCs/>
        </w:rPr>
        <w:t>Załącznik nr 2</w:t>
      </w:r>
      <w:r w:rsidR="00B638C5">
        <w:rPr>
          <w:rFonts w:ascii="Times New Roman" w:hAnsi="Times New Roman" w:cs="Times New Roman"/>
          <w:b/>
          <w:bCs/>
        </w:rPr>
        <w:t>a</w:t>
      </w:r>
      <w:r w:rsidRPr="00DA17F6">
        <w:rPr>
          <w:rFonts w:ascii="Times New Roman" w:hAnsi="Times New Roman" w:cs="Times New Roman"/>
          <w:b/>
          <w:bCs/>
        </w:rPr>
        <w:t xml:space="preserve"> do </w:t>
      </w:r>
      <w:r>
        <w:rPr>
          <w:rFonts w:ascii="Times New Roman" w:hAnsi="Times New Roman" w:cs="Times New Roman"/>
          <w:b/>
          <w:bCs/>
        </w:rPr>
        <w:t>SIWZ</w:t>
      </w:r>
    </w:p>
    <w:p w:rsidR="008827B3" w:rsidRDefault="008827B3" w:rsidP="006767C7">
      <w:pPr>
        <w:ind w:left="4248" w:firstLine="708"/>
        <w:rPr>
          <w:rFonts w:ascii="Times New Roman" w:hAnsi="Times New Roman" w:cs="Times New Roman"/>
          <w:b/>
          <w:sz w:val="24"/>
          <w:szCs w:val="24"/>
          <w:u w:val="single"/>
        </w:rPr>
      </w:pPr>
    </w:p>
    <w:p w:rsidR="006767C7" w:rsidRPr="00DA17F6" w:rsidRDefault="006767C7" w:rsidP="006767C7">
      <w:pPr>
        <w:ind w:left="4248" w:firstLine="708"/>
        <w:rPr>
          <w:rFonts w:ascii="Times New Roman" w:hAnsi="Times New Roman" w:cs="Times New Roman"/>
          <w:b/>
          <w:sz w:val="24"/>
          <w:szCs w:val="24"/>
          <w:u w:val="single"/>
        </w:rPr>
      </w:pPr>
      <w:r w:rsidRPr="00DA17F6">
        <w:rPr>
          <w:rFonts w:ascii="Times New Roman" w:hAnsi="Times New Roman" w:cs="Times New Roman"/>
          <w:b/>
          <w:sz w:val="24"/>
          <w:szCs w:val="24"/>
          <w:u w:val="single"/>
        </w:rPr>
        <w:t>Zamawiający:</w:t>
      </w:r>
    </w:p>
    <w:p w:rsidR="006767C7" w:rsidRDefault="006767C7" w:rsidP="006767C7">
      <w:pPr>
        <w:tabs>
          <w:tab w:val="left" w:pos="4962"/>
        </w:tabs>
        <w:spacing w:after="0" w:line="240" w:lineRule="auto"/>
        <w:ind w:left="4962"/>
        <w:rPr>
          <w:rFonts w:ascii="Times New Roman" w:eastAsia="Times New Roman" w:hAnsi="Times New Roman" w:cs="Times New Roman"/>
          <w:b/>
          <w:sz w:val="24"/>
          <w:szCs w:val="24"/>
        </w:rPr>
      </w:pPr>
      <w:r w:rsidRPr="00644C50">
        <w:rPr>
          <w:rFonts w:ascii="Times New Roman" w:eastAsia="Times New Roman" w:hAnsi="Times New Roman" w:cs="Times New Roman"/>
          <w:b/>
          <w:sz w:val="24"/>
          <w:szCs w:val="24"/>
        </w:rPr>
        <w:t xml:space="preserve">Przedsiębiorstwo Komunalne Gminy Radymno  Sp. z o. o. </w:t>
      </w:r>
    </w:p>
    <w:p w:rsidR="006767C7" w:rsidRDefault="006767C7" w:rsidP="006767C7">
      <w:pPr>
        <w:tabs>
          <w:tab w:val="left" w:pos="4962"/>
        </w:tabs>
        <w:spacing w:after="0" w:line="240" w:lineRule="auto"/>
        <w:ind w:left="4962"/>
        <w:rPr>
          <w:rFonts w:ascii="Times New Roman" w:eastAsia="Times New Roman" w:hAnsi="Times New Roman" w:cs="Times New Roman"/>
          <w:b/>
          <w:sz w:val="24"/>
          <w:szCs w:val="24"/>
        </w:rPr>
      </w:pPr>
      <w:r w:rsidRPr="00644C50">
        <w:rPr>
          <w:rFonts w:ascii="Times New Roman" w:eastAsia="Times New Roman" w:hAnsi="Times New Roman" w:cs="Times New Roman"/>
          <w:b/>
          <w:sz w:val="24"/>
          <w:szCs w:val="24"/>
        </w:rPr>
        <w:t xml:space="preserve">37-550 Radymno, </w:t>
      </w:r>
    </w:p>
    <w:p w:rsidR="006767C7" w:rsidRPr="00DA17F6" w:rsidRDefault="006767C7" w:rsidP="006767C7">
      <w:pPr>
        <w:tabs>
          <w:tab w:val="left" w:pos="4962"/>
        </w:tabs>
        <w:spacing w:after="0" w:line="240" w:lineRule="auto"/>
        <w:ind w:left="4962"/>
        <w:rPr>
          <w:rFonts w:ascii="Times New Roman" w:hAnsi="Times New Roman" w:cs="Times New Roman"/>
          <w:i/>
          <w:sz w:val="16"/>
          <w:szCs w:val="16"/>
        </w:rPr>
      </w:pPr>
      <w:r w:rsidRPr="00644C50">
        <w:rPr>
          <w:rFonts w:ascii="Times New Roman" w:eastAsia="Times New Roman" w:hAnsi="Times New Roman" w:cs="Times New Roman"/>
          <w:b/>
          <w:sz w:val="24"/>
          <w:szCs w:val="24"/>
        </w:rPr>
        <w:t>ul. Dworska 67, Skołoszów</w:t>
      </w:r>
      <w:r w:rsidRPr="00DA17F6">
        <w:rPr>
          <w:rFonts w:ascii="Times New Roman" w:eastAsia="Times New Roman" w:hAnsi="Times New Roman" w:cs="Times New Roman"/>
          <w:sz w:val="24"/>
          <w:szCs w:val="24"/>
        </w:rPr>
        <w:tab/>
      </w:r>
      <w:r w:rsidRPr="00DA17F6">
        <w:rPr>
          <w:rFonts w:ascii="Times New Roman" w:eastAsia="Times New Roman" w:hAnsi="Times New Roman" w:cs="Times New Roman"/>
          <w:sz w:val="24"/>
          <w:szCs w:val="24"/>
        </w:rPr>
        <w:tab/>
      </w:r>
      <w:r w:rsidRPr="00DA17F6">
        <w:rPr>
          <w:rFonts w:ascii="Times New Roman" w:eastAsia="Times New Roman" w:hAnsi="Times New Roman" w:cs="Times New Roman"/>
          <w:sz w:val="24"/>
          <w:szCs w:val="24"/>
        </w:rPr>
        <w:tab/>
      </w:r>
      <w:r w:rsidRPr="00DA17F6">
        <w:rPr>
          <w:rFonts w:ascii="Times New Roman" w:eastAsia="Times New Roman" w:hAnsi="Times New Roman" w:cs="Times New Roman"/>
          <w:sz w:val="24"/>
          <w:szCs w:val="24"/>
        </w:rPr>
        <w:tab/>
      </w:r>
      <w:r w:rsidRPr="00DA17F6">
        <w:rPr>
          <w:rFonts w:ascii="Times New Roman" w:eastAsia="Times New Roman" w:hAnsi="Times New Roman" w:cs="Times New Roman"/>
          <w:sz w:val="24"/>
          <w:szCs w:val="24"/>
        </w:rPr>
        <w:tab/>
      </w:r>
      <w:r w:rsidRPr="00DA17F6">
        <w:rPr>
          <w:rFonts w:ascii="Times New Roman" w:eastAsia="Times New Roman" w:hAnsi="Times New Roman" w:cs="Times New Roman"/>
          <w:sz w:val="24"/>
          <w:szCs w:val="24"/>
        </w:rPr>
        <w:tab/>
      </w:r>
      <w:r w:rsidRPr="00DA17F6">
        <w:rPr>
          <w:rFonts w:ascii="Times New Roman" w:eastAsia="Times New Roman" w:hAnsi="Times New Roman" w:cs="Times New Roman"/>
          <w:sz w:val="24"/>
          <w:szCs w:val="24"/>
        </w:rPr>
        <w:tab/>
        <w:t xml:space="preserve"> </w:t>
      </w:r>
      <w:r w:rsidRPr="00DA17F6">
        <w:rPr>
          <w:rFonts w:ascii="Times New Roman" w:hAnsi="Times New Roman" w:cs="Times New Roman"/>
          <w:i/>
          <w:sz w:val="16"/>
          <w:szCs w:val="16"/>
        </w:rPr>
        <w:t xml:space="preserve"> </w:t>
      </w:r>
      <w:r w:rsidRPr="00DA17F6">
        <w:rPr>
          <w:rFonts w:ascii="Times New Roman" w:hAnsi="Times New Roman" w:cs="Times New Roman"/>
          <w:i/>
          <w:sz w:val="16"/>
          <w:szCs w:val="16"/>
        </w:rPr>
        <w:tab/>
      </w:r>
      <w:r w:rsidRPr="00DA17F6">
        <w:rPr>
          <w:rFonts w:ascii="Times New Roman" w:hAnsi="Times New Roman" w:cs="Times New Roman"/>
          <w:i/>
          <w:sz w:val="16"/>
          <w:szCs w:val="16"/>
        </w:rPr>
        <w:tab/>
      </w:r>
    </w:p>
    <w:p w:rsidR="006767C7" w:rsidRPr="00DA17F6" w:rsidRDefault="006767C7" w:rsidP="006767C7">
      <w:pPr>
        <w:spacing w:after="0" w:line="360" w:lineRule="auto"/>
        <w:rPr>
          <w:rFonts w:ascii="Times New Roman" w:hAnsi="Times New Roman" w:cs="Times New Roman"/>
          <w:b/>
        </w:rPr>
      </w:pPr>
      <w:r w:rsidRPr="00DA17F6">
        <w:rPr>
          <w:rFonts w:ascii="Times New Roman" w:hAnsi="Times New Roman" w:cs="Times New Roman"/>
          <w:b/>
        </w:rPr>
        <w:t>Wykonawca:</w:t>
      </w:r>
    </w:p>
    <w:p w:rsidR="006767C7" w:rsidRPr="00DA17F6" w:rsidRDefault="006767C7" w:rsidP="006767C7">
      <w:pPr>
        <w:spacing w:after="0" w:line="360" w:lineRule="auto"/>
        <w:ind w:right="5954"/>
        <w:rPr>
          <w:rFonts w:ascii="Times New Roman" w:hAnsi="Times New Roman" w:cs="Times New Roman"/>
        </w:rPr>
      </w:pPr>
      <w:r w:rsidRPr="00DA17F6">
        <w:rPr>
          <w:rFonts w:ascii="Times New Roman" w:hAnsi="Times New Roman" w:cs="Times New Roman"/>
        </w:rPr>
        <w:t>……………………………………………………………………………………………………………………..…</w:t>
      </w:r>
    </w:p>
    <w:p w:rsidR="006767C7" w:rsidRPr="00DA17F6" w:rsidRDefault="006767C7" w:rsidP="006767C7">
      <w:pPr>
        <w:spacing w:line="360" w:lineRule="auto"/>
        <w:ind w:right="5953"/>
        <w:rPr>
          <w:rFonts w:ascii="Times New Roman" w:hAnsi="Times New Roman" w:cs="Times New Roman"/>
          <w:i/>
        </w:rPr>
      </w:pPr>
      <w:r w:rsidRPr="00DA17F6">
        <w:rPr>
          <w:rFonts w:ascii="Times New Roman" w:hAnsi="Times New Roman" w:cs="Times New Roman"/>
          <w:i/>
          <w:sz w:val="18"/>
          <w:szCs w:val="18"/>
        </w:rPr>
        <w:t xml:space="preserve">(pełna nazwa/firma, adres, w zależności od podmiotu: </w:t>
      </w:r>
      <w:r w:rsidRPr="00DA17F6">
        <w:rPr>
          <w:rFonts w:ascii="Times New Roman" w:hAnsi="Times New Roman" w:cs="Times New Roman"/>
          <w:i/>
        </w:rPr>
        <w:t>NIP/PESEL, KRS/</w:t>
      </w:r>
      <w:proofErr w:type="spellStart"/>
      <w:r w:rsidRPr="00DA17F6">
        <w:rPr>
          <w:rFonts w:ascii="Times New Roman" w:hAnsi="Times New Roman" w:cs="Times New Roman"/>
          <w:i/>
        </w:rPr>
        <w:t>CEiDG</w:t>
      </w:r>
      <w:proofErr w:type="spellEnd"/>
      <w:r w:rsidRPr="00DA17F6">
        <w:rPr>
          <w:rFonts w:ascii="Times New Roman" w:hAnsi="Times New Roman" w:cs="Times New Roman"/>
          <w:i/>
        </w:rPr>
        <w:t>)</w:t>
      </w:r>
    </w:p>
    <w:p w:rsidR="006767C7" w:rsidRPr="00DA17F6" w:rsidRDefault="006767C7" w:rsidP="008827B3">
      <w:pPr>
        <w:tabs>
          <w:tab w:val="left" w:pos="2674"/>
        </w:tabs>
        <w:spacing w:after="0" w:line="360" w:lineRule="auto"/>
        <w:rPr>
          <w:rFonts w:ascii="Times New Roman" w:hAnsi="Times New Roman" w:cs="Times New Roman"/>
          <w:u w:val="single"/>
        </w:rPr>
      </w:pPr>
      <w:r w:rsidRPr="00DA17F6">
        <w:rPr>
          <w:rFonts w:ascii="Times New Roman" w:hAnsi="Times New Roman" w:cs="Times New Roman"/>
          <w:u w:val="single"/>
        </w:rPr>
        <w:t>reprezentowany przez:</w:t>
      </w:r>
      <w:r w:rsidR="008827B3">
        <w:rPr>
          <w:rFonts w:ascii="Times New Roman" w:hAnsi="Times New Roman" w:cs="Times New Roman"/>
          <w:u w:val="single"/>
        </w:rPr>
        <w:tab/>
      </w:r>
    </w:p>
    <w:p w:rsidR="006767C7" w:rsidRPr="00DA17F6" w:rsidRDefault="006767C7" w:rsidP="006767C7">
      <w:pPr>
        <w:spacing w:after="0" w:line="360" w:lineRule="auto"/>
        <w:ind w:right="5954"/>
        <w:rPr>
          <w:rFonts w:ascii="Times New Roman" w:hAnsi="Times New Roman" w:cs="Times New Roman"/>
        </w:rPr>
      </w:pPr>
      <w:r w:rsidRPr="00DA17F6">
        <w:rPr>
          <w:rFonts w:ascii="Times New Roman" w:hAnsi="Times New Roman" w:cs="Times New Roman"/>
        </w:rPr>
        <w:t>…………………………………………………………………………………………………………………………</w:t>
      </w:r>
    </w:p>
    <w:p w:rsidR="006767C7" w:rsidRPr="00DA17F6" w:rsidRDefault="006767C7" w:rsidP="006767C7">
      <w:pPr>
        <w:spacing w:after="0"/>
        <w:ind w:right="5953"/>
        <w:rPr>
          <w:rFonts w:ascii="Times New Roman" w:hAnsi="Times New Roman" w:cs="Times New Roman"/>
          <w:i/>
          <w:sz w:val="16"/>
          <w:szCs w:val="16"/>
        </w:rPr>
      </w:pPr>
      <w:r w:rsidRPr="00DA17F6">
        <w:rPr>
          <w:rFonts w:ascii="Times New Roman" w:hAnsi="Times New Roman" w:cs="Times New Roman"/>
          <w:i/>
          <w:sz w:val="16"/>
          <w:szCs w:val="16"/>
        </w:rPr>
        <w:t>(imię, nazwisko, stanowisko/podstawa do reprezentacji)</w:t>
      </w:r>
    </w:p>
    <w:p w:rsidR="006767C7" w:rsidRPr="00DA17F6" w:rsidRDefault="006767C7" w:rsidP="006767C7">
      <w:pPr>
        <w:spacing w:after="120" w:line="276"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 xml:space="preserve">Oświadczenie wykonawcy </w:t>
      </w:r>
    </w:p>
    <w:p w:rsidR="006767C7" w:rsidRPr="00DA17F6" w:rsidRDefault="006767C7" w:rsidP="006767C7">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składane na podstawie art. 25a ust. 1 ustawy z dnia 29 stycznia 2004 r. </w:t>
      </w:r>
    </w:p>
    <w:p w:rsidR="006767C7" w:rsidRPr="00DA17F6" w:rsidRDefault="006767C7" w:rsidP="006767C7">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 Prawo zamówień publicznych (dalej jako: ustawa </w:t>
      </w:r>
      <w:proofErr w:type="spellStart"/>
      <w:r w:rsidRPr="00DA17F6">
        <w:rPr>
          <w:rFonts w:ascii="Times New Roman" w:hAnsi="Times New Roman" w:cs="Times New Roman"/>
          <w:b/>
          <w:sz w:val="24"/>
          <w:szCs w:val="24"/>
        </w:rPr>
        <w:t>Pzp</w:t>
      </w:r>
      <w:proofErr w:type="spellEnd"/>
      <w:r w:rsidRPr="00DA17F6">
        <w:rPr>
          <w:rFonts w:ascii="Times New Roman" w:hAnsi="Times New Roman" w:cs="Times New Roman"/>
          <w:b/>
          <w:sz w:val="24"/>
          <w:szCs w:val="24"/>
        </w:rPr>
        <w:t xml:space="preserve">), </w:t>
      </w:r>
    </w:p>
    <w:p w:rsidR="006767C7" w:rsidRPr="00DA17F6" w:rsidRDefault="006767C7" w:rsidP="006767C7">
      <w:pPr>
        <w:spacing w:before="120" w:after="0" w:line="360"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 xml:space="preserve">DOTYCZĄCE SPEŁNIANIA WARUNKÓW UDZIAŁU W POSTĘPOWANIU </w:t>
      </w:r>
      <w:r w:rsidRPr="00DA17F6">
        <w:rPr>
          <w:rFonts w:ascii="Times New Roman" w:hAnsi="Times New Roman" w:cs="Times New Roman"/>
          <w:b/>
          <w:sz w:val="24"/>
          <w:szCs w:val="24"/>
          <w:u w:val="single"/>
        </w:rPr>
        <w:br/>
      </w:r>
    </w:p>
    <w:p w:rsidR="006767C7" w:rsidRPr="00DA17F6" w:rsidRDefault="006767C7" w:rsidP="008827B3">
      <w:pPr>
        <w:spacing w:after="0" w:line="240" w:lineRule="auto"/>
        <w:ind w:firstLine="709"/>
        <w:jc w:val="both"/>
        <w:rPr>
          <w:rFonts w:ascii="Times New Roman" w:hAnsi="Times New Roman" w:cs="Times New Roman"/>
          <w:sz w:val="24"/>
          <w:szCs w:val="24"/>
        </w:rPr>
      </w:pPr>
      <w:r w:rsidRPr="00DA17F6">
        <w:rPr>
          <w:rFonts w:ascii="Times New Roman" w:hAnsi="Times New Roman" w:cs="Times New Roman"/>
          <w:sz w:val="24"/>
          <w:szCs w:val="24"/>
        </w:rPr>
        <w:t>Na potrzeby postępowania o udzielenie zamówienia publicznego</w:t>
      </w:r>
      <w:r w:rsidRPr="00DA17F6">
        <w:rPr>
          <w:rFonts w:ascii="Times New Roman" w:hAnsi="Times New Roman" w:cs="Times New Roman"/>
          <w:sz w:val="24"/>
          <w:szCs w:val="24"/>
        </w:rPr>
        <w:br/>
        <w:t>pn.</w:t>
      </w:r>
      <w:r w:rsidR="008827B3">
        <w:rPr>
          <w:rFonts w:ascii="Times New Roman" w:hAnsi="Times New Roman" w:cs="Times New Roman"/>
          <w:sz w:val="24"/>
          <w:szCs w:val="24"/>
        </w:rPr>
        <w:t xml:space="preserve"> </w:t>
      </w:r>
      <w:r w:rsidR="00B638C5" w:rsidRPr="00B638C5">
        <w:rPr>
          <w:rFonts w:ascii="Times New Roman" w:hAnsi="Times New Roman" w:cs="Times New Roman"/>
          <w:b/>
          <w:bCs/>
          <w:sz w:val="24"/>
          <w:szCs w:val="24"/>
        </w:rPr>
        <w:t>„ROZBUDOWA</w:t>
      </w:r>
      <w:r w:rsidR="008827B3">
        <w:rPr>
          <w:rFonts w:ascii="Times New Roman" w:hAnsi="Times New Roman" w:cs="Times New Roman"/>
          <w:b/>
          <w:bCs/>
          <w:sz w:val="24"/>
          <w:szCs w:val="24"/>
        </w:rPr>
        <w:t xml:space="preserve"> </w:t>
      </w:r>
      <w:r w:rsidR="00B638C5" w:rsidRPr="00B638C5">
        <w:rPr>
          <w:rFonts w:ascii="Times New Roman" w:hAnsi="Times New Roman" w:cs="Times New Roman"/>
          <w:b/>
          <w:bCs/>
          <w:sz w:val="24"/>
          <w:szCs w:val="24"/>
        </w:rPr>
        <w:t>I PRZEBUDOWA OCZYSZCZALNI ŚCIEKÓW W MIEJSCOWOŚCI ŚWIĘTE GMINA RADYMNO ORAZ DOSTAWA POJAZDU ASENIZACYJNEGO Z FUNKCJĄ PŁUKANIA SIECI” w części nr II dotyczącej</w:t>
      </w:r>
      <w:r w:rsidR="008827B3">
        <w:rPr>
          <w:rFonts w:ascii="Times New Roman" w:hAnsi="Times New Roman" w:cs="Times New Roman"/>
          <w:b/>
          <w:bCs/>
          <w:sz w:val="24"/>
          <w:szCs w:val="24"/>
        </w:rPr>
        <w:t xml:space="preserve"> </w:t>
      </w:r>
      <w:r w:rsidR="00B638C5" w:rsidRPr="00B638C5">
        <w:rPr>
          <w:rFonts w:ascii="Times New Roman" w:hAnsi="Times New Roman" w:cs="Times New Roman"/>
          <w:b/>
          <w:bCs/>
          <w:i/>
          <w:sz w:val="24"/>
          <w:szCs w:val="24"/>
        </w:rPr>
        <w:t>„DOSTAWY POJAZDU ASENIZACYJNEGO Z FUNKCJĄ PŁUKANIA SIECI”</w:t>
      </w:r>
      <w:r w:rsidR="00B638C5" w:rsidRPr="00B638C5">
        <w:rPr>
          <w:rFonts w:ascii="Times New Roman" w:hAnsi="Times New Roman" w:cs="Times New Roman"/>
          <w:b/>
          <w:bCs/>
          <w:sz w:val="24"/>
          <w:szCs w:val="24"/>
        </w:rPr>
        <w:t xml:space="preserve"> </w:t>
      </w:r>
      <w:r w:rsidRPr="00AF3469">
        <w:rPr>
          <w:rFonts w:ascii="Times New Roman" w:hAnsi="Times New Roman" w:cs="Times New Roman"/>
          <w:b/>
          <w:bCs/>
          <w:iCs/>
          <w:sz w:val="24"/>
          <w:szCs w:val="24"/>
        </w:rPr>
        <w:t>- znak  ZP.271.2.2018</w:t>
      </w:r>
      <w:r w:rsidRPr="00DA17F6">
        <w:rPr>
          <w:rFonts w:ascii="Times New Roman" w:hAnsi="Times New Roman" w:cs="Times New Roman"/>
          <w:i/>
          <w:sz w:val="24"/>
          <w:szCs w:val="24"/>
        </w:rPr>
        <w:t xml:space="preserve">, </w:t>
      </w:r>
      <w:r w:rsidRPr="00DA17F6">
        <w:rPr>
          <w:rFonts w:ascii="Times New Roman" w:hAnsi="Times New Roman" w:cs="Times New Roman"/>
          <w:sz w:val="24"/>
          <w:szCs w:val="24"/>
        </w:rPr>
        <w:t>oświadczam, co następuje:</w:t>
      </w:r>
    </w:p>
    <w:p w:rsidR="006767C7" w:rsidRPr="00DA17F6" w:rsidRDefault="006767C7" w:rsidP="006767C7">
      <w:pPr>
        <w:shd w:val="clear" w:color="auto" w:fill="BFBFBF"/>
        <w:spacing w:after="0" w:line="360" w:lineRule="auto"/>
        <w:jc w:val="both"/>
        <w:rPr>
          <w:rFonts w:ascii="Times New Roman" w:hAnsi="Times New Roman" w:cs="Times New Roman"/>
          <w:b/>
          <w:sz w:val="24"/>
          <w:szCs w:val="24"/>
        </w:rPr>
      </w:pPr>
      <w:r w:rsidRPr="00DA17F6">
        <w:rPr>
          <w:rFonts w:ascii="Times New Roman" w:hAnsi="Times New Roman" w:cs="Times New Roman"/>
          <w:b/>
          <w:sz w:val="24"/>
          <w:szCs w:val="24"/>
        </w:rPr>
        <w:t>INFORMACJA DOTYCZĄCA WYKONAWCY:</w:t>
      </w:r>
    </w:p>
    <w:p w:rsidR="006767C7" w:rsidRPr="001F3EC4" w:rsidRDefault="006767C7" w:rsidP="006767C7">
      <w:pPr>
        <w:spacing w:after="0" w:line="360" w:lineRule="auto"/>
        <w:jc w:val="both"/>
        <w:rPr>
          <w:rFonts w:ascii="Times New Roman" w:hAnsi="Times New Roman" w:cs="Times New Roman"/>
          <w:sz w:val="16"/>
          <w:szCs w:val="16"/>
        </w:rPr>
      </w:pPr>
    </w:p>
    <w:p w:rsidR="006767C7" w:rsidRPr="00DA17F6" w:rsidRDefault="006767C7" w:rsidP="006767C7">
      <w:pPr>
        <w:spacing w:after="0" w:line="360" w:lineRule="auto"/>
        <w:jc w:val="both"/>
        <w:rPr>
          <w:rFonts w:ascii="Times New Roman" w:hAnsi="Times New Roman" w:cs="Times New Roman"/>
          <w:sz w:val="21"/>
          <w:szCs w:val="21"/>
        </w:rPr>
      </w:pPr>
      <w:r w:rsidRPr="00DA17F6">
        <w:rPr>
          <w:rFonts w:ascii="Times New Roman" w:hAnsi="Times New Roman" w:cs="Times New Roman"/>
          <w:sz w:val="24"/>
          <w:szCs w:val="24"/>
        </w:rPr>
        <w:t xml:space="preserve">Oświadczam, że spełniam warunki udziału w postępowaniu określone przez zamawiającego </w:t>
      </w:r>
      <w:r w:rsidRPr="00DA17F6">
        <w:rPr>
          <w:rFonts w:ascii="Times New Roman" w:hAnsi="Times New Roman" w:cs="Times New Roman"/>
          <w:sz w:val="24"/>
          <w:szCs w:val="24"/>
        </w:rPr>
        <w:br/>
        <w:t xml:space="preserve">w </w:t>
      </w:r>
      <w:r w:rsidRPr="00453FF0">
        <w:rPr>
          <w:rFonts w:ascii="Times New Roman" w:hAnsi="Times New Roman" w:cs="Times New Roman"/>
          <w:sz w:val="24"/>
          <w:szCs w:val="24"/>
        </w:rPr>
        <w:t>Ogłoszeniu o zamówieniu w Rozdziale VI ust. 2 Specyfikacji Istotnych Warunków Zamówienia.</w:t>
      </w:r>
    </w:p>
    <w:p w:rsidR="006767C7" w:rsidRDefault="006767C7" w:rsidP="006767C7">
      <w:pPr>
        <w:spacing w:after="0" w:line="360" w:lineRule="auto"/>
        <w:jc w:val="both"/>
        <w:rPr>
          <w:rFonts w:ascii="Times New Roman" w:hAnsi="Times New Roman" w:cs="Times New Roman"/>
          <w:sz w:val="16"/>
          <w:szCs w:val="16"/>
        </w:rPr>
      </w:pPr>
    </w:p>
    <w:p w:rsidR="006767C7" w:rsidRPr="001F3EC4" w:rsidRDefault="006767C7" w:rsidP="006767C7">
      <w:pPr>
        <w:spacing w:after="0" w:line="360" w:lineRule="auto"/>
        <w:jc w:val="both"/>
        <w:rPr>
          <w:rFonts w:ascii="Times New Roman" w:hAnsi="Times New Roman" w:cs="Times New Roman"/>
          <w:sz w:val="16"/>
          <w:szCs w:val="16"/>
        </w:rPr>
      </w:pP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6767C7" w:rsidRPr="00DA17F6" w:rsidRDefault="006767C7" w:rsidP="006767C7">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(podpis)</w:t>
      </w:r>
    </w:p>
    <w:p w:rsidR="006767C7" w:rsidRPr="00DA17F6" w:rsidRDefault="006767C7" w:rsidP="006767C7">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w:t>
      </w:r>
    </w:p>
    <w:p w:rsidR="006767C7" w:rsidRPr="00DA17F6" w:rsidRDefault="006767C7" w:rsidP="006767C7">
      <w:pPr>
        <w:shd w:val="clear" w:color="auto" w:fill="BFBFBF"/>
        <w:spacing w:line="360" w:lineRule="auto"/>
        <w:jc w:val="both"/>
        <w:rPr>
          <w:rFonts w:ascii="Times New Roman" w:hAnsi="Times New Roman" w:cs="Times New Roman"/>
          <w:sz w:val="24"/>
          <w:szCs w:val="24"/>
        </w:rPr>
      </w:pPr>
      <w:r w:rsidRPr="00DA17F6">
        <w:rPr>
          <w:rFonts w:ascii="Times New Roman" w:hAnsi="Times New Roman" w:cs="Times New Roman"/>
          <w:b/>
          <w:sz w:val="24"/>
          <w:szCs w:val="24"/>
        </w:rPr>
        <w:t>INFORMACJA W ZWIĄZKU Z POLEGANIEM NA ZASOBACH INNYCH PODMIOTÓW</w:t>
      </w:r>
      <w:r w:rsidRPr="00DA17F6">
        <w:rPr>
          <w:rFonts w:ascii="Times New Roman" w:hAnsi="Times New Roman" w:cs="Times New Roman"/>
          <w:sz w:val="24"/>
          <w:szCs w:val="24"/>
        </w:rPr>
        <w:t xml:space="preserve">: </w:t>
      </w:r>
    </w:p>
    <w:p w:rsidR="006767C7" w:rsidRPr="00DA17F6" w:rsidRDefault="006767C7" w:rsidP="006767C7">
      <w:pPr>
        <w:spacing w:after="0" w:line="360" w:lineRule="auto"/>
        <w:jc w:val="both"/>
        <w:rPr>
          <w:rFonts w:ascii="Times New Roman" w:hAnsi="Times New Roman" w:cs="Times New Roman"/>
        </w:rPr>
      </w:pPr>
      <w:r w:rsidRPr="00DA17F6">
        <w:rPr>
          <w:rFonts w:ascii="Times New Roman" w:hAnsi="Times New Roman" w:cs="Times New Roman"/>
          <w:sz w:val="24"/>
          <w:szCs w:val="24"/>
        </w:rPr>
        <w:t xml:space="preserve">Oświadczam, że w celu wykazania spełniania warunków udziału w postępowaniu, określonych przez zamawiającego </w:t>
      </w:r>
      <w:r w:rsidRPr="00453FF0">
        <w:rPr>
          <w:rFonts w:ascii="Times New Roman" w:hAnsi="Times New Roman" w:cs="Times New Roman"/>
          <w:sz w:val="24"/>
          <w:szCs w:val="24"/>
        </w:rPr>
        <w:t>w Ogłoszeniu o zamówieniu w Rozdziale VI ust. 2 Specyfikacji Istotnych Warunków Zamówienia</w:t>
      </w:r>
      <w:r w:rsidRPr="00453FF0">
        <w:rPr>
          <w:rFonts w:ascii="Times New Roman" w:hAnsi="Times New Roman" w:cs="Times New Roman"/>
          <w:i/>
          <w:sz w:val="24"/>
          <w:szCs w:val="24"/>
        </w:rPr>
        <w:t>,</w:t>
      </w:r>
      <w:r w:rsidRPr="00453FF0">
        <w:rPr>
          <w:rFonts w:ascii="Times New Roman" w:hAnsi="Times New Roman" w:cs="Times New Roman"/>
          <w:sz w:val="24"/>
          <w:szCs w:val="24"/>
        </w:rPr>
        <w:t xml:space="preserve"> polegam</w:t>
      </w:r>
      <w:r w:rsidRPr="00DA17F6">
        <w:rPr>
          <w:rFonts w:ascii="Times New Roman" w:hAnsi="Times New Roman" w:cs="Times New Roman"/>
          <w:sz w:val="24"/>
          <w:szCs w:val="24"/>
        </w:rPr>
        <w:t xml:space="preserve"> na zasobach następującego/</w:t>
      </w:r>
      <w:proofErr w:type="spellStart"/>
      <w:r w:rsidRPr="00DA17F6">
        <w:rPr>
          <w:rFonts w:ascii="Times New Roman" w:hAnsi="Times New Roman" w:cs="Times New Roman"/>
          <w:sz w:val="24"/>
          <w:szCs w:val="24"/>
        </w:rPr>
        <w:t>ych</w:t>
      </w:r>
      <w:proofErr w:type="spellEnd"/>
      <w:r w:rsidRPr="00DA17F6">
        <w:rPr>
          <w:rFonts w:ascii="Times New Roman" w:hAnsi="Times New Roman" w:cs="Times New Roman"/>
          <w:sz w:val="24"/>
          <w:szCs w:val="24"/>
        </w:rPr>
        <w:t xml:space="preserve"> podmiotu/ów: …………………………….…………………………………….., w następującym zakresie:</w:t>
      </w:r>
      <w:r w:rsidRPr="00DA17F6">
        <w:rPr>
          <w:rFonts w:ascii="Times New Roman" w:hAnsi="Times New Roman" w:cs="Times New Roman"/>
        </w:rPr>
        <w:t xml:space="preserve"> …………………………………………………………………………………………………</w:t>
      </w:r>
    </w:p>
    <w:p w:rsidR="006767C7" w:rsidRPr="00DA17F6" w:rsidRDefault="006767C7" w:rsidP="006767C7">
      <w:pPr>
        <w:spacing w:after="0" w:line="360" w:lineRule="auto"/>
        <w:rPr>
          <w:rFonts w:ascii="Times New Roman" w:hAnsi="Times New Roman" w:cs="Times New Roman"/>
          <w:sz w:val="21"/>
          <w:szCs w:val="21"/>
        </w:rPr>
      </w:pPr>
      <w:r w:rsidRPr="00DA17F6">
        <w:rPr>
          <w:rFonts w:ascii="Times New Roman" w:hAnsi="Times New Roman" w:cs="Times New Roman"/>
        </w:rPr>
        <w:t>…………………………………………………………………………………………………</w:t>
      </w:r>
      <w:r w:rsidRPr="00DA17F6">
        <w:rPr>
          <w:rFonts w:ascii="Times New Roman" w:hAnsi="Times New Roman" w:cs="Times New Roman"/>
          <w:sz w:val="21"/>
          <w:szCs w:val="21"/>
        </w:rPr>
        <w:t xml:space="preserve"> </w:t>
      </w:r>
    </w:p>
    <w:p w:rsidR="006767C7" w:rsidRPr="00DA17F6" w:rsidRDefault="006767C7" w:rsidP="006767C7">
      <w:pPr>
        <w:spacing w:after="0" w:line="360" w:lineRule="auto"/>
        <w:jc w:val="center"/>
        <w:rPr>
          <w:rFonts w:ascii="Times New Roman" w:hAnsi="Times New Roman" w:cs="Times New Roman"/>
          <w:i/>
          <w:sz w:val="16"/>
          <w:szCs w:val="16"/>
        </w:rPr>
      </w:pPr>
      <w:r w:rsidRPr="00DA17F6">
        <w:rPr>
          <w:rFonts w:ascii="Times New Roman" w:hAnsi="Times New Roman" w:cs="Times New Roman"/>
          <w:i/>
          <w:sz w:val="16"/>
          <w:szCs w:val="16"/>
        </w:rPr>
        <w:t>(wskazać podmiot i określić odpowiedni zakres dla wskazanego podmiotu)</w:t>
      </w:r>
    </w:p>
    <w:p w:rsidR="006767C7" w:rsidRPr="00DA17F6" w:rsidRDefault="006767C7" w:rsidP="006767C7">
      <w:pPr>
        <w:spacing w:after="0" w:line="360" w:lineRule="auto"/>
        <w:jc w:val="both"/>
        <w:rPr>
          <w:rFonts w:ascii="Times New Roman" w:hAnsi="Times New Roman" w:cs="Times New Roman"/>
          <w:sz w:val="21"/>
          <w:szCs w:val="21"/>
        </w:rPr>
      </w:pPr>
    </w:p>
    <w:p w:rsidR="006767C7" w:rsidRPr="00DA17F6" w:rsidRDefault="006767C7" w:rsidP="006767C7">
      <w:pPr>
        <w:spacing w:after="0" w:line="360" w:lineRule="auto"/>
        <w:jc w:val="both"/>
        <w:rPr>
          <w:rFonts w:ascii="Times New Roman" w:hAnsi="Times New Roman" w:cs="Times New Roman"/>
          <w:sz w:val="20"/>
          <w:szCs w:val="20"/>
        </w:rPr>
      </w:pP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6767C7" w:rsidRPr="00DA17F6" w:rsidRDefault="006767C7" w:rsidP="006767C7">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6767C7" w:rsidRPr="00DA17F6" w:rsidRDefault="006767C7" w:rsidP="006767C7">
      <w:pPr>
        <w:spacing w:line="360" w:lineRule="auto"/>
        <w:jc w:val="both"/>
        <w:rPr>
          <w:rFonts w:ascii="Times New Roman" w:hAnsi="Times New Roman" w:cs="Times New Roman"/>
          <w:sz w:val="21"/>
          <w:szCs w:val="21"/>
        </w:rPr>
      </w:pPr>
    </w:p>
    <w:p w:rsidR="006767C7" w:rsidRPr="00DA17F6" w:rsidRDefault="006767C7" w:rsidP="006767C7">
      <w:pPr>
        <w:shd w:val="clear" w:color="auto" w:fill="BFBFBF"/>
        <w:spacing w:after="0" w:line="360" w:lineRule="auto"/>
        <w:jc w:val="both"/>
        <w:rPr>
          <w:rFonts w:ascii="Times New Roman" w:hAnsi="Times New Roman" w:cs="Times New Roman"/>
          <w:b/>
          <w:sz w:val="24"/>
          <w:szCs w:val="24"/>
        </w:rPr>
      </w:pPr>
      <w:r w:rsidRPr="00DA17F6">
        <w:rPr>
          <w:rFonts w:ascii="Times New Roman" w:hAnsi="Times New Roman" w:cs="Times New Roman"/>
          <w:b/>
          <w:sz w:val="24"/>
          <w:szCs w:val="24"/>
        </w:rPr>
        <w:t>OŚWIADCZENIE DOTYCZĄCE PODANYCH INFORMACJI:</w:t>
      </w:r>
    </w:p>
    <w:p w:rsidR="006767C7" w:rsidRPr="00DA17F6" w:rsidRDefault="006767C7" w:rsidP="006767C7">
      <w:pPr>
        <w:spacing w:line="360" w:lineRule="auto"/>
        <w:jc w:val="both"/>
        <w:rPr>
          <w:rFonts w:ascii="Times New Roman" w:hAnsi="Times New Roman" w:cs="Times New Roman"/>
          <w:sz w:val="24"/>
          <w:szCs w:val="24"/>
        </w:rPr>
      </w:pPr>
    </w:p>
    <w:p w:rsidR="006767C7" w:rsidRPr="00DA17F6" w:rsidRDefault="006767C7" w:rsidP="006767C7">
      <w:pPr>
        <w:spacing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wszystkie informacje podane w powyższych oświadczeniach są aktualne </w:t>
      </w:r>
      <w:r w:rsidRPr="00DA17F6">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6767C7" w:rsidRPr="00DA17F6" w:rsidRDefault="006767C7" w:rsidP="006767C7">
      <w:pPr>
        <w:spacing w:after="0" w:line="360" w:lineRule="auto"/>
        <w:jc w:val="both"/>
        <w:rPr>
          <w:rFonts w:ascii="Times New Roman" w:hAnsi="Times New Roman" w:cs="Times New Roman"/>
          <w:sz w:val="20"/>
          <w:szCs w:val="20"/>
        </w:rPr>
      </w:pP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6767C7" w:rsidRPr="00DA17F6" w:rsidRDefault="006767C7" w:rsidP="006767C7">
      <w:pPr>
        <w:spacing w:after="0" w:line="360" w:lineRule="auto"/>
        <w:jc w:val="both"/>
        <w:rPr>
          <w:rFonts w:ascii="Times New Roman" w:hAnsi="Times New Roman" w:cs="Times New Roman"/>
          <w:sz w:val="20"/>
          <w:szCs w:val="20"/>
        </w:rPr>
      </w:pP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6767C7" w:rsidRPr="00DA17F6" w:rsidRDefault="006767C7" w:rsidP="006767C7">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6767C7" w:rsidRDefault="006767C7" w:rsidP="006767C7">
      <w:pPr>
        <w:autoSpaceDE w:val="0"/>
        <w:spacing w:after="0" w:line="240" w:lineRule="auto"/>
        <w:jc w:val="right"/>
        <w:rPr>
          <w:rFonts w:ascii="Times New Roman" w:hAnsi="Times New Roman" w:cs="Times New Roman"/>
          <w:b/>
          <w:bCs/>
          <w:sz w:val="24"/>
          <w:szCs w:val="24"/>
        </w:rPr>
      </w:pPr>
    </w:p>
    <w:p w:rsidR="006767C7" w:rsidRDefault="006767C7" w:rsidP="006767C7">
      <w:pPr>
        <w:autoSpaceDE w:val="0"/>
        <w:spacing w:after="0" w:line="240" w:lineRule="auto"/>
        <w:jc w:val="right"/>
        <w:rPr>
          <w:rFonts w:ascii="Times New Roman" w:hAnsi="Times New Roman" w:cs="Times New Roman"/>
          <w:b/>
          <w:bCs/>
          <w:sz w:val="24"/>
          <w:szCs w:val="24"/>
        </w:rPr>
      </w:pPr>
    </w:p>
    <w:p w:rsidR="006767C7" w:rsidRDefault="006767C7" w:rsidP="006767C7">
      <w:pPr>
        <w:autoSpaceDE w:val="0"/>
        <w:spacing w:after="0" w:line="240" w:lineRule="auto"/>
        <w:jc w:val="right"/>
        <w:rPr>
          <w:rFonts w:ascii="Times New Roman" w:hAnsi="Times New Roman" w:cs="Times New Roman"/>
          <w:b/>
          <w:bCs/>
          <w:sz w:val="24"/>
          <w:szCs w:val="24"/>
        </w:rPr>
      </w:pPr>
    </w:p>
    <w:p w:rsidR="006767C7" w:rsidRDefault="006767C7" w:rsidP="006767C7">
      <w:pPr>
        <w:autoSpaceDE w:val="0"/>
        <w:spacing w:after="0" w:line="240" w:lineRule="auto"/>
        <w:jc w:val="right"/>
        <w:rPr>
          <w:rFonts w:ascii="Times New Roman" w:hAnsi="Times New Roman" w:cs="Times New Roman"/>
          <w:b/>
          <w:bCs/>
          <w:sz w:val="24"/>
          <w:szCs w:val="24"/>
        </w:rPr>
      </w:pPr>
    </w:p>
    <w:p w:rsidR="006767C7" w:rsidRDefault="006767C7" w:rsidP="006767C7">
      <w:pPr>
        <w:autoSpaceDE w:val="0"/>
        <w:spacing w:after="0" w:line="240" w:lineRule="auto"/>
        <w:jc w:val="right"/>
        <w:rPr>
          <w:rFonts w:ascii="Times New Roman" w:hAnsi="Times New Roman" w:cs="Times New Roman"/>
          <w:b/>
          <w:bCs/>
          <w:sz w:val="24"/>
          <w:szCs w:val="24"/>
        </w:rPr>
      </w:pPr>
    </w:p>
    <w:p w:rsidR="006767C7" w:rsidRDefault="006767C7" w:rsidP="006767C7">
      <w:pPr>
        <w:autoSpaceDE w:val="0"/>
        <w:spacing w:after="0" w:line="240" w:lineRule="auto"/>
        <w:jc w:val="right"/>
        <w:rPr>
          <w:rFonts w:ascii="Times New Roman" w:hAnsi="Times New Roman" w:cs="Times New Roman"/>
          <w:b/>
          <w:bCs/>
          <w:sz w:val="24"/>
          <w:szCs w:val="24"/>
        </w:rPr>
      </w:pPr>
    </w:p>
    <w:p w:rsidR="006767C7" w:rsidRDefault="006767C7" w:rsidP="006767C7">
      <w:pPr>
        <w:autoSpaceDE w:val="0"/>
        <w:spacing w:after="0" w:line="240" w:lineRule="auto"/>
        <w:jc w:val="right"/>
        <w:rPr>
          <w:rFonts w:ascii="Times New Roman" w:hAnsi="Times New Roman" w:cs="Times New Roman"/>
          <w:b/>
          <w:bCs/>
          <w:sz w:val="24"/>
          <w:szCs w:val="24"/>
        </w:rPr>
      </w:pPr>
    </w:p>
    <w:p w:rsidR="006767C7" w:rsidRDefault="006767C7" w:rsidP="006767C7">
      <w:pPr>
        <w:autoSpaceDE w:val="0"/>
        <w:spacing w:after="0" w:line="240" w:lineRule="auto"/>
        <w:jc w:val="right"/>
        <w:rPr>
          <w:rFonts w:ascii="Times New Roman" w:hAnsi="Times New Roman" w:cs="Times New Roman"/>
          <w:b/>
          <w:bCs/>
          <w:sz w:val="24"/>
          <w:szCs w:val="24"/>
        </w:rPr>
      </w:pPr>
    </w:p>
    <w:p w:rsidR="006767C7" w:rsidRDefault="006767C7" w:rsidP="006767C7">
      <w:pPr>
        <w:autoSpaceDE w:val="0"/>
        <w:spacing w:after="0" w:line="240" w:lineRule="auto"/>
        <w:jc w:val="right"/>
        <w:rPr>
          <w:rFonts w:ascii="Times New Roman" w:hAnsi="Times New Roman" w:cs="Times New Roman"/>
          <w:b/>
          <w:bCs/>
          <w:sz w:val="24"/>
          <w:szCs w:val="24"/>
        </w:rPr>
        <w:sectPr w:rsidR="006767C7" w:rsidSect="00E90635">
          <w:headerReference w:type="default" r:id="rId14"/>
          <w:pgSz w:w="11906" w:h="16838"/>
          <w:pgMar w:top="1843" w:right="707" w:bottom="1417" w:left="1701" w:header="708" w:footer="0" w:gutter="0"/>
          <w:cols w:space="708"/>
          <w:docGrid w:linePitch="360"/>
        </w:sectPr>
      </w:pPr>
    </w:p>
    <w:p w:rsidR="006767C7" w:rsidRPr="00DA17F6" w:rsidRDefault="006767C7" w:rsidP="006767C7">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Załącznik nr 3</w:t>
      </w:r>
      <w:r w:rsidR="008827B3">
        <w:rPr>
          <w:rFonts w:ascii="Times New Roman" w:hAnsi="Times New Roman" w:cs="Times New Roman"/>
          <w:b/>
          <w:bCs/>
          <w:sz w:val="24"/>
          <w:szCs w:val="24"/>
        </w:rPr>
        <w:t>a</w:t>
      </w:r>
      <w:r w:rsidRPr="00DA17F6">
        <w:rPr>
          <w:rFonts w:ascii="Times New Roman" w:hAnsi="Times New Roman" w:cs="Times New Roman"/>
          <w:b/>
          <w:bCs/>
          <w:sz w:val="24"/>
          <w:szCs w:val="24"/>
        </w:rPr>
        <w:t xml:space="preserve"> do </w:t>
      </w:r>
      <w:r>
        <w:rPr>
          <w:rFonts w:ascii="Times New Roman" w:hAnsi="Times New Roman" w:cs="Times New Roman"/>
          <w:b/>
          <w:bCs/>
          <w:sz w:val="24"/>
          <w:szCs w:val="24"/>
        </w:rPr>
        <w:t>SIWZ</w:t>
      </w:r>
    </w:p>
    <w:p w:rsidR="006767C7" w:rsidRPr="00DA17F6" w:rsidRDefault="006767C7" w:rsidP="006767C7">
      <w:pPr>
        <w:ind w:left="4248" w:firstLine="708"/>
        <w:rPr>
          <w:rFonts w:ascii="Times New Roman" w:hAnsi="Times New Roman" w:cs="Times New Roman"/>
          <w:b/>
          <w:sz w:val="24"/>
          <w:szCs w:val="24"/>
          <w:u w:val="single"/>
        </w:rPr>
      </w:pPr>
      <w:r w:rsidRPr="00DA17F6">
        <w:rPr>
          <w:rFonts w:ascii="Times New Roman" w:hAnsi="Times New Roman" w:cs="Times New Roman"/>
          <w:b/>
          <w:sz w:val="24"/>
          <w:szCs w:val="24"/>
          <w:u w:val="single"/>
        </w:rPr>
        <w:t>Zamawiający:</w:t>
      </w:r>
    </w:p>
    <w:p w:rsidR="006767C7" w:rsidRDefault="006767C7" w:rsidP="006767C7">
      <w:pPr>
        <w:tabs>
          <w:tab w:val="left" w:pos="0"/>
        </w:tabs>
        <w:spacing w:after="0" w:line="240" w:lineRule="auto"/>
        <w:ind w:left="4962"/>
        <w:rPr>
          <w:rFonts w:ascii="Times New Roman" w:eastAsia="Times New Roman" w:hAnsi="Times New Roman" w:cs="Times New Roman"/>
          <w:b/>
          <w:sz w:val="24"/>
          <w:szCs w:val="24"/>
        </w:rPr>
      </w:pPr>
      <w:r w:rsidRPr="00DA17F6">
        <w:rPr>
          <w:rFonts w:ascii="Times New Roman" w:eastAsia="Times New Roman" w:hAnsi="Times New Roman" w:cs="Times New Roman"/>
          <w:b/>
          <w:sz w:val="24"/>
          <w:szCs w:val="24"/>
        </w:rPr>
        <w:t xml:space="preserve">Przedsiębiorstwo </w:t>
      </w:r>
      <w:r>
        <w:rPr>
          <w:rFonts w:ascii="Times New Roman" w:eastAsia="Times New Roman" w:hAnsi="Times New Roman" w:cs="Times New Roman"/>
          <w:b/>
          <w:sz w:val="24"/>
          <w:szCs w:val="24"/>
        </w:rPr>
        <w:t xml:space="preserve">Komunalne Gminy Radymno  Sp. z o. o.  </w:t>
      </w:r>
      <w:r w:rsidRPr="00703CA3">
        <w:rPr>
          <w:rFonts w:ascii="Times New Roman" w:eastAsia="Times New Roman" w:hAnsi="Times New Roman" w:cs="Times New Roman"/>
          <w:b/>
          <w:sz w:val="24"/>
          <w:szCs w:val="24"/>
        </w:rPr>
        <w:t xml:space="preserve">37-550 Radymno, </w:t>
      </w:r>
    </w:p>
    <w:p w:rsidR="006767C7" w:rsidRPr="00DA17F6" w:rsidRDefault="006767C7" w:rsidP="006767C7">
      <w:pPr>
        <w:tabs>
          <w:tab w:val="left" w:pos="0"/>
        </w:tabs>
        <w:spacing w:after="0" w:line="240" w:lineRule="auto"/>
        <w:ind w:left="4962"/>
        <w:rPr>
          <w:rFonts w:ascii="Times New Roman" w:hAnsi="Times New Roman" w:cs="Times New Roman"/>
          <w:i/>
          <w:sz w:val="16"/>
          <w:szCs w:val="16"/>
        </w:rPr>
      </w:pPr>
      <w:r w:rsidRPr="00703CA3">
        <w:rPr>
          <w:rFonts w:ascii="Times New Roman" w:eastAsia="Times New Roman" w:hAnsi="Times New Roman" w:cs="Times New Roman"/>
          <w:b/>
          <w:sz w:val="24"/>
          <w:szCs w:val="24"/>
        </w:rPr>
        <w:t>ul. Dworska 67, Skołoszów</w:t>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sz w:val="24"/>
          <w:szCs w:val="24"/>
        </w:rPr>
        <w:t xml:space="preserve"> </w:t>
      </w:r>
      <w:r w:rsidRPr="00DA17F6">
        <w:rPr>
          <w:rFonts w:ascii="Times New Roman" w:hAnsi="Times New Roman" w:cs="Times New Roman"/>
          <w:i/>
          <w:sz w:val="16"/>
          <w:szCs w:val="16"/>
        </w:rPr>
        <w:t xml:space="preserve"> </w:t>
      </w:r>
      <w:r w:rsidRPr="00DA17F6">
        <w:rPr>
          <w:rFonts w:ascii="Times New Roman" w:hAnsi="Times New Roman" w:cs="Times New Roman"/>
          <w:i/>
          <w:sz w:val="16"/>
          <w:szCs w:val="16"/>
        </w:rPr>
        <w:tab/>
      </w:r>
      <w:r w:rsidRPr="00DA17F6">
        <w:rPr>
          <w:rFonts w:ascii="Times New Roman" w:hAnsi="Times New Roman" w:cs="Times New Roman"/>
          <w:i/>
          <w:sz w:val="16"/>
          <w:szCs w:val="16"/>
        </w:rPr>
        <w:tab/>
      </w:r>
    </w:p>
    <w:p w:rsidR="006767C7" w:rsidRPr="00DA17F6" w:rsidRDefault="006767C7" w:rsidP="006767C7">
      <w:pPr>
        <w:spacing w:after="0" w:line="360" w:lineRule="auto"/>
        <w:rPr>
          <w:rFonts w:ascii="Times New Roman" w:hAnsi="Times New Roman" w:cs="Times New Roman"/>
          <w:b/>
        </w:rPr>
      </w:pPr>
      <w:r w:rsidRPr="00DA17F6">
        <w:rPr>
          <w:rFonts w:ascii="Times New Roman" w:hAnsi="Times New Roman" w:cs="Times New Roman"/>
          <w:b/>
        </w:rPr>
        <w:t>Wykonawca:</w:t>
      </w:r>
    </w:p>
    <w:p w:rsidR="006767C7" w:rsidRPr="00DA17F6" w:rsidRDefault="006767C7" w:rsidP="006767C7">
      <w:pPr>
        <w:spacing w:after="0" w:line="360" w:lineRule="auto"/>
        <w:ind w:right="5954"/>
        <w:rPr>
          <w:rFonts w:ascii="Times New Roman" w:hAnsi="Times New Roman" w:cs="Times New Roman"/>
        </w:rPr>
      </w:pPr>
      <w:r w:rsidRPr="00DA17F6">
        <w:rPr>
          <w:rFonts w:ascii="Times New Roman" w:hAnsi="Times New Roman" w:cs="Times New Roman"/>
        </w:rPr>
        <w:t>…………………………………………………………………………</w:t>
      </w:r>
    </w:p>
    <w:p w:rsidR="006767C7" w:rsidRPr="00DA17F6" w:rsidRDefault="006767C7" w:rsidP="006767C7">
      <w:pPr>
        <w:spacing w:line="360" w:lineRule="auto"/>
        <w:ind w:right="5953"/>
        <w:rPr>
          <w:rFonts w:ascii="Times New Roman" w:hAnsi="Times New Roman" w:cs="Times New Roman"/>
          <w:i/>
          <w:sz w:val="18"/>
          <w:szCs w:val="18"/>
        </w:rPr>
      </w:pPr>
      <w:r w:rsidRPr="00DA17F6">
        <w:rPr>
          <w:rFonts w:ascii="Times New Roman" w:hAnsi="Times New Roman" w:cs="Times New Roman"/>
          <w:i/>
          <w:sz w:val="18"/>
          <w:szCs w:val="18"/>
        </w:rPr>
        <w:t xml:space="preserve">(pełna nazwa/firma, adres, </w:t>
      </w:r>
    </w:p>
    <w:p w:rsidR="006767C7" w:rsidRPr="00DA17F6" w:rsidRDefault="006767C7" w:rsidP="006767C7">
      <w:pPr>
        <w:spacing w:line="360" w:lineRule="auto"/>
        <w:ind w:right="5953"/>
        <w:rPr>
          <w:rFonts w:ascii="Times New Roman" w:hAnsi="Times New Roman" w:cs="Times New Roman"/>
          <w:i/>
        </w:rPr>
      </w:pPr>
      <w:r w:rsidRPr="00DA17F6">
        <w:rPr>
          <w:rFonts w:ascii="Times New Roman" w:hAnsi="Times New Roman" w:cs="Times New Roman"/>
          <w:i/>
          <w:sz w:val="18"/>
          <w:szCs w:val="18"/>
        </w:rPr>
        <w:t xml:space="preserve">w zależności od podmiotu: </w:t>
      </w:r>
      <w:r w:rsidRPr="00DA17F6">
        <w:rPr>
          <w:rFonts w:ascii="Times New Roman" w:hAnsi="Times New Roman" w:cs="Times New Roman"/>
          <w:i/>
        </w:rPr>
        <w:t>NIP/PESEL, KRS/</w:t>
      </w:r>
      <w:proofErr w:type="spellStart"/>
      <w:r w:rsidRPr="00DA17F6">
        <w:rPr>
          <w:rFonts w:ascii="Times New Roman" w:hAnsi="Times New Roman" w:cs="Times New Roman"/>
          <w:i/>
        </w:rPr>
        <w:t>CEiDG</w:t>
      </w:r>
      <w:proofErr w:type="spellEnd"/>
      <w:r w:rsidRPr="00DA17F6">
        <w:rPr>
          <w:rFonts w:ascii="Times New Roman" w:hAnsi="Times New Roman" w:cs="Times New Roman"/>
          <w:i/>
        </w:rPr>
        <w:t>)</w:t>
      </w:r>
    </w:p>
    <w:p w:rsidR="006767C7" w:rsidRPr="00DA17F6" w:rsidRDefault="006767C7" w:rsidP="006767C7">
      <w:pPr>
        <w:spacing w:after="0" w:line="360" w:lineRule="auto"/>
        <w:rPr>
          <w:rFonts w:ascii="Times New Roman" w:hAnsi="Times New Roman" w:cs="Times New Roman"/>
          <w:u w:val="single"/>
        </w:rPr>
      </w:pPr>
      <w:r w:rsidRPr="00DA17F6">
        <w:rPr>
          <w:rFonts w:ascii="Times New Roman" w:hAnsi="Times New Roman" w:cs="Times New Roman"/>
          <w:u w:val="single"/>
        </w:rPr>
        <w:t>reprezentowany przez:</w:t>
      </w:r>
    </w:p>
    <w:p w:rsidR="006767C7" w:rsidRPr="00DA17F6" w:rsidRDefault="006767C7" w:rsidP="006767C7">
      <w:pPr>
        <w:spacing w:after="0" w:line="360" w:lineRule="auto"/>
        <w:ind w:right="5954"/>
        <w:rPr>
          <w:rFonts w:ascii="Times New Roman" w:hAnsi="Times New Roman" w:cs="Times New Roman"/>
        </w:rPr>
      </w:pPr>
      <w:r w:rsidRPr="00DA17F6">
        <w:rPr>
          <w:rFonts w:ascii="Times New Roman" w:hAnsi="Times New Roman" w:cs="Times New Roman"/>
        </w:rPr>
        <w:t>…………………………………………………………………………</w:t>
      </w:r>
    </w:p>
    <w:p w:rsidR="006767C7" w:rsidRPr="00DA17F6" w:rsidRDefault="006767C7" w:rsidP="006767C7">
      <w:pPr>
        <w:spacing w:after="0"/>
        <w:ind w:right="5953"/>
        <w:rPr>
          <w:rFonts w:ascii="Times New Roman" w:hAnsi="Times New Roman" w:cs="Times New Roman"/>
          <w:i/>
          <w:sz w:val="16"/>
          <w:szCs w:val="16"/>
        </w:rPr>
      </w:pPr>
      <w:r w:rsidRPr="00DA17F6">
        <w:rPr>
          <w:rFonts w:ascii="Times New Roman" w:hAnsi="Times New Roman" w:cs="Times New Roman"/>
          <w:i/>
          <w:sz w:val="16"/>
          <w:szCs w:val="16"/>
        </w:rPr>
        <w:t>(imię, nazwisko, stanowisko/podstawa do reprezentacji)</w:t>
      </w:r>
    </w:p>
    <w:p w:rsidR="006767C7" w:rsidRPr="00DA17F6" w:rsidRDefault="006767C7" w:rsidP="006767C7">
      <w:pPr>
        <w:spacing w:after="120" w:line="276"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 xml:space="preserve">Oświadczenie wykonawcy </w:t>
      </w:r>
    </w:p>
    <w:p w:rsidR="006767C7" w:rsidRPr="00DA17F6" w:rsidRDefault="006767C7" w:rsidP="006767C7">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składane na podstawie art. 25a ust. 1 ustawy z dnia 29 stycznia 2004 r. </w:t>
      </w:r>
    </w:p>
    <w:p w:rsidR="006767C7" w:rsidRPr="00DA17F6" w:rsidRDefault="006767C7" w:rsidP="006767C7">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 Prawo zamówień publicznych (dalej jako: ustawa </w:t>
      </w:r>
      <w:proofErr w:type="spellStart"/>
      <w:r w:rsidRPr="00DA17F6">
        <w:rPr>
          <w:rFonts w:ascii="Times New Roman" w:hAnsi="Times New Roman" w:cs="Times New Roman"/>
          <w:b/>
          <w:sz w:val="24"/>
          <w:szCs w:val="24"/>
        </w:rPr>
        <w:t>Pzp</w:t>
      </w:r>
      <w:proofErr w:type="spellEnd"/>
      <w:r w:rsidRPr="00DA17F6">
        <w:rPr>
          <w:rFonts w:ascii="Times New Roman" w:hAnsi="Times New Roman" w:cs="Times New Roman"/>
          <w:b/>
          <w:sz w:val="24"/>
          <w:szCs w:val="24"/>
        </w:rPr>
        <w:t xml:space="preserve">), </w:t>
      </w:r>
    </w:p>
    <w:p w:rsidR="006767C7" w:rsidRPr="00DA17F6" w:rsidRDefault="006767C7" w:rsidP="006767C7">
      <w:pPr>
        <w:spacing w:before="120" w:after="0" w:line="360"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DOTYCZĄCE PRZESŁANEK WYKLUCZENIA Z POSTĘPOWANIA</w:t>
      </w:r>
    </w:p>
    <w:p w:rsidR="006767C7" w:rsidRPr="00DA17F6" w:rsidRDefault="006767C7" w:rsidP="006767C7">
      <w:pPr>
        <w:spacing w:after="0" w:line="360" w:lineRule="auto"/>
        <w:jc w:val="both"/>
        <w:rPr>
          <w:rFonts w:ascii="Times New Roman" w:hAnsi="Times New Roman" w:cs="Times New Roman"/>
          <w:sz w:val="24"/>
          <w:szCs w:val="24"/>
        </w:rPr>
      </w:pPr>
    </w:p>
    <w:p w:rsidR="006767C7" w:rsidRPr="00703CA3" w:rsidRDefault="006767C7" w:rsidP="008827B3">
      <w:pPr>
        <w:spacing w:after="0" w:line="240" w:lineRule="auto"/>
        <w:ind w:firstLine="708"/>
        <w:jc w:val="both"/>
        <w:rPr>
          <w:rFonts w:ascii="Times New Roman" w:eastAsia="Times New Roman" w:hAnsi="Times New Roman" w:cs="Times New Roman"/>
          <w:b/>
          <w:sz w:val="24"/>
          <w:szCs w:val="24"/>
        </w:rPr>
      </w:pPr>
      <w:r w:rsidRPr="00DA17F6">
        <w:rPr>
          <w:rFonts w:ascii="Times New Roman" w:hAnsi="Times New Roman" w:cs="Times New Roman"/>
          <w:sz w:val="24"/>
          <w:szCs w:val="24"/>
        </w:rPr>
        <w:t xml:space="preserve">Na potrzeby postępowania o udzielenie zamówienia publicznego </w:t>
      </w:r>
      <w:r w:rsidRPr="00DA17F6">
        <w:rPr>
          <w:rFonts w:ascii="Times New Roman" w:hAnsi="Times New Roman" w:cs="Times New Roman"/>
          <w:sz w:val="24"/>
          <w:szCs w:val="24"/>
        </w:rPr>
        <w:br/>
        <w:t>pn.</w:t>
      </w:r>
      <w:r w:rsidR="008827B3" w:rsidRPr="008827B3">
        <w:rPr>
          <w:rFonts w:ascii="Times New Roman" w:hAnsi="Times New Roman" w:cs="Times New Roman"/>
          <w:b/>
          <w:bCs/>
          <w:iCs/>
          <w:sz w:val="24"/>
          <w:szCs w:val="24"/>
        </w:rPr>
        <w:t xml:space="preserve"> „ROZBUDOWA I PRZEBUDOWA OCZYSZCZALNI ŚCIEKÓW W MIEJSCOWOŚCI ŚWIĘTE GMINA RADYMNO ORAZ DOSTAWA POJAZDU ASENIZACYJNEGO Z FUNKCJĄ PŁUKANIA SIECI” w części nr II dotyczącej </w:t>
      </w:r>
      <w:r w:rsidR="008827B3" w:rsidRPr="008827B3">
        <w:rPr>
          <w:rFonts w:ascii="Times New Roman" w:hAnsi="Times New Roman" w:cs="Times New Roman"/>
          <w:b/>
          <w:bCs/>
          <w:i/>
          <w:iCs/>
          <w:sz w:val="24"/>
          <w:szCs w:val="24"/>
        </w:rPr>
        <w:t>„DOSTAWY POJAZDU ASENIZACYJNEGO Z FUNKCJĄ PŁUKANIA SIECI”</w:t>
      </w:r>
      <w:r w:rsidR="008827B3" w:rsidRPr="008827B3">
        <w:rPr>
          <w:rFonts w:ascii="Times New Roman" w:hAnsi="Times New Roman" w:cs="Times New Roman"/>
          <w:b/>
          <w:bCs/>
          <w:iCs/>
          <w:sz w:val="24"/>
          <w:szCs w:val="24"/>
        </w:rPr>
        <w:t xml:space="preserve"> - znak  </w:t>
      </w:r>
      <w:r w:rsidRPr="00B30AC0">
        <w:rPr>
          <w:rFonts w:ascii="Times New Roman" w:hAnsi="Times New Roman" w:cs="Times New Roman"/>
          <w:b/>
          <w:bCs/>
          <w:iCs/>
          <w:sz w:val="24"/>
          <w:szCs w:val="24"/>
        </w:rPr>
        <w:t>ZP.271.2.2018</w:t>
      </w:r>
      <w:r w:rsidRPr="00B30AC0">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Pr="00DA17F6">
        <w:rPr>
          <w:rFonts w:ascii="Times New Roman" w:hAnsi="Times New Roman" w:cs="Times New Roman"/>
          <w:sz w:val="24"/>
          <w:szCs w:val="24"/>
        </w:rPr>
        <w:t xml:space="preserve">prowadzonego przez </w:t>
      </w:r>
      <w:r w:rsidRPr="00DA17F6">
        <w:rPr>
          <w:rFonts w:ascii="Times New Roman" w:eastAsia="Times New Roman" w:hAnsi="Times New Roman" w:cs="Times New Roman"/>
          <w:b/>
          <w:sz w:val="24"/>
          <w:szCs w:val="24"/>
        </w:rPr>
        <w:t xml:space="preserve">Przedsiębiorstwo </w:t>
      </w:r>
      <w:r>
        <w:rPr>
          <w:rFonts w:ascii="Times New Roman" w:eastAsia="Times New Roman" w:hAnsi="Times New Roman" w:cs="Times New Roman"/>
          <w:b/>
          <w:sz w:val="24"/>
          <w:szCs w:val="24"/>
        </w:rPr>
        <w:t xml:space="preserve">Komunalne Gminy Radymno  Sp. z o. o.  </w:t>
      </w:r>
      <w:r w:rsidRPr="00703CA3">
        <w:rPr>
          <w:rFonts w:ascii="Times New Roman" w:eastAsia="Times New Roman" w:hAnsi="Times New Roman" w:cs="Times New Roman"/>
          <w:b/>
          <w:sz w:val="24"/>
          <w:szCs w:val="24"/>
        </w:rPr>
        <w:t>37-550 Radymno, ul. Dworska 67, Skołoszów</w:t>
      </w:r>
      <w:r w:rsidRPr="00DA17F6">
        <w:rPr>
          <w:rFonts w:ascii="Times New Roman" w:hAnsi="Times New Roman" w:cs="Times New Roman"/>
          <w:sz w:val="24"/>
          <w:szCs w:val="24"/>
        </w:rPr>
        <w:t>, oświadczam, co następuje:</w:t>
      </w:r>
    </w:p>
    <w:p w:rsidR="006767C7" w:rsidRPr="00DA17F6" w:rsidRDefault="006767C7" w:rsidP="006767C7">
      <w:pPr>
        <w:spacing w:after="0" w:line="360" w:lineRule="auto"/>
        <w:jc w:val="both"/>
        <w:rPr>
          <w:rFonts w:ascii="Times New Roman" w:hAnsi="Times New Roman" w:cs="Times New Roman"/>
          <w:sz w:val="24"/>
          <w:szCs w:val="24"/>
        </w:rPr>
      </w:pPr>
    </w:p>
    <w:p w:rsidR="006767C7" w:rsidRPr="00DA17F6" w:rsidRDefault="006767C7" w:rsidP="006767C7">
      <w:pPr>
        <w:shd w:val="clear" w:color="auto" w:fill="BFBFBF"/>
        <w:spacing w:after="0" w:line="360" w:lineRule="auto"/>
        <w:rPr>
          <w:rFonts w:ascii="Times New Roman" w:hAnsi="Times New Roman" w:cs="Times New Roman"/>
          <w:b/>
          <w:sz w:val="24"/>
          <w:szCs w:val="24"/>
        </w:rPr>
      </w:pPr>
      <w:r w:rsidRPr="00DA17F6">
        <w:rPr>
          <w:rFonts w:ascii="Times New Roman" w:hAnsi="Times New Roman" w:cs="Times New Roman"/>
          <w:b/>
          <w:sz w:val="24"/>
          <w:szCs w:val="24"/>
        </w:rPr>
        <w:t>OŚWIADCZENIA DOTYCZĄCE WYKONAWCY:</w:t>
      </w:r>
    </w:p>
    <w:p w:rsidR="006767C7" w:rsidRPr="00DA17F6" w:rsidRDefault="006767C7" w:rsidP="006767C7">
      <w:pPr>
        <w:pStyle w:val="Akapitzlist"/>
        <w:spacing w:after="0" w:line="360" w:lineRule="auto"/>
        <w:jc w:val="both"/>
        <w:rPr>
          <w:rFonts w:ascii="Times New Roman" w:hAnsi="Times New Roman" w:cs="Times New Roman"/>
          <w:sz w:val="24"/>
          <w:szCs w:val="24"/>
        </w:rPr>
      </w:pPr>
    </w:p>
    <w:p w:rsidR="006767C7" w:rsidRPr="00DA17F6" w:rsidRDefault="006767C7" w:rsidP="006767C7">
      <w:pPr>
        <w:pStyle w:val="Akapitzlist"/>
        <w:numPr>
          <w:ilvl w:val="0"/>
          <w:numId w:val="20"/>
        </w:num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nie podlegam wykluczeniu z postępowania na podstawie </w:t>
      </w:r>
      <w:r w:rsidRPr="00DA17F6">
        <w:rPr>
          <w:rFonts w:ascii="Times New Roman" w:hAnsi="Times New Roman" w:cs="Times New Roman"/>
          <w:sz w:val="24"/>
          <w:szCs w:val="24"/>
        </w:rPr>
        <w:br/>
        <w:t xml:space="preserve">art. 24 ust 1 pkt 12-23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w:t>
      </w:r>
    </w:p>
    <w:p w:rsidR="00D919BE" w:rsidRDefault="00D919BE" w:rsidP="006767C7">
      <w:pPr>
        <w:spacing w:after="0" w:line="360" w:lineRule="auto"/>
        <w:jc w:val="both"/>
        <w:rPr>
          <w:rFonts w:ascii="Times New Roman" w:hAnsi="Times New Roman" w:cs="Times New Roman"/>
          <w:sz w:val="20"/>
          <w:szCs w:val="20"/>
        </w:rPr>
      </w:pPr>
    </w:p>
    <w:p w:rsidR="00D919BE" w:rsidRDefault="00D919BE" w:rsidP="006767C7">
      <w:pPr>
        <w:spacing w:after="0" w:line="360" w:lineRule="auto"/>
        <w:jc w:val="both"/>
        <w:rPr>
          <w:rFonts w:ascii="Times New Roman" w:hAnsi="Times New Roman" w:cs="Times New Roman"/>
          <w:sz w:val="20"/>
          <w:szCs w:val="20"/>
        </w:rPr>
      </w:pP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6767C7" w:rsidRPr="00DA17F6" w:rsidRDefault="006767C7" w:rsidP="006767C7">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6767C7" w:rsidRPr="00DA17F6" w:rsidRDefault="006767C7" w:rsidP="006767C7">
      <w:pPr>
        <w:spacing w:after="0" w:line="360" w:lineRule="auto"/>
        <w:jc w:val="both"/>
        <w:rPr>
          <w:rFonts w:ascii="Times New Roman" w:hAnsi="Times New Roman" w:cs="Times New Roman"/>
        </w:rPr>
      </w:pPr>
      <w:r w:rsidRPr="00DA17F6">
        <w:rPr>
          <w:rFonts w:ascii="Times New Roman" w:hAnsi="Times New Roman" w:cs="Times New Roman"/>
          <w:sz w:val="24"/>
          <w:szCs w:val="24"/>
        </w:rPr>
        <w:t xml:space="preserve">Oświadczam, że zachodzą w stosunku do mnie podstawy wykluczenia </w:t>
      </w:r>
      <w:r w:rsidRPr="00DA17F6">
        <w:rPr>
          <w:rFonts w:ascii="Times New Roman" w:hAnsi="Times New Roman" w:cs="Times New Roman"/>
          <w:sz w:val="24"/>
          <w:szCs w:val="24"/>
        </w:rPr>
        <w:br/>
        <w:t xml:space="preserve">z postępowania na podstawie art. ………….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 xml:space="preserve"> </w:t>
      </w:r>
      <w:r w:rsidRPr="00DA17F6">
        <w:rPr>
          <w:rFonts w:ascii="Times New Roman" w:hAnsi="Times New Roman" w:cs="Times New Roman"/>
          <w:i/>
          <w:sz w:val="24"/>
          <w:szCs w:val="24"/>
        </w:rPr>
        <w:t xml:space="preserve">(podać mającą zastosowanie podstawę wykluczenia spośród wymienionych w art. 24 ust. 1 pkt 13-14, 16-20 ustawy </w:t>
      </w:r>
      <w:proofErr w:type="spellStart"/>
      <w:r w:rsidRPr="00DA17F6">
        <w:rPr>
          <w:rFonts w:ascii="Times New Roman" w:hAnsi="Times New Roman" w:cs="Times New Roman"/>
          <w:i/>
          <w:sz w:val="24"/>
          <w:szCs w:val="24"/>
        </w:rPr>
        <w:t>Pzp</w:t>
      </w:r>
      <w:proofErr w:type="spellEnd"/>
      <w:r w:rsidRPr="00DA17F6">
        <w:rPr>
          <w:rFonts w:ascii="Times New Roman" w:hAnsi="Times New Roman" w:cs="Times New Roman"/>
          <w:i/>
          <w:sz w:val="24"/>
          <w:szCs w:val="24"/>
        </w:rPr>
        <w:t>).</w:t>
      </w:r>
      <w:r w:rsidRPr="00DA17F6">
        <w:rPr>
          <w:rFonts w:ascii="Times New Roman" w:hAnsi="Times New Roman" w:cs="Times New Roman"/>
          <w:sz w:val="24"/>
          <w:szCs w:val="24"/>
        </w:rPr>
        <w:t xml:space="preserve"> Jednocześnie oświadczam, że w związku z ww. okolicznością, na podstawie art. 24 ust. 8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 xml:space="preserve"> podjąłem następujące środki naprawcze:</w:t>
      </w:r>
      <w:r w:rsidRPr="00DA17F6">
        <w:rPr>
          <w:rFonts w:ascii="Times New Roman" w:hAnsi="Times New Roman" w:cs="Times New Roman"/>
        </w:rPr>
        <w:t xml:space="preserve"> </w:t>
      </w: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w:t>
      </w: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6767C7" w:rsidRPr="00DA17F6" w:rsidRDefault="006767C7" w:rsidP="006767C7">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6767C7" w:rsidRPr="00DA17F6" w:rsidRDefault="006767C7" w:rsidP="006767C7">
      <w:pPr>
        <w:shd w:val="clear" w:color="auto" w:fill="BFBFBF"/>
        <w:spacing w:after="0" w:line="360" w:lineRule="auto"/>
        <w:jc w:val="both"/>
        <w:rPr>
          <w:rFonts w:ascii="Times New Roman" w:hAnsi="Times New Roman" w:cs="Times New Roman"/>
          <w:b/>
          <w:sz w:val="21"/>
          <w:szCs w:val="21"/>
        </w:rPr>
      </w:pPr>
      <w:r w:rsidRPr="00DA17F6">
        <w:rPr>
          <w:rFonts w:ascii="Times New Roman" w:hAnsi="Times New Roman" w:cs="Times New Roman"/>
          <w:b/>
          <w:sz w:val="21"/>
          <w:szCs w:val="21"/>
        </w:rPr>
        <w:t>OŚWIADCZENIE DOTYCZĄCE PODMIOTU, NA KTÓREGO ZASOBY POWOŁUJE SIĘ WYKONAWCA:</w:t>
      </w:r>
    </w:p>
    <w:p w:rsidR="006767C7" w:rsidRPr="00DA17F6" w:rsidRDefault="006767C7" w:rsidP="006767C7">
      <w:pPr>
        <w:spacing w:after="0" w:line="360" w:lineRule="auto"/>
        <w:jc w:val="both"/>
        <w:rPr>
          <w:rFonts w:ascii="Times New Roman" w:hAnsi="Times New Roman" w:cs="Times New Roman"/>
          <w:b/>
        </w:rPr>
      </w:pPr>
    </w:p>
    <w:p w:rsidR="006767C7" w:rsidRPr="00DA17F6" w:rsidRDefault="006767C7" w:rsidP="006767C7">
      <w:p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Oświadczam, że następujący/e podmiot/y, na którego/</w:t>
      </w:r>
      <w:proofErr w:type="spellStart"/>
      <w:r w:rsidRPr="00DA17F6">
        <w:rPr>
          <w:rFonts w:ascii="Times New Roman" w:hAnsi="Times New Roman" w:cs="Times New Roman"/>
          <w:sz w:val="24"/>
          <w:szCs w:val="24"/>
        </w:rPr>
        <w:t>ych</w:t>
      </w:r>
      <w:proofErr w:type="spellEnd"/>
      <w:r w:rsidRPr="00DA17F6">
        <w:rPr>
          <w:rFonts w:ascii="Times New Roman" w:hAnsi="Times New Roman" w:cs="Times New Roman"/>
          <w:sz w:val="24"/>
          <w:szCs w:val="24"/>
        </w:rPr>
        <w:t xml:space="preserve"> zasoby powołuję się </w:t>
      </w:r>
      <w:r w:rsidRPr="00DA17F6">
        <w:rPr>
          <w:rFonts w:ascii="Times New Roman" w:hAnsi="Times New Roman" w:cs="Times New Roman"/>
          <w:sz w:val="24"/>
          <w:szCs w:val="24"/>
        </w:rPr>
        <w:br/>
        <w:t>w niniejszym postępowaniu, tj.: ……………………………….……………………………….</w:t>
      </w:r>
    </w:p>
    <w:p w:rsidR="006767C7" w:rsidRPr="00DA17F6" w:rsidRDefault="006767C7" w:rsidP="006767C7">
      <w:p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 </w:t>
      </w:r>
      <w:r w:rsidRPr="00DA17F6">
        <w:rPr>
          <w:rFonts w:ascii="Times New Roman" w:hAnsi="Times New Roman" w:cs="Times New Roman"/>
          <w:i/>
          <w:sz w:val="24"/>
          <w:szCs w:val="24"/>
        </w:rPr>
        <w:t>(podać pełną nazwę/firmę, adres, a także w zależności od podmiotu: NIP/PESEL, KRS/</w:t>
      </w:r>
      <w:proofErr w:type="spellStart"/>
      <w:r w:rsidRPr="00DA17F6">
        <w:rPr>
          <w:rFonts w:ascii="Times New Roman" w:hAnsi="Times New Roman" w:cs="Times New Roman"/>
          <w:i/>
          <w:sz w:val="24"/>
          <w:szCs w:val="24"/>
        </w:rPr>
        <w:t>CEiDG</w:t>
      </w:r>
      <w:proofErr w:type="spellEnd"/>
      <w:r w:rsidRPr="00DA17F6">
        <w:rPr>
          <w:rFonts w:ascii="Times New Roman" w:hAnsi="Times New Roman" w:cs="Times New Roman"/>
          <w:i/>
          <w:sz w:val="24"/>
          <w:szCs w:val="24"/>
        </w:rPr>
        <w:t xml:space="preserve">) </w:t>
      </w:r>
      <w:r w:rsidRPr="00DA17F6">
        <w:rPr>
          <w:rFonts w:ascii="Times New Roman" w:hAnsi="Times New Roman" w:cs="Times New Roman"/>
          <w:sz w:val="24"/>
          <w:szCs w:val="24"/>
        </w:rPr>
        <w:t>nie podlega/ją wykluczeniu z postępowania o udzielenie zamówienia.</w:t>
      </w:r>
    </w:p>
    <w:p w:rsidR="006767C7" w:rsidRPr="00DA17F6" w:rsidRDefault="006767C7" w:rsidP="006767C7">
      <w:pPr>
        <w:spacing w:after="0" w:line="360" w:lineRule="auto"/>
        <w:jc w:val="both"/>
        <w:rPr>
          <w:rFonts w:ascii="Times New Roman" w:hAnsi="Times New Roman" w:cs="Times New Roman"/>
          <w:sz w:val="20"/>
          <w:szCs w:val="20"/>
        </w:rPr>
      </w:pP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6767C7" w:rsidRPr="00DA17F6" w:rsidRDefault="006767C7" w:rsidP="006767C7">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6767C7" w:rsidRPr="00DA17F6" w:rsidRDefault="006767C7" w:rsidP="006767C7">
      <w:pPr>
        <w:shd w:val="clear" w:color="auto" w:fill="BFBFBF"/>
        <w:spacing w:after="0" w:line="360" w:lineRule="auto"/>
        <w:jc w:val="both"/>
        <w:rPr>
          <w:rFonts w:ascii="Times New Roman" w:hAnsi="Times New Roman" w:cs="Times New Roman"/>
          <w:b/>
          <w:sz w:val="21"/>
          <w:szCs w:val="21"/>
        </w:rPr>
      </w:pPr>
      <w:r w:rsidRPr="00DA17F6">
        <w:rPr>
          <w:rFonts w:ascii="Times New Roman" w:hAnsi="Times New Roman" w:cs="Times New Roman"/>
          <w:b/>
          <w:sz w:val="21"/>
          <w:szCs w:val="21"/>
        </w:rPr>
        <w:t>OŚWIADCZENIE DOTYCZĄCE PODANYCH INFORMACJI:</w:t>
      </w:r>
    </w:p>
    <w:p w:rsidR="006767C7" w:rsidRPr="00DA17F6" w:rsidRDefault="006767C7" w:rsidP="006767C7">
      <w:pPr>
        <w:spacing w:after="0" w:line="360" w:lineRule="auto"/>
        <w:jc w:val="both"/>
        <w:rPr>
          <w:rFonts w:ascii="Times New Roman" w:hAnsi="Times New Roman" w:cs="Times New Roman"/>
          <w:b/>
        </w:rPr>
      </w:pPr>
    </w:p>
    <w:p w:rsidR="006767C7" w:rsidRPr="00DA17F6" w:rsidRDefault="006767C7" w:rsidP="006767C7">
      <w:p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wszystkie informacje podane w powyższych oświadczeniach są aktualne </w:t>
      </w:r>
      <w:r w:rsidRPr="00DA17F6">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6767C7" w:rsidRPr="00DA17F6" w:rsidRDefault="006767C7" w:rsidP="006767C7">
      <w:pPr>
        <w:spacing w:after="0" w:line="360" w:lineRule="auto"/>
        <w:jc w:val="both"/>
        <w:rPr>
          <w:rFonts w:ascii="Times New Roman" w:hAnsi="Times New Roman" w:cs="Times New Roman"/>
          <w:sz w:val="20"/>
          <w:szCs w:val="20"/>
        </w:rPr>
      </w:pP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6767C7" w:rsidRDefault="006767C7" w:rsidP="006767C7">
      <w:pPr>
        <w:spacing w:after="0" w:line="360" w:lineRule="auto"/>
        <w:jc w:val="both"/>
        <w:rPr>
          <w:rFonts w:ascii="Times New Roman" w:hAnsi="Times New Roman" w:cs="Times New Roman"/>
          <w:sz w:val="20"/>
          <w:szCs w:val="20"/>
        </w:rPr>
      </w:pPr>
    </w:p>
    <w:p w:rsidR="00D919BE" w:rsidRDefault="00D919BE" w:rsidP="006767C7">
      <w:pPr>
        <w:spacing w:after="0" w:line="360" w:lineRule="auto"/>
        <w:jc w:val="both"/>
        <w:rPr>
          <w:rFonts w:ascii="Times New Roman" w:hAnsi="Times New Roman" w:cs="Times New Roman"/>
          <w:sz w:val="20"/>
          <w:szCs w:val="20"/>
        </w:rPr>
      </w:pPr>
    </w:p>
    <w:p w:rsidR="00D919BE" w:rsidRDefault="00D919BE" w:rsidP="006767C7">
      <w:pPr>
        <w:spacing w:after="0" w:line="360" w:lineRule="auto"/>
        <w:jc w:val="both"/>
        <w:rPr>
          <w:rFonts w:ascii="Times New Roman" w:hAnsi="Times New Roman" w:cs="Times New Roman"/>
          <w:sz w:val="20"/>
          <w:szCs w:val="20"/>
        </w:rPr>
      </w:pPr>
    </w:p>
    <w:p w:rsidR="00D919BE" w:rsidRDefault="00D919BE" w:rsidP="006767C7">
      <w:pPr>
        <w:spacing w:after="0" w:line="360" w:lineRule="auto"/>
        <w:jc w:val="both"/>
        <w:rPr>
          <w:rFonts w:ascii="Times New Roman" w:hAnsi="Times New Roman" w:cs="Times New Roman"/>
          <w:sz w:val="20"/>
          <w:szCs w:val="20"/>
        </w:rPr>
      </w:pP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6767C7" w:rsidRPr="00DA17F6" w:rsidRDefault="006767C7" w:rsidP="006767C7">
      <w:pPr>
        <w:spacing w:after="0" w:line="360" w:lineRule="auto"/>
        <w:ind w:left="5664" w:firstLine="708"/>
        <w:jc w:val="both"/>
        <w:rPr>
          <w:rFonts w:ascii="Times New Roman" w:hAnsi="Times New Roman" w:cs="Times New Roman"/>
          <w:b/>
          <w:bCs/>
          <w:sz w:val="24"/>
          <w:szCs w:val="24"/>
        </w:rPr>
      </w:pPr>
      <w:r>
        <w:rPr>
          <w:rFonts w:ascii="Times New Roman" w:hAnsi="Times New Roman" w:cs="Times New Roman"/>
          <w:i/>
          <w:sz w:val="16"/>
          <w:szCs w:val="16"/>
        </w:rPr>
        <w:t xml:space="preserve">  (podpis)</w:t>
      </w:r>
    </w:p>
    <w:p w:rsidR="006767C7" w:rsidRDefault="006767C7" w:rsidP="006767C7">
      <w:pPr>
        <w:autoSpaceDE w:val="0"/>
        <w:spacing w:after="0" w:line="240" w:lineRule="auto"/>
        <w:jc w:val="right"/>
        <w:rPr>
          <w:rFonts w:ascii="Times New Roman" w:hAnsi="Times New Roman" w:cs="Times New Roman"/>
          <w:b/>
          <w:bCs/>
          <w:sz w:val="24"/>
          <w:szCs w:val="24"/>
        </w:rPr>
      </w:pPr>
    </w:p>
    <w:p w:rsidR="006767C7" w:rsidRDefault="006767C7" w:rsidP="006767C7">
      <w:pPr>
        <w:autoSpaceDE w:val="0"/>
        <w:spacing w:after="0" w:line="240" w:lineRule="auto"/>
        <w:jc w:val="right"/>
        <w:rPr>
          <w:rFonts w:ascii="Times New Roman" w:hAnsi="Times New Roman" w:cs="Times New Roman"/>
          <w:b/>
          <w:bCs/>
          <w:sz w:val="24"/>
          <w:szCs w:val="24"/>
        </w:rPr>
      </w:pPr>
    </w:p>
    <w:p w:rsidR="006767C7" w:rsidRDefault="006767C7" w:rsidP="006767C7">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Załącznik nr 4</w:t>
      </w:r>
      <w:r w:rsidR="00D919BE">
        <w:rPr>
          <w:rFonts w:ascii="Times New Roman" w:hAnsi="Times New Roman" w:cs="Times New Roman"/>
          <w:b/>
          <w:bCs/>
          <w:sz w:val="24"/>
          <w:szCs w:val="24"/>
        </w:rPr>
        <w:t>a</w:t>
      </w:r>
      <w:r w:rsidRPr="00DA17F6">
        <w:rPr>
          <w:rFonts w:ascii="Times New Roman" w:hAnsi="Times New Roman" w:cs="Times New Roman"/>
          <w:b/>
          <w:bCs/>
          <w:sz w:val="24"/>
          <w:szCs w:val="24"/>
        </w:rPr>
        <w:t xml:space="preserve"> do </w:t>
      </w:r>
      <w:r>
        <w:rPr>
          <w:rFonts w:ascii="Times New Roman" w:hAnsi="Times New Roman" w:cs="Times New Roman"/>
          <w:b/>
          <w:bCs/>
          <w:sz w:val="24"/>
          <w:szCs w:val="24"/>
        </w:rPr>
        <w:t>SIWZ</w:t>
      </w:r>
    </w:p>
    <w:p w:rsidR="006767C7" w:rsidRPr="00DA17F6" w:rsidRDefault="006767C7" w:rsidP="006767C7">
      <w:pPr>
        <w:autoSpaceDE w:val="0"/>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 </w:t>
      </w:r>
      <w:r w:rsidRPr="00D919BE">
        <w:rPr>
          <w:rFonts w:ascii="Times New Roman" w:hAnsi="Times New Roman" w:cs="Times New Roman"/>
          <w:b/>
          <w:sz w:val="24"/>
          <w:szCs w:val="24"/>
          <w:highlight w:val="lightGray"/>
        </w:rPr>
        <w:t>OŚWIADCZENIE O PRZYNALEŻNOŚCI LUB BRAKU PRZYNALEŻNOŚCI DO TEJ SAMEJ GRUPY KAPITAŁWEJ, O KTÓREJ MOWA W ART. 24 UST. 1 PKT. 23</w:t>
      </w:r>
    </w:p>
    <w:p w:rsidR="006767C7" w:rsidRPr="00DA17F6" w:rsidRDefault="006767C7" w:rsidP="00D919BE">
      <w:pPr>
        <w:spacing w:after="0" w:line="276"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Składając ofertę w postępowaniu o zamówienie publiczne pn. </w:t>
      </w:r>
      <w:r w:rsidR="00D919BE" w:rsidRPr="00DA17F6">
        <w:rPr>
          <w:rFonts w:ascii="Times New Roman" w:hAnsi="Times New Roman" w:cs="Times New Roman"/>
          <w:sz w:val="24"/>
          <w:szCs w:val="24"/>
        </w:rPr>
        <w:t>.</w:t>
      </w:r>
      <w:r w:rsidR="00D919BE">
        <w:rPr>
          <w:rFonts w:ascii="Times New Roman" w:hAnsi="Times New Roman" w:cs="Times New Roman"/>
          <w:sz w:val="24"/>
          <w:szCs w:val="24"/>
        </w:rPr>
        <w:t xml:space="preserve"> </w:t>
      </w:r>
      <w:r w:rsidR="00D919BE" w:rsidRPr="00B638C5">
        <w:rPr>
          <w:rFonts w:ascii="Times New Roman" w:hAnsi="Times New Roman" w:cs="Times New Roman"/>
          <w:b/>
          <w:bCs/>
          <w:sz w:val="24"/>
          <w:szCs w:val="24"/>
        </w:rPr>
        <w:t>„ROZBUDOWA</w:t>
      </w:r>
      <w:r w:rsidR="00D919BE">
        <w:rPr>
          <w:rFonts w:ascii="Times New Roman" w:hAnsi="Times New Roman" w:cs="Times New Roman"/>
          <w:b/>
          <w:bCs/>
          <w:sz w:val="24"/>
          <w:szCs w:val="24"/>
        </w:rPr>
        <w:t xml:space="preserve"> </w:t>
      </w:r>
      <w:r w:rsidR="00D919BE">
        <w:rPr>
          <w:rFonts w:ascii="Times New Roman" w:hAnsi="Times New Roman" w:cs="Times New Roman"/>
          <w:b/>
          <w:bCs/>
          <w:sz w:val="24"/>
          <w:szCs w:val="24"/>
        </w:rPr>
        <w:br/>
      </w:r>
      <w:r w:rsidR="00D919BE" w:rsidRPr="00B638C5">
        <w:rPr>
          <w:rFonts w:ascii="Times New Roman" w:hAnsi="Times New Roman" w:cs="Times New Roman"/>
          <w:b/>
          <w:bCs/>
          <w:sz w:val="24"/>
          <w:szCs w:val="24"/>
        </w:rPr>
        <w:t>I PRZEBUDOWA OCZYSZCZALNI ŚCIEKÓW W MIEJSCOWOŚCI ŚWIĘTE GMINA RADYMNO ORAZ DOSTAWA POJAZDU ASENIZACYJNEGO Z FUNKCJĄ PŁUKANIA SIECI” w części nr II dotyczącej</w:t>
      </w:r>
      <w:r w:rsidR="00D919BE">
        <w:rPr>
          <w:rFonts w:ascii="Times New Roman" w:hAnsi="Times New Roman" w:cs="Times New Roman"/>
          <w:b/>
          <w:bCs/>
          <w:sz w:val="24"/>
          <w:szCs w:val="24"/>
        </w:rPr>
        <w:t xml:space="preserve"> </w:t>
      </w:r>
      <w:r w:rsidR="00D919BE" w:rsidRPr="00B638C5">
        <w:rPr>
          <w:rFonts w:ascii="Times New Roman" w:hAnsi="Times New Roman" w:cs="Times New Roman"/>
          <w:b/>
          <w:bCs/>
          <w:i/>
          <w:sz w:val="24"/>
          <w:szCs w:val="24"/>
        </w:rPr>
        <w:t>„DOSTAWY POJAZDU ASENIZACYJNEGO Z FUNKCJĄ PŁUKANIA SIECI”</w:t>
      </w:r>
      <w:r w:rsidR="00D919BE" w:rsidRPr="00B638C5">
        <w:rPr>
          <w:rFonts w:ascii="Times New Roman" w:hAnsi="Times New Roman" w:cs="Times New Roman"/>
          <w:b/>
          <w:bCs/>
          <w:sz w:val="24"/>
          <w:szCs w:val="24"/>
        </w:rPr>
        <w:t xml:space="preserve"> </w:t>
      </w:r>
      <w:r w:rsidR="00D919BE" w:rsidRPr="00AF3469">
        <w:rPr>
          <w:rFonts w:ascii="Times New Roman" w:hAnsi="Times New Roman" w:cs="Times New Roman"/>
          <w:b/>
          <w:bCs/>
          <w:iCs/>
          <w:sz w:val="24"/>
          <w:szCs w:val="24"/>
        </w:rPr>
        <w:t xml:space="preserve">- znak  </w:t>
      </w:r>
      <w:r w:rsidRPr="00AF3469">
        <w:rPr>
          <w:rFonts w:ascii="Times New Roman" w:hAnsi="Times New Roman" w:cs="Times New Roman"/>
          <w:b/>
          <w:bCs/>
          <w:iCs/>
          <w:sz w:val="24"/>
          <w:szCs w:val="24"/>
        </w:rPr>
        <w:t>ZP.271.2.2018</w:t>
      </w:r>
      <w:r w:rsidRPr="00DA17F6">
        <w:rPr>
          <w:rFonts w:ascii="Times New Roman" w:hAnsi="Times New Roman" w:cs="Times New Roman"/>
          <w:i/>
          <w:sz w:val="24"/>
          <w:szCs w:val="24"/>
        </w:rPr>
        <w:t>,</w:t>
      </w:r>
      <w:r w:rsidRPr="00AF3469">
        <w:rPr>
          <w:rFonts w:ascii="Times New Roman" w:hAnsi="Times New Roman" w:cs="Times New Roman"/>
          <w:b/>
          <w:bCs/>
          <w:iCs/>
          <w:sz w:val="24"/>
          <w:szCs w:val="24"/>
        </w:rPr>
        <w:t xml:space="preserve">- </w:t>
      </w:r>
      <w:r w:rsidRPr="00DA17F6">
        <w:rPr>
          <w:rFonts w:ascii="Times New Roman" w:hAnsi="Times New Roman" w:cs="Times New Roman"/>
          <w:sz w:val="24"/>
          <w:szCs w:val="24"/>
        </w:rPr>
        <w:t xml:space="preserve">świadomy odpowiedzialności karnej wynikającej </w:t>
      </w:r>
      <w:r w:rsidR="008A05EE">
        <w:rPr>
          <w:rFonts w:ascii="Times New Roman" w:hAnsi="Times New Roman" w:cs="Times New Roman"/>
          <w:sz w:val="24"/>
          <w:szCs w:val="24"/>
        </w:rPr>
        <w:t>ż</w:t>
      </w:r>
      <w:r w:rsidRPr="00DA17F6">
        <w:rPr>
          <w:rFonts w:ascii="Times New Roman" w:hAnsi="Times New Roman" w:cs="Times New Roman"/>
          <w:sz w:val="24"/>
          <w:szCs w:val="24"/>
        </w:rPr>
        <w:t>e składania fałszywych oświadczeń - niniejszym oświadczam co następuje:</w:t>
      </w:r>
    </w:p>
    <w:p w:rsidR="006767C7" w:rsidRPr="00DA17F6" w:rsidRDefault="006767C7" w:rsidP="006767C7">
      <w:pPr>
        <w:jc w:val="both"/>
        <w:rPr>
          <w:rFonts w:ascii="Times New Roman" w:hAnsi="Times New Roman" w:cs="Times New Roman"/>
          <w:sz w:val="24"/>
          <w:szCs w:val="24"/>
        </w:rPr>
      </w:pPr>
      <w:r w:rsidRPr="00DA17F6">
        <w:rPr>
          <w:rFonts w:ascii="Times New Roman" w:hAnsi="Times New Roman" w:cs="Times New Roman"/>
          <w:sz w:val="24"/>
          <w:szCs w:val="24"/>
        </w:rPr>
        <w:t xml:space="preserve">1. Ja niżej podpisany ............................................................................................................... oświadczam, iż podmiot przeze mnie reprezentowany </w:t>
      </w:r>
      <w:r w:rsidRPr="00DA17F6">
        <w:rPr>
          <w:rFonts w:ascii="Times New Roman" w:hAnsi="Times New Roman" w:cs="Times New Roman"/>
          <w:b/>
          <w:sz w:val="24"/>
          <w:szCs w:val="24"/>
          <w:u w:val="single"/>
        </w:rPr>
        <w:t>nie należy do grupy kapitałowej</w:t>
      </w:r>
      <w:r w:rsidRPr="00DA17F6">
        <w:rPr>
          <w:rFonts w:ascii="Times New Roman" w:hAnsi="Times New Roman" w:cs="Times New Roman"/>
          <w:sz w:val="24"/>
          <w:szCs w:val="24"/>
        </w:rPr>
        <w:t xml:space="preserve">, </w:t>
      </w:r>
      <w:r w:rsidRPr="00DA17F6">
        <w:rPr>
          <w:rFonts w:ascii="Times New Roman" w:hAnsi="Times New Roman" w:cs="Times New Roman"/>
          <w:sz w:val="24"/>
          <w:szCs w:val="24"/>
        </w:rPr>
        <w:br/>
        <w:t>o której mowa w art. 24 ust. 1 pkt. 23 ustawy Prawo zamówień publicznych, w rozumieniu ustawy z dnia 16 lutego 2007 o ochronie konkurencji i konsumentów ( Dz. U. z 2015 r. poz. 184, 1618 i 1624)</w:t>
      </w:r>
    </w:p>
    <w:p w:rsidR="006767C7" w:rsidRPr="00DA17F6" w:rsidRDefault="006767C7" w:rsidP="006767C7">
      <w:pPr>
        <w:jc w:val="both"/>
        <w:rPr>
          <w:rFonts w:ascii="Times New Roman" w:hAnsi="Times New Roman" w:cs="Times New Roman"/>
          <w:sz w:val="24"/>
          <w:szCs w:val="24"/>
        </w:rPr>
      </w:pPr>
      <w:r w:rsidRPr="00DA17F6">
        <w:rPr>
          <w:rFonts w:ascii="Times New Roman" w:hAnsi="Times New Roman" w:cs="Times New Roman"/>
          <w:sz w:val="24"/>
          <w:szCs w:val="24"/>
        </w:rPr>
        <w:t xml:space="preserve">2. Ja niżej podpisany ................................................................................................................... oświadczam, iż podmiot przeze mnie reprezentowany należy do grupy kapitałowej, o której mowa w art. 24 ust. 1 pkt. 23 ustawy Prawo zamówień publicznych, w rozumieniu ustawy </w:t>
      </w:r>
      <w:r w:rsidRPr="00DA17F6">
        <w:rPr>
          <w:rFonts w:ascii="Times New Roman" w:hAnsi="Times New Roman" w:cs="Times New Roman"/>
          <w:sz w:val="24"/>
          <w:szCs w:val="24"/>
        </w:rPr>
        <w:br/>
        <w:t xml:space="preserve">z dnia 16 lutego 2007 o ochronie konkurencji i konsumentów ( Dz. U. z 2015 r. poz. 184, 1618 i 1624). Jednocześnie na podstawie art. 26 ust. 2 d ustawy Prawo zamówień publicznych składam poniżej listę podmiotów należących do w/w grupy kapitałowej, które złożyły </w:t>
      </w:r>
      <w:r w:rsidRPr="00DA17F6">
        <w:rPr>
          <w:rFonts w:ascii="Times New Roman" w:hAnsi="Times New Roman" w:cs="Times New Roman"/>
          <w:sz w:val="24"/>
          <w:szCs w:val="24"/>
        </w:rPr>
        <w:br/>
        <w:t>w niniejszym postępowaniu odrębne oferty:</w:t>
      </w:r>
    </w:p>
    <w:p w:rsidR="006767C7" w:rsidRPr="00DA17F6" w:rsidRDefault="006767C7" w:rsidP="006767C7">
      <w:pPr>
        <w:pStyle w:val="Akapitzlist"/>
        <w:numPr>
          <w:ilvl w:val="0"/>
          <w:numId w:val="27"/>
        </w:numPr>
        <w:spacing w:after="200" w:line="276" w:lineRule="auto"/>
        <w:rPr>
          <w:rFonts w:ascii="Times New Roman" w:hAnsi="Times New Roman" w:cs="Times New Roman"/>
          <w:sz w:val="24"/>
          <w:szCs w:val="24"/>
        </w:rPr>
      </w:pPr>
      <w:r w:rsidRPr="00DA17F6">
        <w:rPr>
          <w:rFonts w:ascii="Times New Roman" w:hAnsi="Times New Roman" w:cs="Times New Roman"/>
          <w:sz w:val="24"/>
          <w:szCs w:val="24"/>
        </w:rPr>
        <w:t>.............................................</w:t>
      </w:r>
    </w:p>
    <w:p w:rsidR="006767C7" w:rsidRPr="00DA17F6" w:rsidRDefault="006767C7" w:rsidP="006767C7">
      <w:pPr>
        <w:pStyle w:val="Akapitzlist"/>
        <w:numPr>
          <w:ilvl w:val="0"/>
          <w:numId w:val="27"/>
        </w:numPr>
        <w:spacing w:after="200" w:line="276" w:lineRule="auto"/>
        <w:rPr>
          <w:rFonts w:ascii="Times New Roman" w:hAnsi="Times New Roman" w:cs="Times New Roman"/>
          <w:sz w:val="24"/>
          <w:szCs w:val="24"/>
        </w:rPr>
      </w:pPr>
      <w:r w:rsidRPr="00DA17F6">
        <w:rPr>
          <w:rFonts w:ascii="Times New Roman" w:hAnsi="Times New Roman" w:cs="Times New Roman"/>
          <w:sz w:val="24"/>
          <w:szCs w:val="24"/>
        </w:rPr>
        <w:t>............................................</w:t>
      </w:r>
    </w:p>
    <w:p w:rsidR="006767C7" w:rsidRPr="00DA17F6" w:rsidRDefault="006767C7" w:rsidP="006767C7">
      <w:pPr>
        <w:jc w:val="both"/>
        <w:rPr>
          <w:rFonts w:ascii="Times New Roman" w:hAnsi="Times New Roman" w:cs="Times New Roman"/>
          <w:sz w:val="24"/>
          <w:szCs w:val="24"/>
        </w:rPr>
      </w:pPr>
      <w:r w:rsidRPr="00DA17F6">
        <w:rPr>
          <w:rFonts w:ascii="Times New Roman" w:hAnsi="Times New Roman" w:cs="Times New Roman"/>
          <w:sz w:val="24"/>
          <w:szCs w:val="24"/>
        </w:rPr>
        <w:t xml:space="preserve">3.  Jednocześnie oświadczam, że istniejące między podmiotami wskazanymi w pkt. 2 powiązanie nie prowadzą do zakłócenia konkurencji w postępowaniu o udzielenie zamówienia ponieważ: </w:t>
      </w:r>
    </w:p>
    <w:p w:rsidR="006767C7" w:rsidRPr="00DA17F6" w:rsidRDefault="006767C7" w:rsidP="006767C7">
      <w:pPr>
        <w:rPr>
          <w:rFonts w:ascii="Times New Roman" w:hAnsi="Times New Roman" w:cs="Times New Roman"/>
          <w:sz w:val="24"/>
          <w:szCs w:val="24"/>
        </w:rPr>
      </w:pPr>
      <w:r w:rsidRPr="00DA17F6">
        <w:rPr>
          <w:rFonts w:ascii="Times New Roman" w:hAnsi="Times New Roman" w:cs="Times New Roman"/>
          <w:sz w:val="24"/>
          <w:szCs w:val="24"/>
        </w:rPr>
        <w:t>.......................................................................................................................................................................................................................................................................................................</w:t>
      </w:r>
    </w:p>
    <w:p w:rsidR="006767C7" w:rsidRPr="00DA17F6" w:rsidRDefault="006767C7" w:rsidP="006767C7">
      <w:pPr>
        <w:spacing w:after="0"/>
        <w:rPr>
          <w:rFonts w:ascii="Times New Roman" w:hAnsi="Times New Roman" w:cs="Times New Roman"/>
        </w:rPr>
      </w:pPr>
      <w:r w:rsidRPr="00DA17F6">
        <w:rPr>
          <w:rFonts w:ascii="Times New Roman" w:hAnsi="Times New Roman" w:cs="Times New Roman"/>
        </w:rPr>
        <w:t>..............................................                                                                        .........................................</w:t>
      </w:r>
    </w:p>
    <w:p w:rsidR="006767C7" w:rsidRPr="00DA17F6" w:rsidRDefault="006767C7" w:rsidP="006767C7">
      <w:pPr>
        <w:spacing w:after="0"/>
        <w:ind w:left="708"/>
        <w:rPr>
          <w:rFonts w:ascii="Times New Roman" w:hAnsi="Times New Roman" w:cs="Times New Roman"/>
          <w:sz w:val="18"/>
          <w:szCs w:val="18"/>
        </w:rPr>
      </w:pPr>
      <w:r w:rsidRPr="00DA17F6">
        <w:rPr>
          <w:rFonts w:ascii="Times New Roman" w:hAnsi="Times New Roman" w:cs="Times New Roman"/>
          <w:sz w:val="18"/>
          <w:szCs w:val="18"/>
        </w:rPr>
        <w:t xml:space="preserve">Miejscowość, data                                                                                         imię, nazwisko, podpis i pieczątka lub czytelny </w:t>
      </w:r>
    </w:p>
    <w:p w:rsidR="006767C7" w:rsidRPr="00DA17F6" w:rsidRDefault="006767C7" w:rsidP="006767C7">
      <w:pPr>
        <w:spacing w:after="0"/>
        <w:ind w:left="5928"/>
        <w:rPr>
          <w:rFonts w:ascii="Times New Roman" w:hAnsi="Times New Roman" w:cs="Times New Roman"/>
          <w:sz w:val="18"/>
          <w:szCs w:val="18"/>
        </w:rPr>
      </w:pPr>
      <w:r w:rsidRPr="00DA17F6">
        <w:rPr>
          <w:rFonts w:ascii="Times New Roman" w:hAnsi="Times New Roman" w:cs="Times New Roman"/>
          <w:sz w:val="18"/>
          <w:szCs w:val="18"/>
        </w:rPr>
        <w:t>podpis osoby  uprawnionej (osób uprawnionych)   do reprezentowania    Wykonawcy</w:t>
      </w:r>
    </w:p>
    <w:p w:rsidR="006767C7" w:rsidRPr="00DA17F6" w:rsidRDefault="006767C7" w:rsidP="006767C7">
      <w:pPr>
        <w:spacing w:after="0"/>
        <w:rPr>
          <w:rFonts w:ascii="Times New Roman" w:hAnsi="Times New Roman" w:cs="Times New Roman"/>
          <w:sz w:val="18"/>
          <w:szCs w:val="18"/>
        </w:rPr>
      </w:pPr>
    </w:p>
    <w:p w:rsidR="006767C7" w:rsidRPr="001F68AE" w:rsidRDefault="006767C7" w:rsidP="006767C7">
      <w:pPr>
        <w:spacing w:after="120" w:line="240" w:lineRule="auto"/>
        <w:rPr>
          <w:rFonts w:ascii="Times New Roman" w:hAnsi="Times New Roman" w:cs="Times New Roman"/>
          <w:b/>
          <w:i/>
          <w:sz w:val="16"/>
          <w:szCs w:val="16"/>
          <w:u w:val="single"/>
        </w:rPr>
      </w:pPr>
      <w:r w:rsidRPr="001F68AE">
        <w:rPr>
          <w:rFonts w:ascii="Times New Roman" w:hAnsi="Times New Roman" w:cs="Times New Roman"/>
          <w:b/>
          <w:i/>
          <w:sz w:val="16"/>
          <w:szCs w:val="16"/>
          <w:u w:val="single"/>
        </w:rPr>
        <w:t>Uwaga:</w:t>
      </w:r>
    </w:p>
    <w:p w:rsidR="006767C7" w:rsidRPr="001F68AE" w:rsidRDefault="006767C7" w:rsidP="006767C7">
      <w:pPr>
        <w:numPr>
          <w:ilvl w:val="0"/>
          <w:numId w:val="30"/>
        </w:numPr>
        <w:tabs>
          <w:tab w:val="clear" w:pos="0"/>
          <w:tab w:val="num" w:pos="-654"/>
        </w:tabs>
        <w:spacing w:after="0" w:line="240" w:lineRule="auto"/>
        <w:ind w:left="426"/>
        <w:jc w:val="both"/>
        <w:rPr>
          <w:rFonts w:ascii="Times New Roman" w:hAnsi="Times New Roman" w:cs="Times New Roman"/>
          <w:bCs/>
          <w:sz w:val="16"/>
          <w:szCs w:val="16"/>
        </w:rPr>
      </w:pPr>
      <w:r w:rsidRPr="001F68AE">
        <w:rPr>
          <w:rFonts w:ascii="Times New Roman" w:hAnsi="Times New Roman" w:cs="Times New Roman"/>
          <w:bCs/>
          <w:sz w:val="16"/>
          <w:szCs w:val="16"/>
        </w:rPr>
        <w:t xml:space="preserve">Przedmiotowe oświadczenie o przynależności lub braku przynależności do tej samej grupy kapitałowej Wykonawca ma obowiązek złożyć w terminie 3 dni od dnia zamieszczenia na stronie internetowej </w:t>
      </w:r>
      <w:hyperlink r:id="rId15" w:history="1">
        <w:r w:rsidRPr="001F68AE">
          <w:rPr>
            <w:rStyle w:val="Hipercze"/>
            <w:rFonts w:ascii="Times New Roman" w:hAnsi="Times New Roman" w:cs="Times New Roman"/>
            <w:color w:val="auto"/>
            <w:sz w:val="16"/>
            <w:szCs w:val="16"/>
          </w:rPr>
          <w:t>http://www.</w:t>
        </w:r>
      </w:hyperlink>
      <w:r w:rsidRPr="001F68AE">
        <w:rPr>
          <w:rFonts w:ascii="Times New Roman" w:hAnsi="Times New Roman" w:cs="Times New Roman"/>
          <w:sz w:val="16"/>
          <w:szCs w:val="16"/>
          <w:u w:val="single"/>
        </w:rPr>
        <w:t>pkgr.pl</w:t>
      </w:r>
      <w:r w:rsidRPr="001F68AE">
        <w:rPr>
          <w:rFonts w:ascii="Times New Roman" w:hAnsi="Times New Roman" w:cs="Times New Roman"/>
          <w:sz w:val="16"/>
          <w:szCs w:val="16"/>
        </w:rPr>
        <w:t xml:space="preserve"> </w:t>
      </w:r>
      <w:r w:rsidRPr="001F68AE">
        <w:rPr>
          <w:rFonts w:ascii="Times New Roman" w:hAnsi="Times New Roman" w:cs="Times New Roman"/>
          <w:bCs/>
          <w:sz w:val="16"/>
          <w:szCs w:val="16"/>
        </w:rPr>
        <w:t>informacji,  o której mowa w art. 86 ust. 5 ustawy PZP.</w:t>
      </w:r>
    </w:p>
    <w:p w:rsidR="006767C7" w:rsidRPr="001F68AE" w:rsidRDefault="006767C7" w:rsidP="006767C7">
      <w:pPr>
        <w:numPr>
          <w:ilvl w:val="0"/>
          <w:numId w:val="30"/>
        </w:numPr>
        <w:tabs>
          <w:tab w:val="clear" w:pos="0"/>
          <w:tab w:val="num" w:pos="-1080"/>
        </w:tabs>
        <w:spacing w:after="0" w:line="240" w:lineRule="auto"/>
        <w:ind w:left="132" w:firstLine="0"/>
        <w:jc w:val="both"/>
        <w:rPr>
          <w:rFonts w:ascii="Times New Roman" w:hAnsi="Times New Roman" w:cs="Times New Roman"/>
          <w:sz w:val="16"/>
          <w:szCs w:val="16"/>
        </w:rPr>
      </w:pPr>
      <w:r w:rsidRPr="001F68AE">
        <w:rPr>
          <w:rFonts w:ascii="Times New Roman" w:hAnsi="Times New Roman" w:cs="Times New Roman"/>
          <w:sz w:val="16"/>
          <w:szCs w:val="16"/>
        </w:rPr>
        <w:t xml:space="preserve">Wraz ze złożeniem oświadczenia, Wykonawca może przedstawić dowody, że powiązania z innym Wykonawcą              </w:t>
      </w:r>
    </w:p>
    <w:p w:rsidR="006767C7" w:rsidRPr="001F68AE" w:rsidRDefault="006767C7" w:rsidP="006767C7">
      <w:pPr>
        <w:spacing w:after="0" w:line="240" w:lineRule="auto"/>
        <w:ind w:left="132"/>
        <w:jc w:val="both"/>
        <w:rPr>
          <w:rFonts w:ascii="Times New Roman" w:hAnsi="Times New Roman" w:cs="Times New Roman"/>
          <w:sz w:val="16"/>
          <w:szCs w:val="16"/>
        </w:rPr>
      </w:pPr>
      <w:r w:rsidRPr="001F68AE">
        <w:rPr>
          <w:rFonts w:ascii="Times New Roman" w:hAnsi="Times New Roman" w:cs="Times New Roman"/>
          <w:sz w:val="16"/>
          <w:szCs w:val="16"/>
        </w:rPr>
        <w:t>nie prowadzą do zakłócenia konkurencji w postępowaniu o udzielenie zamówienia.</w:t>
      </w:r>
    </w:p>
    <w:p w:rsidR="006767C7" w:rsidRPr="001F68AE" w:rsidRDefault="006767C7" w:rsidP="006767C7">
      <w:pPr>
        <w:numPr>
          <w:ilvl w:val="0"/>
          <w:numId w:val="30"/>
        </w:numPr>
        <w:tabs>
          <w:tab w:val="clear" w:pos="0"/>
          <w:tab w:val="num" w:pos="-720"/>
        </w:tabs>
        <w:spacing w:after="0" w:line="240" w:lineRule="auto"/>
        <w:ind w:left="426"/>
        <w:jc w:val="both"/>
        <w:rPr>
          <w:rFonts w:ascii="Times New Roman" w:hAnsi="Times New Roman" w:cs="Times New Roman"/>
          <w:sz w:val="16"/>
          <w:szCs w:val="16"/>
        </w:rPr>
      </w:pPr>
      <w:r w:rsidRPr="001F68AE">
        <w:rPr>
          <w:rFonts w:ascii="Times New Roman" w:hAnsi="Times New Roman" w:cs="Times New Roman"/>
          <w:sz w:val="16"/>
          <w:szCs w:val="16"/>
        </w:rPr>
        <w:t xml:space="preserve">W przypadku, w którym Wykonawca nie należy do grupy kapitałowej należy skreślić pkt. 2 jako nie dotyczy. </w:t>
      </w:r>
    </w:p>
    <w:p w:rsidR="006767C7" w:rsidRPr="001F68AE" w:rsidRDefault="006767C7" w:rsidP="006767C7">
      <w:pPr>
        <w:numPr>
          <w:ilvl w:val="0"/>
          <w:numId w:val="30"/>
        </w:numPr>
        <w:tabs>
          <w:tab w:val="clear" w:pos="0"/>
          <w:tab w:val="num" w:pos="-1080"/>
        </w:tabs>
        <w:spacing w:after="0" w:line="240" w:lineRule="auto"/>
        <w:ind w:left="426"/>
        <w:jc w:val="both"/>
        <w:rPr>
          <w:rFonts w:ascii="Times New Roman" w:hAnsi="Times New Roman" w:cs="Times New Roman"/>
          <w:sz w:val="16"/>
          <w:szCs w:val="16"/>
        </w:rPr>
      </w:pPr>
      <w:r w:rsidRPr="001F68AE">
        <w:rPr>
          <w:rFonts w:ascii="Times New Roman" w:hAnsi="Times New Roman" w:cs="Times New Roman"/>
          <w:sz w:val="16"/>
          <w:szCs w:val="16"/>
        </w:rPr>
        <w:t>W przypadku, w którym Wykonawca należy do grupy kapitałowej - składa listę podmiotów należących do tej samej grupy kapitałowej, które złożyły w niniejszym postępowaniu oraz odpowiednio wypełnia pkt. 3</w:t>
      </w:r>
    </w:p>
    <w:p w:rsidR="006767C7" w:rsidRPr="001F68AE" w:rsidRDefault="006767C7" w:rsidP="006767C7">
      <w:pPr>
        <w:numPr>
          <w:ilvl w:val="0"/>
          <w:numId w:val="30"/>
        </w:numPr>
        <w:tabs>
          <w:tab w:val="clear" w:pos="0"/>
          <w:tab w:val="num" w:pos="-720"/>
        </w:tabs>
        <w:spacing w:after="0" w:line="240" w:lineRule="auto"/>
        <w:ind w:left="426"/>
        <w:jc w:val="both"/>
        <w:rPr>
          <w:rFonts w:ascii="Times New Roman" w:hAnsi="Times New Roman" w:cs="Times New Roman"/>
          <w:sz w:val="16"/>
          <w:szCs w:val="16"/>
        </w:rPr>
      </w:pPr>
      <w:r w:rsidRPr="001F68AE">
        <w:rPr>
          <w:rFonts w:ascii="Times New Roman" w:hAnsi="Times New Roman" w:cs="Times New Roman"/>
          <w:sz w:val="16"/>
          <w:szCs w:val="16"/>
        </w:rPr>
        <w:t>W przypadku Wykonawców wspólnie ubiegających się o zamówienie powyższe oświadczenie składa każdy członek konsorcjum.</w:t>
      </w:r>
    </w:p>
    <w:p w:rsidR="006767C7" w:rsidRDefault="006767C7" w:rsidP="006767C7">
      <w:pPr>
        <w:autoSpaceDE w:val="0"/>
        <w:spacing w:after="0" w:line="240" w:lineRule="auto"/>
        <w:jc w:val="right"/>
        <w:rPr>
          <w:rFonts w:ascii="Times New Roman" w:hAnsi="Times New Roman" w:cs="Times New Roman"/>
          <w:b/>
          <w:bCs/>
          <w:sz w:val="16"/>
          <w:szCs w:val="16"/>
        </w:rPr>
      </w:pPr>
    </w:p>
    <w:p w:rsidR="007D77C5" w:rsidRDefault="007D77C5" w:rsidP="006767C7">
      <w:pPr>
        <w:autoSpaceDE w:val="0"/>
        <w:spacing w:after="0" w:line="240" w:lineRule="auto"/>
        <w:jc w:val="right"/>
        <w:rPr>
          <w:rFonts w:ascii="Times New Roman" w:hAnsi="Times New Roman" w:cs="Times New Roman"/>
          <w:b/>
          <w:bCs/>
          <w:sz w:val="16"/>
          <w:szCs w:val="16"/>
        </w:rPr>
      </w:pPr>
    </w:p>
    <w:p w:rsidR="007D77C5" w:rsidRDefault="007D77C5" w:rsidP="006767C7">
      <w:pPr>
        <w:autoSpaceDE w:val="0"/>
        <w:spacing w:after="0" w:line="240" w:lineRule="auto"/>
        <w:jc w:val="right"/>
        <w:rPr>
          <w:rFonts w:ascii="Times New Roman" w:hAnsi="Times New Roman" w:cs="Times New Roman"/>
          <w:b/>
          <w:bCs/>
          <w:sz w:val="16"/>
          <w:szCs w:val="16"/>
        </w:rPr>
      </w:pPr>
    </w:p>
    <w:p w:rsidR="007D77C5" w:rsidRPr="001F68AE" w:rsidRDefault="009A6F9B" w:rsidP="009A6F9B">
      <w:pPr>
        <w:suppressAutoHyphens w:val="0"/>
        <w:spacing w:after="200" w:line="276" w:lineRule="auto"/>
        <w:rPr>
          <w:rFonts w:ascii="Times New Roman" w:hAnsi="Times New Roman" w:cs="Times New Roman"/>
          <w:b/>
          <w:bCs/>
          <w:sz w:val="16"/>
          <w:szCs w:val="16"/>
        </w:rPr>
      </w:pPr>
      <w:r>
        <w:rPr>
          <w:rFonts w:ascii="Times New Roman" w:hAnsi="Times New Roman" w:cs="Times New Roman"/>
          <w:b/>
          <w:bCs/>
          <w:sz w:val="16"/>
          <w:szCs w:val="16"/>
        </w:rPr>
        <w:br w:type="page"/>
      </w:r>
    </w:p>
    <w:p w:rsidR="006767C7" w:rsidRPr="001F68AE" w:rsidRDefault="006767C7" w:rsidP="006767C7">
      <w:pPr>
        <w:autoSpaceDE w:val="0"/>
        <w:spacing w:after="0" w:line="240" w:lineRule="auto"/>
        <w:jc w:val="right"/>
        <w:rPr>
          <w:rFonts w:ascii="Times New Roman" w:hAnsi="Times New Roman" w:cs="Times New Roman"/>
          <w:b/>
          <w:bCs/>
          <w:sz w:val="16"/>
          <w:szCs w:val="16"/>
        </w:rPr>
        <w:sectPr w:rsidR="006767C7" w:rsidRPr="001F68AE" w:rsidSect="00E90635">
          <w:pgSz w:w="11906" w:h="16838"/>
          <w:pgMar w:top="1701" w:right="707" w:bottom="1417" w:left="1701" w:header="708" w:footer="0" w:gutter="0"/>
          <w:cols w:space="708"/>
          <w:docGrid w:linePitch="360"/>
        </w:sectPr>
      </w:pPr>
    </w:p>
    <w:p w:rsidR="006767C7" w:rsidRPr="00DA17F6" w:rsidRDefault="006767C7" w:rsidP="006767C7">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Załącznik nr 5</w:t>
      </w:r>
      <w:r w:rsidR="007F4333">
        <w:rPr>
          <w:rFonts w:ascii="Times New Roman" w:hAnsi="Times New Roman" w:cs="Times New Roman"/>
          <w:b/>
          <w:bCs/>
          <w:sz w:val="24"/>
          <w:szCs w:val="24"/>
        </w:rPr>
        <w:t>a</w:t>
      </w:r>
      <w:r w:rsidRPr="00DA17F6">
        <w:rPr>
          <w:rFonts w:ascii="Times New Roman" w:hAnsi="Times New Roman" w:cs="Times New Roman"/>
          <w:b/>
          <w:bCs/>
          <w:sz w:val="24"/>
          <w:szCs w:val="24"/>
        </w:rPr>
        <w:t xml:space="preserve"> do</w:t>
      </w:r>
      <w:r>
        <w:rPr>
          <w:rFonts w:ascii="Times New Roman" w:hAnsi="Times New Roman" w:cs="Times New Roman"/>
          <w:b/>
          <w:bCs/>
          <w:sz w:val="24"/>
          <w:szCs w:val="24"/>
        </w:rPr>
        <w:t xml:space="preserve"> SIWZ</w:t>
      </w:r>
      <w:r w:rsidRPr="00DA17F6">
        <w:rPr>
          <w:rFonts w:ascii="Times New Roman" w:hAnsi="Times New Roman" w:cs="Times New Roman"/>
          <w:b/>
          <w:bCs/>
          <w:sz w:val="24"/>
          <w:szCs w:val="24"/>
        </w:rPr>
        <w:t xml:space="preserve"> </w:t>
      </w:r>
    </w:p>
    <w:p w:rsidR="006767C7" w:rsidRDefault="006767C7" w:rsidP="006767C7">
      <w:pPr>
        <w:autoSpaceDE w:val="0"/>
        <w:spacing w:after="0" w:line="240" w:lineRule="auto"/>
        <w:jc w:val="right"/>
        <w:rPr>
          <w:rFonts w:ascii="Times New Roman" w:hAnsi="Times New Roman" w:cs="Times New Roman"/>
          <w:b/>
          <w:bCs/>
          <w:sz w:val="24"/>
          <w:szCs w:val="24"/>
        </w:rPr>
      </w:pPr>
    </w:p>
    <w:p w:rsidR="00FD32CD" w:rsidRDefault="00FD32CD" w:rsidP="006767C7">
      <w:pPr>
        <w:autoSpaceDE w:val="0"/>
        <w:spacing w:after="0" w:line="240" w:lineRule="auto"/>
        <w:jc w:val="right"/>
        <w:rPr>
          <w:rFonts w:ascii="Times New Roman" w:hAnsi="Times New Roman" w:cs="Times New Roman"/>
          <w:b/>
          <w:bCs/>
          <w:sz w:val="24"/>
          <w:szCs w:val="24"/>
        </w:rPr>
      </w:pPr>
    </w:p>
    <w:p w:rsidR="00FD32CD" w:rsidRPr="00DA17F6" w:rsidRDefault="00FD32CD" w:rsidP="006767C7">
      <w:pPr>
        <w:autoSpaceDE w:val="0"/>
        <w:spacing w:after="0" w:line="240" w:lineRule="auto"/>
        <w:jc w:val="right"/>
        <w:rPr>
          <w:rFonts w:ascii="Times New Roman" w:hAnsi="Times New Roman" w:cs="Times New Roman"/>
          <w:b/>
          <w:bCs/>
          <w:sz w:val="24"/>
          <w:szCs w:val="24"/>
        </w:rPr>
      </w:pPr>
    </w:p>
    <w:p w:rsidR="006767C7" w:rsidRPr="00DA17F6" w:rsidRDefault="006767C7" w:rsidP="006767C7">
      <w:pPr>
        <w:spacing w:after="0" w:line="360" w:lineRule="auto"/>
        <w:ind w:right="5954"/>
        <w:rPr>
          <w:rFonts w:ascii="Times New Roman" w:hAnsi="Times New Roman" w:cs="Times New Roman"/>
        </w:rPr>
      </w:pPr>
      <w:r w:rsidRPr="00DA17F6">
        <w:rPr>
          <w:rFonts w:ascii="Times New Roman" w:hAnsi="Times New Roman" w:cs="Times New Roman"/>
        </w:rPr>
        <w:t>…………………………………………</w:t>
      </w:r>
    </w:p>
    <w:p w:rsidR="006767C7" w:rsidRPr="00DA17F6" w:rsidRDefault="006767C7" w:rsidP="006767C7">
      <w:pPr>
        <w:autoSpaceDE w:val="0"/>
        <w:spacing w:after="0" w:line="240" w:lineRule="auto"/>
        <w:rPr>
          <w:rFonts w:ascii="Times New Roman" w:hAnsi="Times New Roman" w:cs="Times New Roman"/>
          <w:sz w:val="24"/>
          <w:szCs w:val="24"/>
        </w:rPr>
      </w:pPr>
      <w:r w:rsidRPr="00B04B78">
        <w:rPr>
          <w:rFonts w:ascii="Times New Roman" w:hAnsi="Times New Roman" w:cs="Times New Roman"/>
          <w:sz w:val="24"/>
          <w:szCs w:val="24"/>
        </w:rPr>
        <w:t>(pieczęć Wykonawcy/Wykonawców)</w:t>
      </w:r>
    </w:p>
    <w:p w:rsidR="006767C7" w:rsidRPr="00DA17F6" w:rsidRDefault="006767C7" w:rsidP="006767C7">
      <w:pPr>
        <w:autoSpaceDE w:val="0"/>
        <w:spacing w:after="0" w:line="240" w:lineRule="auto"/>
        <w:jc w:val="center"/>
        <w:rPr>
          <w:rFonts w:ascii="Times New Roman" w:hAnsi="Times New Roman" w:cs="Times New Roman"/>
          <w:b/>
          <w:bCs/>
          <w:sz w:val="28"/>
          <w:szCs w:val="28"/>
        </w:rPr>
      </w:pPr>
      <w:r w:rsidRPr="00DA17F6">
        <w:rPr>
          <w:rFonts w:ascii="Times New Roman" w:hAnsi="Times New Roman" w:cs="Times New Roman"/>
          <w:b/>
          <w:bCs/>
          <w:sz w:val="28"/>
          <w:szCs w:val="28"/>
        </w:rPr>
        <w:t xml:space="preserve">WYKAZ </w:t>
      </w:r>
      <w:r w:rsidR="004368ED">
        <w:rPr>
          <w:rFonts w:ascii="Times New Roman" w:hAnsi="Times New Roman" w:cs="Times New Roman"/>
          <w:b/>
          <w:bCs/>
          <w:sz w:val="28"/>
          <w:szCs w:val="28"/>
        </w:rPr>
        <w:t>DOSTAW</w:t>
      </w:r>
    </w:p>
    <w:p w:rsidR="006767C7" w:rsidRPr="00DA17F6" w:rsidRDefault="006767C7" w:rsidP="006767C7">
      <w:pPr>
        <w:autoSpaceDE w:val="0"/>
        <w:spacing w:after="0" w:line="240" w:lineRule="auto"/>
        <w:jc w:val="center"/>
        <w:rPr>
          <w:rFonts w:ascii="Times New Roman" w:hAnsi="Times New Roman" w:cs="Times New Roman"/>
          <w:b/>
          <w:bCs/>
          <w:sz w:val="28"/>
          <w:szCs w:val="28"/>
        </w:rPr>
      </w:pPr>
    </w:p>
    <w:p w:rsidR="006767C7" w:rsidRDefault="006767C7" w:rsidP="006767C7">
      <w:pPr>
        <w:spacing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Dotyczy: postępowania o udzielenie zamówienia publicznego pn. </w:t>
      </w:r>
      <w:r w:rsidR="007F4333" w:rsidRPr="00DA17F6">
        <w:rPr>
          <w:rFonts w:ascii="Times New Roman" w:hAnsi="Times New Roman" w:cs="Times New Roman"/>
          <w:sz w:val="24"/>
          <w:szCs w:val="24"/>
        </w:rPr>
        <w:t>.</w:t>
      </w:r>
      <w:r w:rsidR="007F4333">
        <w:rPr>
          <w:rFonts w:ascii="Times New Roman" w:hAnsi="Times New Roman" w:cs="Times New Roman"/>
          <w:sz w:val="24"/>
          <w:szCs w:val="24"/>
        </w:rPr>
        <w:t xml:space="preserve"> </w:t>
      </w:r>
      <w:r w:rsidR="007F4333" w:rsidRPr="00B638C5">
        <w:rPr>
          <w:rFonts w:ascii="Times New Roman" w:hAnsi="Times New Roman" w:cs="Times New Roman"/>
          <w:b/>
          <w:bCs/>
          <w:sz w:val="24"/>
          <w:szCs w:val="24"/>
        </w:rPr>
        <w:t>„ROZBUDOWA</w:t>
      </w:r>
      <w:r w:rsidR="007F4333">
        <w:rPr>
          <w:rFonts w:ascii="Times New Roman" w:hAnsi="Times New Roman" w:cs="Times New Roman"/>
          <w:b/>
          <w:bCs/>
          <w:sz w:val="24"/>
          <w:szCs w:val="24"/>
        </w:rPr>
        <w:t xml:space="preserve"> </w:t>
      </w:r>
      <w:r w:rsidR="007F4333" w:rsidRPr="00B638C5">
        <w:rPr>
          <w:rFonts w:ascii="Times New Roman" w:hAnsi="Times New Roman" w:cs="Times New Roman"/>
          <w:b/>
          <w:bCs/>
          <w:sz w:val="24"/>
          <w:szCs w:val="24"/>
        </w:rPr>
        <w:t xml:space="preserve">I PRZEBUDOWA OCZYSZCZALNI ŚCIEKÓW </w:t>
      </w:r>
      <w:r w:rsidR="007F4333">
        <w:rPr>
          <w:rFonts w:ascii="Times New Roman" w:hAnsi="Times New Roman" w:cs="Times New Roman"/>
          <w:b/>
          <w:bCs/>
          <w:sz w:val="24"/>
          <w:szCs w:val="24"/>
        </w:rPr>
        <w:br/>
      </w:r>
      <w:r w:rsidR="007F4333" w:rsidRPr="00B638C5">
        <w:rPr>
          <w:rFonts w:ascii="Times New Roman" w:hAnsi="Times New Roman" w:cs="Times New Roman"/>
          <w:b/>
          <w:bCs/>
          <w:sz w:val="24"/>
          <w:szCs w:val="24"/>
        </w:rPr>
        <w:t>W MIEJSCOWOŚCI ŚWIĘTE GMINA RADYMNO ORAZ DOSTAWA POJAZDU ASENIZA</w:t>
      </w:r>
      <w:bookmarkStart w:id="2" w:name="_GoBack"/>
      <w:bookmarkEnd w:id="2"/>
      <w:r w:rsidR="007F4333" w:rsidRPr="00B638C5">
        <w:rPr>
          <w:rFonts w:ascii="Times New Roman" w:hAnsi="Times New Roman" w:cs="Times New Roman"/>
          <w:b/>
          <w:bCs/>
          <w:sz w:val="24"/>
          <w:szCs w:val="24"/>
        </w:rPr>
        <w:t>CYJNEGO Z FUNKCJĄ PŁUKANIA SIECI” w części nr II dotyczącej</w:t>
      </w:r>
      <w:r w:rsidR="007F4333">
        <w:rPr>
          <w:rFonts w:ascii="Times New Roman" w:hAnsi="Times New Roman" w:cs="Times New Roman"/>
          <w:b/>
          <w:bCs/>
          <w:sz w:val="24"/>
          <w:szCs w:val="24"/>
        </w:rPr>
        <w:t xml:space="preserve"> </w:t>
      </w:r>
      <w:r w:rsidR="007F4333" w:rsidRPr="00B638C5">
        <w:rPr>
          <w:rFonts w:ascii="Times New Roman" w:hAnsi="Times New Roman" w:cs="Times New Roman"/>
          <w:b/>
          <w:bCs/>
          <w:i/>
          <w:sz w:val="24"/>
          <w:szCs w:val="24"/>
        </w:rPr>
        <w:t>„DOSTAWY POJAZDU ASENIZACYJNEGO Z FUNKCJĄ PŁUKANIA SIECI”</w:t>
      </w:r>
      <w:r w:rsidR="007F4333" w:rsidRPr="00B638C5">
        <w:rPr>
          <w:rFonts w:ascii="Times New Roman" w:hAnsi="Times New Roman" w:cs="Times New Roman"/>
          <w:b/>
          <w:bCs/>
          <w:sz w:val="24"/>
          <w:szCs w:val="24"/>
        </w:rPr>
        <w:t xml:space="preserve"> </w:t>
      </w:r>
      <w:r w:rsidR="007F4333" w:rsidRPr="00AF3469">
        <w:rPr>
          <w:rFonts w:ascii="Times New Roman" w:hAnsi="Times New Roman" w:cs="Times New Roman"/>
          <w:b/>
          <w:bCs/>
          <w:iCs/>
          <w:sz w:val="24"/>
          <w:szCs w:val="24"/>
        </w:rPr>
        <w:t>- znak  ZP.271.2.2018</w:t>
      </w:r>
      <w:r>
        <w:rPr>
          <w:rFonts w:ascii="Times New Roman" w:hAnsi="Times New Roman" w:cs="Times New Roman"/>
          <w:b/>
          <w:bCs/>
          <w:iCs/>
          <w:sz w:val="24"/>
          <w:szCs w:val="24"/>
        </w:rPr>
        <w:t xml:space="preserve"> </w:t>
      </w:r>
      <w:r w:rsidRPr="00AF3469">
        <w:rPr>
          <w:rFonts w:ascii="Times New Roman" w:hAnsi="Times New Roman" w:cs="Times New Roman"/>
          <w:sz w:val="24"/>
          <w:szCs w:val="24"/>
        </w:rPr>
        <w:t>-</w:t>
      </w:r>
      <w:r w:rsidRPr="00394FD3">
        <w:rPr>
          <w:rFonts w:ascii="Times New Roman" w:hAnsi="Times New Roman" w:cs="Times New Roman"/>
          <w:sz w:val="24"/>
          <w:szCs w:val="24"/>
        </w:rPr>
        <w:t xml:space="preserve"> W zakresie niezbędnym do wykazania spełniania warunku</w:t>
      </w:r>
      <w:r w:rsidRPr="00394FD3">
        <w:rPr>
          <w:rFonts w:ascii="Times New Roman" w:hAnsi="Times New Roman" w:cs="Times New Roman"/>
          <w:sz w:val="24"/>
          <w:szCs w:val="24"/>
        </w:rPr>
        <w:tab/>
        <w:t>posiadania zdolności</w:t>
      </w:r>
      <w:r>
        <w:rPr>
          <w:rFonts w:ascii="Times New Roman" w:hAnsi="Times New Roman" w:cs="Times New Roman"/>
          <w:sz w:val="24"/>
          <w:szCs w:val="24"/>
        </w:rPr>
        <w:br/>
      </w:r>
      <w:r w:rsidRPr="00394FD3">
        <w:rPr>
          <w:rFonts w:ascii="Times New Roman" w:hAnsi="Times New Roman" w:cs="Times New Roman"/>
          <w:sz w:val="24"/>
          <w:szCs w:val="24"/>
        </w:rPr>
        <w:t xml:space="preserve">technicznej lub zawodowej, w okresie ostatnich </w:t>
      </w:r>
      <w:r w:rsidR="00366A57">
        <w:rPr>
          <w:rFonts w:ascii="Times New Roman" w:hAnsi="Times New Roman" w:cs="Times New Roman"/>
          <w:sz w:val="24"/>
          <w:szCs w:val="24"/>
        </w:rPr>
        <w:t>3</w:t>
      </w:r>
      <w:r w:rsidRPr="00394FD3">
        <w:rPr>
          <w:rFonts w:ascii="Times New Roman" w:hAnsi="Times New Roman" w:cs="Times New Roman"/>
          <w:sz w:val="24"/>
          <w:szCs w:val="24"/>
        </w:rPr>
        <w:t xml:space="preserve"> lat przed upływem terminu składania ofert, a jeżeli okres prowadzenia działalności jest krótszy – w tym okresie, wykonaliśmy następujące </w:t>
      </w:r>
      <w:r w:rsidR="00366A57">
        <w:rPr>
          <w:rFonts w:ascii="Times New Roman" w:hAnsi="Times New Roman" w:cs="Times New Roman"/>
          <w:sz w:val="24"/>
          <w:szCs w:val="24"/>
        </w:rPr>
        <w:t>dostawy</w:t>
      </w:r>
      <w:r w:rsidRPr="00394FD3">
        <w:rPr>
          <w:rFonts w:ascii="Times New Roman" w:hAnsi="Times New Roman" w:cs="Times New Roman"/>
          <w:sz w:val="24"/>
          <w:szCs w:val="24"/>
        </w:rPr>
        <w:t>:</w:t>
      </w:r>
    </w:p>
    <w:tbl>
      <w:tblPr>
        <w:tblW w:w="13750" w:type="dxa"/>
        <w:tblInd w:w="-5" w:type="dxa"/>
        <w:tblLayout w:type="fixed"/>
        <w:tblLook w:val="0000" w:firstRow="0" w:lastRow="0" w:firstColumn="0" w:lastColumn="0" w:noHBand="0" w:noVBand="0"/>
      </w:tblPr>
      <w:tblGrid>
        <w:gridCol w:w="763"/>
        <w:gridCol w:w="2170"/>
        <w:gridCol w:w="2170"/>
        <w:gridCol w:w="1891"/>
        <w:gridCol w:w="1526"/>
        <w:gridCol w:w="1398"/>
        <w:gridCol w:w="3832"/>
      </w:tblGrid>
      <w:tr w:rsidR="006767C7" w:rsidRPr="00DA17F6" w:rsidTr="00B64AEF">
        <w:trPr>
          <w:trHeight w:val="474"/>
        </w:trPr>
        <w:tc>
          <w:tcPr>
            <w:tcW w:w="763" w:type="dxa"/>
            <w:vMerge w:val="restart"/>
            <w:tcBorders>
              <w:top w:val="single" w:sz="4" w:space="0" w:color="000000"/>
              <w:left w:val="single" w:sz="4" w:space="0" w:color="000000"/>
              <w:bottom w:val="single" w:sz="4" w:space="0" w:color="000000"/>
            </w:tcBorders>
            <w:shd w:val="clear" w:color="auto" w:fill="auto"/>
            <w:vAlign w:val="center"/>
          </w:tcPr>
          <w:p w:rsidR="006767C7" w:rsidRPr="00DA17F6" w:rsidRDefault="006767C7" w:rsidP="00B64AEF">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Lp.</w:t>
            </w:r>
          </w:p>
        </w:tc>
        <w:tc>
          <w:tcPr>
            <w:tcW w:w="2170" w:type="dxa"/>
            <w:vMerge w:val="restart"/>
            <w:tcBorders>
              <w:top w:val="single" w:sz="4" w:space="0" w:color="000000"/>
              <w:left w:val="single" w:sz="4" w:space="0" w:color="000000"/>
              <w:bottom w:val="single" w:sz="4" w:space="0" w:color="000000"/>
            </w:tcBorders>
            <w:shd w:val="clear" w:color="auto" w:fill="auto"/>
            <w:vAlign w:val="center"/>
          </w:tcPr>
          <w:p w:rsidR="006767C7" w:rsidRDefault="006767C7" w:rsidP="00366A57">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 xml:space="preserve">Rodzaj </w:t>
            </w:r>
            <w:r w:rsidR="00366A57">
              <w:rPr>
                <w:rFonts w:ascii="Times New Roman" w:hAnsi="Times New Roman" w:cs="Times New Roman"/>
                <w:b/>
                <w:i/>
                <w:sz w:val="20"/>
                <w:szCs w:val="20"/>
              </w:rPr>
              <w:t>wykonanej zabudowy</w:t>
            </w:r>
            <w:r w:rsidR="00641723">
              <w:rPr>
                <w:rFonts w:ascii="Times New Roman" w:hAnsi="Times New Roman" w:cs="Times New Roman"/>
                <w:b/>
                <w:i/>
                <w:sz w:val="20"/>
                <w:szCs w:val="20"/>
              </w:rPr>
              <w:t>- przeznaczenie pojazdu</w:t>
            </w:r>
          </w:p>
          <w:p w:rsidR="00641723" w:rsidRPr="00DA17F6" w:rsidRDefault="00641723" w:rsidP="00366A57">
            <w:pPr>
              <w:autoSpaceDE w:val="0"/>
              <w:snapToGrid w:val="0"/>
              <w:spacing w:after="0" w:line="240" w:lineRule="auto"/>
              <w:jc w:val="center"/>
              <w:rPr>
                <w:rFonts w:ascii="Times New Roman" w:hAnsi="Times New Roman" w:cs="Times New Roman"/>
                <w:b/>
                <w:i/>
                <w:sz w:val="20"/>
                <w:szCs w:val="20"/>
              </w:rPr>
            </w:pPr>
          </w:p>
        </w:tc>
        <w:tc>
          <w:tcPr>
            <w:tcW w:w="2170" w:type="dxa"/>
            <w:vMerge w:val="restart"/>
            <w:tcBorders>
              <w:top w:val="single" w:sz="4" w:space="0" w:color="000000"/>
              <w:left w:val="single" w:sz="4" w:space="0" w:color="000000"/>
              <w:right w:val="single" w:sz="4" w:space="0" w:color="000000"/>
            </w:tcBorders>
            <w:vAlign w:val="center"/>
          </w:tcPr>
          <w:p w:rsidR="00641723" w:rsidRDefault="00641723" w:rsidP="00B64AEF">
            <w:pPr>
              <w:autoSpaceDE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Dopuszczalna masa całkowita pojazdu </w:t>
            </w:r>
          </w:p>
          <w:p w:rsidR="006767C7" w:rsidRPr="00DA17F6" w:rsidRDefault="00641723" w:rsidP="00B64AEF">
            <w:pPr>
              <w:autoSpaceDE w:val="0"/>
              <w:snapToGrid w:val="0"/>
              <w:spacing w:after="0" w:line="240" w:lineRule="auto"/>
              <w:jc w:val="center"/>
              <w:rPr>
                <w:rFonts w:ascii="Times New Roman" w:hAnsi="Times New Roman" w:cs="Times New Roman"/>
                <w:b/>
                <w:i/>
                <w:sz w:val="20"/>
                <w:szCs w:val="20"/>
              </w:rPr>
            </w:pPr>
            <w:r>
              <w:rPr>
                <w:rFonts w:ascii="Times New Roman" w:hAnsi="Times New Roman" w:cs="Times New Roman"/>
                <w:sz w:val="24"/>
                <w:szCs w:val="24"/>
              </w:rPr>
              <w:t>- ton</w:t>
            </w:r>
          </w:p>
        </w:tc>
        <w:tc>
          <w:tcPr>
            <w:tcW w:w="1891" w:type="dxa"/>
            <w:vMerge w:val="restart"/>
            <w:tcBorders>
              <w:top w:val="single" w:sz="4" w:space="0" w:color="000000"/>
              <w:left w:val="single" w:sz="4" w:space="0" w:color="000000"/>
              <w:bottom w:val="single" w:sz="4" w:space="0" w:color="000000"/>
            </w:tcBorders>
            <w:shd w:val="clear" w:color="auto" w:fill="auto"/>
            <w:vAlign w:val="center"/>
          </w:tcPr>
          <w:p w:rsidR="006767C7" w:rsidRPr="00DA17F6" w:rsidRDefault="006767C7" w:rsidP="00B64AEF">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Wartość zamówienia w złotych (netto)</w:t>
            </w:r>
          </w:p>
        </w:tc>
        <w:tc>
          <w:tcPr>
            <w:tcW w:w="2924" w:type="dxa"/>
            <w:gridSpan w:val="2"/>
            <w:tcBorders>
              <w:top w:val="single" w:sz="4" w:space="0" w:color="000000"/>
              <w:left w:val="single" w:sz="4" w:space="0" w:color="000000"/>
              <w:bottom w:val="single" w:sz="4" w:space="0" w:color="000000"/>
            </w:tcBorders>
            <w:shd w:val="clear" w:color="auto" w:fill="auto"/>
            <w:vAlign w:val="center"/>
          </w:tcPr>
          <w:p w:rsidR="006767C7" w:rsidRPr="00DA17F6" w:rsidRDefault="006767C7" w:rsidP="00B64AEF">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Czas realizacji (data)</w:t>
            </w:r>
          </w:p>
          <w:p w:rsidR="006767C7" w:rsidRPr="00DA17F6" w:rsidRDefault="006767C7" w:rsidP="00B64AEF">
            <w:pPr>
              <w:autoSpaceDE w:val="0"/>
              <w:spacing w:after="0" w:line="240" w:lineRule="auto"/>
              <w:jc w:val="center"/>
              <w:rPr>
                <w:rFonts w:ascii="Times New Roman" w:hAnsi="Times New Roman" w:cs="Times New Roman"/>
                <w:b/>
                <w:i/>
                <w:sz w:val="20"/>
                <w:szCs w:val="20"/>
              </w:rPr>
            </w:pPr>
          </w:p>
        </w:tc>
        <w:tc>
          <w:tcPr>
            <w:tcW w:w="38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7C7" w:rsidRPr="00D24E97" w:rsidRDefault="006767C7" w:rsidP="0020666F">
            <w:pPr>
              <w:autoSpaceDE w:val="0"/>
              <w:snapToGrid w:val="0"/>
              <w:spacing w:after="0" w:line="240" w:lineRule="auto"/>
              <w:jc w:val="center"/>
              <w:rPr>
                <w:rFonts w:ascii="Times New Roman" w:hAnsi="Times New Roman" w:cs="Times New Roman"/>
                <w:b/>
                <w:i/>
                <w:sz w:val="20"/>
                <w:szCs w:val="20"/>
              </w:rPr>
            </w:pPr>
            <w:r w:rsidRPr="00D24E97">
              <w:rPr>
                <w:rFonts w:ascii="Times New Roman" w:hAnsi="Times New Roman" w:cs="Times New Roman"/>
                <w:b/>
                <w:i/>
                <w:sz w:val="20"/>
                <w:szCs w:val="20"/>
              </w:rPr>
              <w:t xml:space="preserve">Nazwa i adres Zamawiającego, na rzecz którego wykonano </w:t>
            </w:r>
            <w:r w:rsidR="0020666F">
              <w:rPr>
                <w:rFonts w:ascii="Times New Roman" w:hAnsi="Times New Roman" w:cs="Times New Roman"/>
                <w:b/>
                <w:i/>
                <w:sz w:val="20"/>
                <w:szCs w:val="20"/>
              </w:rPr>
              <w:t>dostawę</w:t>
            </w:r>
          </w:p>
        </w:tc>
      </w:tr>
      <w:tr w:rsidR="006767C7" w:rsidRPr="00DA17F6" w:rsidTr="00B64AEF">
        <w:trPr>
          <w:trHeight w:val="517"/>
        </w:trPr>
        <w:tc>
          <w:tcPr>
            <w:tcW w:w="763" w:type="dxa"/>
            <w:vMerge/>
            <w:tcBorders>
              <w:top w:val="single" w:sz="4" w:space="0" w:color="000000"/>
              <w:left w:val="single" w:sz="4" w:space="0" w:color="000000"/>
              <w:bottom w:val="single" w:sz="4" w:space="0" w:color="000000"/>
            </w:tcBorders>
            <w:shd w:val="clear" w:color="auto" w:fill="auto"/>
            <w:vAlign w:val="center"/>
          </w:tcPr>
          <w:p w:rsidR="006767C7" w:rsidRPr="00DA17F6" w:rsidRDefault="006767C7" w:rsidP="00B64AEF">
            <w:pPr>
              <w:autoSpaceDE w:val="0"/>
              <w:snapToGrid w:val="0"/>
              <w:spacing w:after="0" w:line="240" w:lineRule="auto"/>
              <w:jc w:val="center"/>
              <w:rPr>
                <w:rFonts w:ascii="Times New Roman" w:hAnsi="Times New Roman" w:cs="Times New Roman"/>
                <w:b/>
                <w:i/>
                <w:sz w:val="24"/>
                <w:szCs w:val="24"/>
              </w:rPr>
            </w:pPr>
          </w:p>
        </w:tc>
        <w:tc>
          <w:tcPr>
            <w:tcW w:w="2170" w:type="dxa"/>
            <w:vMerge/>
            <w:tcBorders>
              <w:top w:val="single" w:sz="4" w:space="0" w:color="000000"/>
              <w:left w:val="single" w:sz="4" w:space="0" w:color="000000"/>
              <w:bottom w:val="single" w:sz="4" w:space="0" w:color="000000"/>
            </w:tcBorders>
            <w:shd w:val="clear" w:color="auto" w:fill="auto"/>
            <w:vAlign w:val="center"/>
          </w:tcPr>
          <w:p w:rsidR="006767C7" w:rsidRPr="00DA17F6" w:rsidRDefault="006767C7" w:rsidP="00B64AEF">
            <w:pPr>
              <w:autoSpaceDE w:val="0"/>
              <w:snapToGrid w:val="0"/>
              <w:spacing w:after="0" w:line="240" w:lineRule="auto"/>
              <w:jc w:val="center"/>
              <w:rPr>
                <w:rFonts w:ascii="Times New Roman" w:hAnsi="Times New Roman" w:cs="Times New Roman"/>
                <w:b/>
                <w:i/>
                <w:sz w:val="24"/>
                <w:szCs w:val="24"/>
              </w:rPr>
            </w:pPr>
          </w:p>
        </w:tc>
        <w:tc>
          <w:tcPr>
            <w:tcW w:w="2170" w:type="dxa"/>
            <w:vMerge/>
            <w:tcBorders>
              <w:left w:val="single" w:sz="4" w:space="0" w:color="000000"/>
              <w:bottom w:val="single" w:sz="4" w:space="0" w:color="000000"/>
              <w:right w:val="single" w:sz="4" w:space="0" w:color="000000"/>
            </w:tcBorders>
          </w:tcPr>
          <w:p w:rsidR="006767C7" w:rsidRPr="00DA17F6" w:rsidRDefault="006767C7" w:rsidP="00B64AEF">
            <w:pPr>
              <w:autoSpaceDE w:val="0"/>
              <w:snapToGrid w:val="0"/>
              <w:spacing w:after="0" w:line="240" w:lineRule="auto"/>
              <w:jc w:val="center"/>
              <w:rPr>
                <w:rFonts w:ascii="Times New Roman" w:hAnsi="Times New Roman" w:cs="Times New Roman"/>
                <w:b/>
                <w:i/>
                <w:sz w:val="24"/>
                <w:szCs w:val="24"/>
              </w:rPr>
            </w:pPr>
          </w:p>
        </w:tc>
        <w:tc>
          <w:tcPr>
            <w:tcW w:w="1891" w:type="dxa"/>
            <w:vMerge/>
            <w:tcBorders>
              <w:top w:val="single" w:sz="4" w:space="0" w:color="000000"/>
              <w:left w:val="single" w:sz="4" w:space="0" w:color="000000"/>
              <w:bottom w:val="single" w:sz="4" w:space="0" w:color="000000"/>
            </w:tcBorders>
            <w:shd w:val="clear" w:color="auto" w:fill="auto"/>
            <w:vAlign w:val="center"/>
          </w:tcPr>
          <w:p w:rsidR="006767C7" w:rsidRPr="00DA17F6" w:rsidRDefault="006767C7" w:rsidP="00B64AEF">
            <w:pPr>
              <w:autoSpaceDE w:val="0"/>
              <w:snapToGrid w:val="0"/>
              <w:spacing w:after="0" w:line="240" w:lineRule="auto"/>
              <w:jc w:val="center"/>
              <w:rPr>
                <w:rFonts w:ascii="Times New Roman" w:hAnsi="Times New Roman" w:cs="Times New Roman"/>
                <w:b/>
                <w:i/>
                <w:sz w:val="24"/>
                <w:szCs w:val="24"/>
              </w:rPr>
            </w:pPr>
          </w:p>
        </w:tc>
        <w:tc>
          <w:tcPr>
            <w:tcW w:w="1526" w:type="dxa"/>
            <w:tcBorders>
              <w:top w:val="single" w:sz="4" w:space="0" w:color="000000"/>
              <w:left w:val="single" w:sz="4" w:space="0" w:color="000000"/>
              <w:bottom w:val="single" w:sz="4" w:space="0" w:color="000000"/>
            </w:tcBorders>
            <w:shd w:val="clear" w:color="auto" w:fill="auto"/>
            <w:vAlign w:val="center"/>
          </w:tcPr>
          <w:p w:rsidR="006767C7" w:rsidRPr="00DA17F6" w:rsidRDefault="006767C7" w:rsidP="00B64AEF">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Rozpoczęcie</w:t>
            </w:r>
          </w:p>
        </w:tc>
        <w:tc>
          <w:tcPr>
            <w:tcW w:w="1398" w:type="dxa"/>
            <w:tcBorders>
              <w:top w:val="single" w:sz="4" w:space="0" w:color="000000"/>
              <w:left w:val="single" w:sz="4" w:space="0" w:color="000000"/>
              <w:bottom w:val="single" w:sz="4" w:space="0" w:color="000000"/>
            </w:tcBorders>
            <w:shd w:val="clear" w:color="auto" w:fill="auto"/>
            <w:vAlign w:val="center"/>
          </w:tcPr>
          <w:p w:rsidR="006767C7" w:rsidRPr="00DA17F6" w:rsidRDefault="006767C7" w:rsidP="00B64AEF">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Zakończenie</w:t>
            </w:r>
          </w:p>
        </w:tc>
        <w:tc>
          <w:tcPr>
            <w:tcW w:w="3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7C7" w:rsidRPr="00DA17F6" w:rsidRDefault="006767C7" w:rsidP="00B64AEF">
            <w:pPr>
              <w:autoSpaceDE w:val="0"/>
              <w:snapToGrid w:val="0"/>
              <w:spacing w:after="0" w:line="240" w:lineRule="auto"/>
              <w:jc w:val="center"/>
              <w:rPr>
                <w:rFonts w:ascii="Times New Roman" w:hAnsi="Times New Roman" w:cs="Times New Roman"/>
                <w:b/>
                <w:i/>
                <w:sz w:val="24"/>
                <w:szCs w:val="24"/>
              </w:rPr>
            </w:pPr>
          </w:p>
        </w:tc>
      </w:tr>
      <w:tr w:rsidR="006767C7" w:rsidRPr="00DA17F6" w:rsidTr="00FD32CD">
        <w:trPr>
          <w:trHeight w:val="871"/>
        </w:trPr>
        <w:tc>
          <w:tcPr>
            <w:tcW w:w="763" w:type="dxa"/>
            <w:tcBorders>
              <w:top w:val="single" w:sz="4" w:space="0" w:color="000000"/>
              <w:left w:val="single" w:sz="4" w:space="0" w:color="000000"/>
              <w:bottom w:val="single" w:sz="4" w:space="0" w:color="000000"/>
            </w:tcBorders>
            <w:shd w:val="clear" w:color="auto" w:fill="auto"/>
          </w:tcPr>
          <w:p w:rsidR="006767C7" w:rsidRPr="00DA17F6" w:rsidRDefault="006767C7" w:rsidP="00B64AEF">
            <w:pPr>
              <w:autoSpaceDE w:val="0"/>
              <w:snapToGrid w:val="0"/>
              <w:spacing w:after="0" w:line="240" w:lineRule="auto"/>
              <w:rPr>
                <w:rFonts w:ascii="Times New Roman" w:hAnsi="Times New Roman" w:cs="Times New Roman"/>
                <w:b/>
                <w:i/>
                <w:sz w:val="24"/>
                <w:szCs w:val="24"/>
              </w:rPr>
            </w:pPr>
          </w:p>
        </w:tc>
        <w:tc>
          <w:tcPr>
            <w:tcW w:w="2170" w:type="dxa"/>
            <w:tcBorders>
              <w:top w:val="single" w:sz="4" w:space="0" w:color="000000"/>
              <w:left w:val="single" w:sz="4" w:space="0" w:color="000000"/>
              <w:bottom w:val="single" w:sz="4" w:space="0" w:color="000000"/>
            </w:tcBorders>
            <w:shd w:val="clear" w:color="auto" w:fill="auto"/>
          </w:tcPr>
          <w:p w:rsidR="006767C7" w:rsidRPr="00DA17F6" w:rsidRDefault="006767C7" w:rsidP="00B64AEF">
            <w:pPr>
              <w:autoSpaceDE w:val="0"/>
              <w:snapToGrid w:val="0"/>
              <w:spacing w:after="0" w:line="240" w:lineRule="auto"/>
              <w:rPr>
                <w:rFonts w:ascii="Times New Roman" w:hAnsi="Times New Roman" w:cs="Times New Roman"/>
                <w:sz w:val="24"/>
                <w:szCs w:val="24"/>
              </w:rPr>
            </w:pPr>
          </w:p>
        </w:tc>
        <w:tc>
          <w:tcPr>
            <w:tcW w:w="2170" w:type="dxa"/>
            <w:tcBorders>
              <w:top w:val="single" w:sz="4" w:space="0" w:color="000000"/>
              <w:left w:val="single" w:sz="4" w:space="0" w:color="000000"/>
              <w:bottom w:val="single" w:sz="4" w:space="0" w:color="000000"/>
              <w:right w:val="single" w:sz="4" w:space="0" w:color="000000"/>
            </w:tcBorders>
          </w:tcPr>
          <w:p w:rsidR="006767C7" w:rsidRPr="00DA17F6" w:rsidRDefault="006767C7" w:rsidP="00B64AEF">
            <w:pPr>
              <w:autoSpaceDE w:val="0"/>
              <w:snapToGrid w:val="0"/>
              <w:spacing w:after="0" w:line="240" w:lineRule="auto"/>
              <w:rPr>
                <w:rFonts w:ascii="Times New Roman" w:hAnsi="Times New Roman" w:cs="Times New Roman"/>
                <w:sz w:val="24"/>
                <w:szCs w:val="24"/>
              </w:rPr>
            </w:pPr>
          </w:p>
        </w:tc>
        <w:tc>
          <w:tcPr>
            <w:tcW w:w="1891" w:type="dxa"/>
            <w:tcBorders>
              <w:top w:val="single" w:sz="4" w:space="0" w:color="000000"/>
              <w:left w:val="single" w:sz="4" w:space="0" w:color="000000"/>
              <w:bottom w:val="single" w:sz="4" w:space="0" w:color="000000"/>
            </w:tcBorders>
            <w:shd w:val="clear" w:color="auto" w:fill="auto"/>
          </w:tcPr>
          <w:p w:rsidR="006767C7" w:rsidRPr="00DA17F6" w:rsidRDefault="006767C7" w:rsidP="00B64AEF">
            <w:pPr>
              <w:autoSpaceDE w:val="0"/>
              <w:snapToGrid w:val="0"/>
              <w:spacing w:after="0" w:line="240" w:lineRule="auto"/>
              <w:rPr>
                <w:rFonts w:ascii="Times New Roman" w:hAnsi="Times New Roman" w:cs="Times New Roman"/>
                <w:sz w:val="24"/>
                <w:szCs w:val="24"/>
              </w:rPr>
            </w:pPr>
          </w:p>
        </w:tc>
        <w:tc>
          <w:tcPr>
            <w:tcW w:w="1526" w:type="dxa"/>
            <w:tcBorders>
              <w:top w:val="single" w:sz="4" w:space="0" w:color="000000"/>
              <w:left w:val="single" w:sz="4" w:space="0" w:color="000000"/>
              <w:bottom w:val="single" w:sz="4" w:space="0" w:color="000000"/>
            </w:tcBorders>
            <w:shd w:val="clear" w:color="auto" w:fill="auto"/>
          </w:tcPr>
          <w:p w:rsidR="006767C7" w:rsidRPr="00DA17F6" w:rsidRDefault="006767C7" w:rsidP="00B64AEF">
            <w:pPr>
              <w:autoSpaceDE w:val="0"/>
              <w:snapToGrid w:val="0"/>
              <w:spacing w:after="0" w:line="240" w:lineRule="auto"/>
              <w:rPr>
                <w:rFonts w:ascii="Times New Roman" w:hAnsi="Times New Roman" w:cs="Times New Roman"/>
                <w:sz w:val="24"/>
                <w:szCs w:val="24"/>
              </w:rPr>
            </w:pPr>
          </w:p>
        </w:tc>
        <w:tc>
          <w:tcPr>
            <w:tcW w:w="1398" w:type="dxa"/>
            <w:tcBorders>
              <w:top w:val="single" w:sz="4" w:space="0" w:color="000000"/>
              <w:left w:val="single" w:sz="4" w:space="0" w:color="000000"/>
              <w:bottom w:val="single" w:sz="4" w:space="0" w:color="000000"/>
            </w:tcBorders>
            <w:shd w:val="clear" w:color="auto" w:fill="auto"/>
          </w:tcPr>
          <w:p w:rsidR="006767C7" w:rsidRPr="00DA17F6" w:rsidRDefault="006767C7" w:rsidP="00B64AEF">
            <w:pPr>
              <w:autoSpaceDE w:val="0"/>
              <w:snapToGrid w:val="0"/>
              <w:spacing w:after="0" w:line="240" w:lineRule="auto"/>
              <w:rPr>
                <w:rFonts w:ascii="Times New Roman" w:hAnsi="Times New Roman" w:cs="Times New Roman"/>
                <w:sz w:val="24"/>
                <w:szCs w:val="24"/>
              </w:rP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767C7" w:rsidRPr="00DA17F6" w:rsidRDefault="006767C7" w:rsidP="00B64AEF">
            <w:pPr>
              <w:autoSpaceDE w:val="0"/>
              <w:snapToGrid w:val="0"/>
              <w:spacing w:after="0" w:line="240" w:lineRule="auto"/>
              <w:rPr>
                <w:rFonts w:ascii="Times New Roman" w:hAnsi="Times New Roman" w:cs="Times New Roman"/>
                <w:sz w:val="24"/>
                <w:szCs w:val="24"/>
              </w:rPr>
            </w:pPr>
          </w:p>
        </w:tc>
      </w:tr>
    </w:tbl>
    <w:p w:rsidR="006767C7" w:rsidRPr="00DA17F6" w:rsidRDefault="006767C7" w:rsidP="006767C7">
      <w:pPr>
        <w:autoSpaceDE w:val="0"/>
        <w:spacing w:after="0" w:line="240" w:lineRule="auto"/>
        <w:rPr>
          <w:rFonts w:ascii="Times New Roman" w:hAnsi="Times New Roman" w:cs="Times New Roman"/>
          <w:sz w:val="24"/>
          <w:szCs w:val="24"/>
        </w:rPr>
      </w:pPr>
      <w:r w:rsidRPr="00DA17F6">
        <w:rPr>
          <w:rFonts w:ascii="Times New Roman" w:hAnsi="Times New Roman" w:cs="Times New Roman"/>
          <w:sz w:val="24"/>
          <w:szCs w:val="24"/>
        </w:rPr>
        <w:t>……………………………..                         …………………………………………</w:t>
      </w:r>
    </w:p>
    <w:p w:rsidR="006767C7" w:rsidRDefault="006767C7" w:rsidP="006767C7">
      <w:pPr>
        <w:autoSpaceDE w:val="0"/>
        <w:spacing w:after="0" w:line="240" w:lineRule="auto"/>
        <w:rPr>
          <w:rFonts w:ascii="Times New Roman" w:hAnsi="Times New Roman" w:cs="Times New Roman"/>
          <w:sz w:val="18"/>
          <w:szCs w:val="18"/>
        </w:rPr>
      </w:pPr>
      <w:r w:rsidRPr="00DA17F6">
        <w:rPr>
          <w:rFonts w:ascii="Times New Roman" w:hAnsi="Times New Roman" w:cs="Times New Roman"/>
          <w:sz w:val="24"/>
          <w:szCs w:val="24"/>
        </w:rPr>
        <w:t>/</w:t>
      </w:r>
      <w:r w:rsidRPr="00DA17F6">
        <w:rPr>
          <w:rFonts w:ascii="Times New Roman" w:hAnsi="Times New Roman" w:cs="Times New Roman"/>
          <w:sz w:val="18"/>
          <w:szCs w:val="18"/>
        </w:rPr>
        <w:t>miejscowość, data/                                                         /pieczęć i podpis upełnomocnionego przedstawiciela wykonawcy (</w:t>
      </w:r>
      <w:proofErr w:type="spellStart"/>
      <w:r w:rsidRPr="00DA17F6">
        <w:rPr>
          <w:rFonts w:ascii="Times New Roman" w:hAnsi="Times New Roman" w:cs="Times New Roman"/>
          <w:sz w:val="18"/>
          <w:szCs w:val="18"/>
        </w:rPr>
        <w:t>ców</w:t>
      </w:r>
      <w:proofErr w:type="spellEnd"/>
      <w:r w:rsidRPr="00DA17F6">
        <w:rPr>
          <w:rFonts w:ascii="Times New Roman" w:hAnsi="Times New Roman" w:cs="Times New Roman"/>
          <w:sz w:val="18"/>
          <w:szCs w:val="18"/>
        </w:rPr>
        <w:t>)</w:t>
      </w:r>
    </w:p>
    <w:p w:rsidR="006767C7" w:rsidRPr="00DA17F6" w:rsidRDefault="006767C7" w:rsidP="006767C7">
      <w:pPr>
        <w:autoSpaceDE w:val="0"/>
        <w:spacing w:after="0" w:line="240" w:lineRule="auto"/>
        <w:rPr>
          <w:rFonts w:ascii="Times New Roman" w:hAnsi="Times New Roman" w:cs="Times New Roman"/>
          <w:b/>
          <w:bCs/>
          <w:sz w:val="20"/>
          <w:szCs w:val="20"/>
        </w:rPr>
      </w:pPr>
    </w:p>
    <w:p w:rsidR="006767C7" w:rsidRDefault="006767C7" w:rsidP="00FD32CD">
      <w:pPr>
        <w:autoSpaceDE w:val="0"/>
        <w:spacing w:after="0" w:line="240" w:lineRule="auto"/>
        <w:jc w:val="both"/>
        <w:rPr>
          <w:rFonts w:ascii="Times New Roman" w:hAnsi="Times New Roman" w:cs="Times New Roman"/>
          <w:b/>
          <w:sz w:val="20"/>
          <w:szCs w:val="20"/>
        </w:rPr>
      </w:pPr>
      <w:r w:rsidRPr="00DA17F6">
        <w:rPr>
          <w:rFonts w:ascii="Times New Roman" w:hAnsi="Times New Roman" w:cs="Times New Roman"/>
          <w:b/>
          <w:bCs/>
          <w:sz w:val="20"/>
          <w:szCs w:val="20"/>
        </w:rPr>
        <w:t xml:space="preserve">Uwaga: </w:t>
      </w:r>
      <w:r w:rsidR="00FD32CD" w:rsidRPr="00FD32CD">
        <w:rPr>
          <w:rFonts w:ascii="Times New Roman" w:hAnsi="Times New Roman" w:cs="Times New Roman"/>
          <w:bCs/>
          <w:sz w:val="20"/>
          <w:szCs w:val="20"/>
        </w:rPr>
        <w:t>Załączone dowod</w:t>
      </w:r>
      <w:r w:rsidR="00FD32CD">
        <w:rPr>
          <w:rFonts w:ascii="Times New Roman" w:hAnsi="Times New Roman" w:cs="Times New Roman"/>
          <w:bCs/>
          <w:sz w:val="20"/>
          <w:szCs w:val="20"/>
        </w:rPr>
        <w:t>y</w:t>
      </w:r>
      <w:r w:rsidR="00FD32CD" w:rsidRPr="00FD32CD">
        <w:rPr>
          <w:rFonts w:ascii="Times New Roman" w:hAnsi="Times New Roman" w:cs="Times New Roman"/>
          <w:bCs/>
          <w:sz w:val="20"/>
          <w:szCs w:val="20"/>
        </w:rPr>
        <w:t xml:space="preserve"> określając</w:t>
      </w:r>
      <w:r w:rsidR="00FD32CD">
        <w:rPr>
          <w:rFonts w:ascii="Times New Roman" w:hAnsi="Times New Roman" w:cs="Times New Roman"/>
          <w:bCs/>
          <w:sz w:val="20"/>
          <w:szCs w:val="20"/>
        </w:rPr>
        <w:t>e</w:t>
      </w:r>
      <w:r w:rsidR="00FD32CD" w:rsidRPr="00FD32CD">
        <w:rPr>
          <w:rFonts w:ascii="Times New Roman" w:hAnsi="Times New Roman" w:cs="Times New Roman"/>
          <w:bCs/>
          <w:sz w:val="20"/>
          <w:szCs w:val="20"/>
        </w:rPr>
        <w:t xml:space="preserve"> czy te dostawy zostały wykonane należycie, przy czym dowodami, o których mowa, są referencje bądź inne dokumenty wystawione przez podmiot, na rzecz którego dostawy były wykonywane, a jeżeli z uzasadnionej przyczyny o obiektywnym charakterze wykonawca nie jest</w:t>
      </w:r>
      <w:r w:rsidR="00FD32CD">
        <w:rPr>
          <w:rFonts w:ascii="Times New Roman" w:hAnsi="Times New Roman" w:cs="Times New Roman"/>
          <w:bCs/>
          <w:sz w:val="20"/>
          <w:szCs w:val="20"/>
        </w:rPr>
        <w:t xml:space="preserve"> </w:t>
      </w:r>
      <w:r w:rsidR="00FD32CD" w:rsidRPr="00FD32CD">
        <w:rPr>
          <w:rFonts w:ascii="Times New Roman" w:hAnsi="Times New Roman" w:cs="Times New Roman"/>
          <w:bCs/>
          <w:sz w:val="20"/>
          <w:szCs w:val="20"/>
        </w:rPr>
        <w:t xml:space="preserve">w stanie uzyskać tych dokumentów - oświadczenie wykonawcy; </w:t>
      </w:r>
      <w:r w:rsidR="00FD32CD" w:rsidRPr="001808B3">
        <w:rPr>
          <w:rFonts w:ascii="Times New Roman" w:hAnsi="Times New Roman" w:cs="Times New Roman"/>
          <w:b/>
          <w:bCs/>
          <w:sz w:val="20"/>
          <w:szCs w:val="20"/>
        </w:rPr>
        <w:t>referencje bądź inne dokumenty potwierdzające ich należyte wykonywanie powinny być wydane nie wcześniej niż 3 miesiące przed upływem terminu składania ofert</w:t>
      </w:r>
      <w:r w:rsidR="00FD32CD" w:rsidRPr="001808B3">
        <w:rPr>
          <w:rFonts w:ascii="Times New Roman" w:hAnsi="Times New Roman" w:cs="Times New Roman"/>
          <w:b/>
          <w:sz w:val="20"/>
          <w:szCs w:val="20"/>
        </w:rPr>
        <w:t>.</w:t>
      </w:r>
    </w:p>
    <w:p w:rsidR="001205F4" w:rsidRPr="0084664D" w:rsidRDefault="001205F4" w:rsidP="0084664D">
      <w:pPr>
        <w:keepNext/>
        <w:tabs>
          <w:tab w:val="left" w:pos="1418"/>
        </w:tabs>
        <w:suppressAutoHyphens w:val="0"/>
        <w:autoSpaceDE w:val="0"/>
        <w:autoSpaceDN w:val="0"/>
        <w:adjustRightInd w:val="0"/>
        <w:spacing w:after="0" w:line="240" w:lineRule="auto"/>
        <w:jc w:val="right"/>
        <w:outlineLvl w:val="1"/>
        <w:rPr>
          <w:rFonts w:ascii="Times New Roman" w:eastAsia="Times New Roman" w:hAnsi="Times New Roman" w:cs="Times New Roman"/>
          <w:b/>
          <w:bCs/>
          <w:szCs w:val="24"/>
          <w:lang w:eastAsia="x-none"/>
        </w:rPr>
      </w:pPr>
    </w:p>
    <w:sectPr w:rsidR="001205F4" w:rsidRPr="0084664D" w:rsidSect="007601A0">
      <w:pgSz w:w="16839" w:h="11907" w:orient="landscape" w:code="9"/>
      <w:pgMar w:top="1276"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48C" w:rsidRDefault="00D7648C">
      <w:pPr>
        <w:spacing w:after="0" w:line="240" w:lineRule="auto"/>
      </w:pPr>
      <w:r>
        <w:separator/>
      </w:r>
    </w:p>
  </w:endnote>
  <w:endnote w:type="continuationSeparator" w:id="0">
    <w:p w:rsidR="00D7648C" w:rsidRDefault="00D7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charset w:val="EE"/>
    <w:family w:val="swiss"/>
    <w:pitch w:val="variable"/>
    <w:sig w:usb0="00000007" w:usb1="00000000"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95" w:rsidRPr="002D1095" w:rsidRDefault="002D1095" w:rsidP="002D10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95" w:rsidRPr="0084664D" w:rsidRDefault="002D1095" w:rsidP="008466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48C" w:rsidRDefault="00D7648C">
      <w:pPr>
        <w:spacing w:after="0" w:line="240" w:lineRule="auto"/>
      </w:pPr>
      <w:r>
        <w:separator/>
      </w:r>
    </w:p>
  </w:footnote>
  <w:footnote w:type="continuationSeparator" w:id="0">
    <w:p w:rsidR="00D7648C" w:rsidRDefault="00D7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95" w:rsidRPr="00C96331" w:rsidRDefault="002D1095" w:rsidP="006C6B2E">
    <w:pPr>
      <w:pStyle w:val="Nagwek"/>
      <w:tabs>
        <w:tab w:val="left" w:pos="284"/>
      </w:tabs>
      <w:jc w:val="center"/>
    </w:pPr>
    <w:r>
      <w:rPr>
        <w:i/>
        <w:noProof/>
        <w:lang w:eastAsia="pl-PL"/>
      </w:rPr>
      <w:drawing>
        <wp:inline distT="0" distB="0" distL="0" distR="0" wp14:anchorId="722F1D9A" wp14:editId="148F9F79">
          <wp:extent cx="6030595" cy="451485"/>
          <wp:effectExtent l="0" t="0" r="8255"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4514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95" w:rsidRPr="00C96331" w:rsidRDefault="002D1095" w:rsidP="00DB5F8E">
    <w:pPr>
      <w:pStyle w:val="Nagwek"/>
      <w:tabs>
        <w:tab w:val="left" w:pos="284"/>
      </w:tabs>
      <w:jc w:val="center"/>
    </w:pPr>
    <w:r>
      <w:rPr>
        <w:i/>
        <w:noProof/>
        <w:lang w:eastAsia="pl-PL"/>
      </w:rPr>
      <w:drawing>
        <wp:inline distT="0" distB="0" distL="0" distR="0" wp14:anchorId="722F1D9A" wp14:editId="148F9F79">
          <wp:extent cx="6030595" cy="451485"/>
          <wp:effectExtent l="0" t="0" r="8255" b="571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451485"/>
                  </a:xfrm>
                  <a:prstGeom prst="rect">
                    <a:avLst/>
                  </a:prstGeom>
                  <a:noFill/>
                </pic:spPr>
              </pic:pic>
            </a:graphicData>
          </a:graphic>
        </wp:inline>
      </w:drawing>
    </w:r>
    <w:r>
      <w:rPr>
        <w:noProof/>
        <w:lang w:eastAsia="pl-PL"/>
      </w:rPr>
      <w:drawing>
        <wp:anchor distT="0" distB="0" distL="114300" distR="114300" simplePos="0" relativeHeight="251661312" behindDoc="1" locked="0" layoutInCell="1" allowOverlap="1" wp14:anchorId="41F3C55A" wp14:editId="3FE6F0E7">
          <wp:simplePos x="0" y="0"/>
          <wp:positionH relativeFrom="column">
            <wp:posOffset>10064115</wp:posOffset>
          </wp:positionH>
          <wp:positionV relativeFrom="paragraph">
            <wp:posOffset>-354330</wp:posOffset>
          </wp:positionV>
          <wp:extent cx="2574290" cy="1036955"/>
          <wp:effectExtent l="0" t="0" r="0" b="0"/>
          <wp:wrapTight wrapText="bothSides">
            <wp:wrapPolygon edited="0">
              <wp:start x="0" y="0"/>
              <wp:lineTo x="0" y="21031"/>
              <wp:lineTo x="21419" y="21031"/>
              <wp:lineTo x="21419" y="0"/>
              <wp:lineTo x="0" y="0"/>
            </wp:wrapPolygon>
          </wp:wrapTight>
          <wp:docPr id="11" name="Obraz 11" descr="C:\Users\miasop\AppData\Local\Microsoft\Windows\Temporary Internet Files\Content.Word\FE_IS_RGB-1 Unia Europej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iasop\AppData\Local\Microsoft\Windows\Temporary Internet Files\Content.Word\FE_IS_RGB-1 Unia Europejsk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290" cy="1036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95" w:rsidRPr="00C96331" w:rsidRDefault="002D1095" w:rsidP="006C6B2E">
    <w:pPr>
      <w:pStyle w:val="Nagwek"/>
      <w:tabs>
        <w:tab w:val="left" w:pos="284"/>
      </w:tabs>
      <w:jc w:val="center"/>
    </w:pPr>
    <w:r>
      <w:rPr>
        <w:i/>
        <w:noProof/>
        <w:lang w:eastAsia="pl-PL"/>
      </w:rPr>
      <w:drawing>
        <wp:inline distT="0" distB="0" distL="0" distR="0" wp14:anchorId="722F1D9A" wp14:editId="148F9F79">
          <wp:extent cx="6030595" cy="451485"/>
          <wp:effectExtent l="0" t="0" r="8255" b="571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451485"/>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95" w:rsidRPr="00C96331" w:rsidRDefault="002D1095" w:rsidP="00DB5F8E">
    <w:pPr>
      <w:pStyle w:val="Nagwek"/>
      <w:tabs>
        <w:tab w:val="left" w:pos="284"/>
      </w:tabs>
      <w:jc w:val="center"/>
    </w:pPr>
    <w:r>
      <w:rPr>
        <w:i/>
        <w:noProof/>
        <w:lang w:eastAsia="pl-PL"/>
      </w:rPr>
      <w:drawing>
        <wp:inline distT="0" distB="0" distL="0" distR="0" wp14:anchorId="67A01ABE" wp14:editId="042EDF3E">
          <wp:extent cx="6030595" cy="451485"/>
          <wp:effectExtent l="0" t="0" r="8255" b="571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451485"/>
                  </a:xfrm>
                  <a:prstGeom prst="rect">
                    <a:avLst/>
                  </a:prstGeom>
                  <a:noFill/>
                </pic:spPr>
              </pic:pic>
            </a:graphicData>
          </a:graphic>
        </wp:inline>
      </w:drawing>
    </w:r>
    <w:r>
      <w:rPr>
        <w:noProof/>
        <w:lang w:eastAsia="pl-PL"/>
      </w:rPr>
      <w:drawing>
        <wp:anchor distT="0" distB="0" distL="114300" distR="114300" simplePos="0" relativeHeight="251663360" behindDoc="1" locked="0" layoutInCell="1" allowOverlap="1" wp14:anchorId="5EAA436D" wp14:editId="44E9A4EF">
          <wp:simplePos x="0" y="0"/>
          <wp:positionH relativeFrom="column">
            <wp:posOffset>10064115</wp:posOffset>
          </wp:positionH>
          <wp:positionV relativeFrom="paragraph">
            <wp:posOffset>-354330</wp:posOffset>
          </wp:positionV>
          <wp:extent cx="2574290" cy="1036955"/>
          <wp:effectExtent l="0" t="0" r="0" b="0"/>
          <wp:wrapTight wrapText="bothSides">
            <wp:wrapPolygon edited="0">
              <wp:start x="0" y="0"/>
              <wp:lineTo x="0" y="21031"/>
              <wp:lineTo x="21419" y="21031"/>
              <wp:lineTo x="21419" y="0"/>
              <wp:lineTo x="0" y="0"/>
            </wp:wrapPolygon>
          </wp:wrapTight>
          <wp:docPr id="5" name="Obraz 5" descr="C:\Users\miasop\AppData\Local\Microsoft\Windows\Temporary Internet Files\Content.Word\FE_IS_RGB-1 Unia Europej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iasop\AppData\Local\Microsoft\Windows\Temporary Internet Files\Content.Word\FE_IS_RGB-1 Unia Europejsk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290" cy="1036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8DD48B00"/>
    <w:lvl w:ilvl="0">
      <w:start w:val="1"/>
      <w:numFmt w:val="decimal"/>
      <w:pStyle w:val="Listapunktowana3"/>
      <w:lvlText w:val="%1."/>
      <w:lvlJc w:val="left"/>
      <w:pPr>
        <w:tabs>
          <w:tab w:val="num" w:pos="1209"/>
        </w:tabs>
        <w:ind w:left="1209" w:hanging="360"/>
      </w:pPr>
    </w:lvl>
  </w:abstractNum>
  <w:abstractNum w:abstractNumId="1">
    <w:nsid w:val="FFFFFF89"/>
    <w:multiLevelType w:val="singleLevel"/>
    <w:tmpl w:val="63CE5CDE"/>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F8881274"/>
    <w:lvl w:ilvl="0">
      <w:start w:val="1"/>
      <w:numFmt w:val="decimal"/>
      <w:pStyle w:val="Nagwek1"/>
      <w:lvlText w:val="%1"/>
      <w:lvlJc w:val="left"/>
      <w:pPr>
        <w:tabs>
          <w:tab w:val="num" w:pos="0"/>
        </w:tabs>
        <w:ind w:left="432" w:hanging="432"/>
      </w:pPr>
    </w:lvl>
    <w:lvl w:ilvl="1">
      <w:start w:val="1"/>
      <w:numFmt w:val="decimal"/>
      <w:pStyle w:val="Nagwek2"/>
      <w:lvlText w:val="%1.%2"/>
      <w:lvlJc w:val="left"/>
      <w:pPr>
        <w:tabs>
          <w:tab w:val="num" w:pos="0"/>
        </w:tabs>
        <w:ind w:left="576" w:hanging="576"/>
      </w:pPr>
      <w:rPr>
        <w:b w:val="0"/>
        <w:color w:val="000000"/>
      </w:rPr>
    </w:lvl>
    <w:lvl w:ilvl="2">
      <w:start w:val="1"/>
      <w:numFmt w:val="decimal"/>
      <w:pStyle w:val="Nagwek3"/>
      <w:lvlText w:val="%1.%2.%3"/>
      <w:lvlJc w:val="left"/>
      <w:pPr>
        <w:tabs>
          <w:tab w:val="num" w:pos="0"/>
        </w:tabs>
        <w:ind w:left="720" w:hanging="720"/>
      </w:pPr>
    </w:lvl>
    <w:lvl w:ilvl="3">
      <w:start w:val="1"/>
      <w:numFmt w:val="decimal"/>
      <w:pStyle w:val="Nagwek4"/>
      <w:lvlText w:val="%1.%2.%3.%4"/>
      <w:lvlJc w:val="left"/>
      <w:pPr>
        <w:tabs>
          <w:tab w:val="num" w:pos="0"/>
        </w:tabs>
        <w:ind w:left="864" w:hanging="864"/>
      </w:pPr>
    </w:lvl>
    <w:lvl w:ilvl="4">
      <w:start w:val="1"/>
      <w:numFmt w:val="decimal"/>
      <w:pStyle w:val="Nagwek5"/>
      <w:lvlText w:val="%1.%2.%3.%4.%5"/>
      <w:lvlJc w:val="left"/>
      <w:pPr>
        <w:tabs>
          <w:tab w:val="num" w:pos="0"/>
        </w:tabs>
        <w:ind w:left="1008" w:hanging="1008"/>
      </w:pPr>
    </w:lvl>
    <w:lvl w:ilvl="5">
      <w:start w:val="1"/>
      <w:numFmt w:val="decimal"/>
      <w:pStyle w:val="Nagwek6"/>
      <w:lvlText w:val="%1.%2.%3.%4.%5.%6"/>
      <w:lvlJc w:val="left"/>
      <w:pPr>
        <w:tabs>
          <w:tab w:val="num" w:pos="0"/>
        </w:tabs>
        <w:ind w:left="1152" w:hanging="1152"/>
      </w:pPr>
    </w:lvl>
    <w:lvl w:ilvl="6">
      <w:start w:val="1"/>
      <w:numFmt w:val="decimal"/>
      <w:pStyle w:val="Nagwek7"/>
      <w:lvlText w:val="%1.%2.%3.%4.%5.%6.%7"/>
      <w:lvlJc w:val="left"/>
      <w:pPr>
        <w:tabs>
          <w:tab w:val="num" w:pos="0"/>
        </w:tabs>
        <w:ind w:left="1296" w:hanging="1296"/>
      </w:pPr>
    </w:lvl>
    <w:lvl w:ilvl="7">
      <w:start w:val="1"/>
      <w:numFmt w:val="decimal"/>
      <w:pStyle w:val="Nagwek8"/>
      <w:lvlText w:val="%1.%2.%3.%4.%5.%6.%7.%8"/>
      <w:lvlJc w:val="left"/>
      <w:pPr>
        <w:tabs>
          <w:tab w:val="num" w:pos="0"/>
        </w:tabs>
        <w:ind w:left="1440" w:hanging="1440"/>
      </w:pPr>
    </w:lvl>
    <w:lvl w:ilvl="8">
      <w:start w:val="1"/>
      <w:numFmt w:val="decimal"/>
      <w:pStyle w:val="Nagwek9"/>
      <w:lvlText w:val="%1.%2.%3.%4.%5.%6.%7.%8.%9"/>
      <w:lvlJc w:val="left"/>
      <w:pPr>
        <w:tabs>
          <w:tab w:val="num" w:pos="0"/>
        </w:tabs>
        <w:ind w:left="1584" w:hanging="1584"/>
      </w:pPr>
    </w:lvl>
  </w:abstractNum>
  <w:abstractNum w:abstractNumId="3">
    <w:nsid w:val="00000003"/>
    <w:multiLevelType w:val="singleLevel"/>
    <w:tmpl w:val="00000003"/>
    <w:name w:val="WW8Num10"/>
    <w:lvl w:ilvl="0">
      <w:start w:val="1"/>
      <w:numFmt w:val="decimal"/>
      <w:lvlText w:val="%1."/>
      <w:lvlJc w:val="left"/>
      <w:pPr>
        <w:tabs>
          <w:tab w:val="num" w:pos="0"/>
        </w:tabs>
        <w:ind w:left="0" w:firstLine="0"/>
      </w:pPr>
    </w:lvl>
  </w:abstractNum>
  <w:abstractNum w:abstractNumId="4">
    <w:nsid w:val="00000004"/>
    <w:multiLevelType w:val="singleLevel"/>
    <w:tmpl w:val="00000004"/>
    <w:name w:val="WW8Num11"/>
    <w:lvl w:ilvl="0">
      <w:start w:val="2"/>
      <w:numFmt w:val="decimal"/>
      <w:lvlText w:val="%1."/>
      <w:lvlJc w:val="left"/>
      <w:pPr>
        <w:tabs>
          <w:tab w:val="num" w:pos="0"/>
        </w:tabs>
        <w:ind w:left="0" w:firstLine="0"/>
      </w:pPr>
    </w:lvl>
  </w:abstractNum>
  <w:abstractNum w:abstractNumId="5">
    <w:nsid w:val="00000005"/>
    <w:multiLevelType w:val="multilevel"/>
    <w:tmpl w:val="00000005"/>
    <w:name w:val="WW8Num12"/>
    <w:lvl w:ilvl="0">
      <w:start w:val="5"/>
      <w:numFmt w:val="decimal"/>
      <w:lvlText w:val="%1."/>
      <w:lvlJc w:val="left"/>
      <w:pPr>
        <w:tabs>
          <w:tab w:val="num" w:pos="0"/>
        </w:tabs>
        <w:ind w:left="0" w:firstLine="0"/>
      </w:pPr>
    </w:lvl>
    <w:lvl w:ilvl="1">
      <w:start w:val="1"/>
      <w:numFmt w:val="decimal"/>
      <w:lvlText w:val="5.%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6">
    <w:nsid w:val="00000006"/>
    <w:multiLevelType w:val="multilevel"/>
    <w:tmpl w:val="00000006"/>
    <w:name w:val="WW8Num13"/>
    <w:lvl w:ilvl="0">
      <w:start w:val="6"/>
      <w:numFmt w:val="decimal"/>
      <w:lvlText w:val="%1."/>
      <w:lvlJc w:val="left"/>
      <w:pPr>
        <w:tabs>
          <w:tab w:val="num" w:pos="0"/>
        </w:tabs>
        <w:ind w:left="0" w:firstLine="0"/>
      </w:pPr>
    </w:lvl>
    <w:lvl w:ilvl="1">
      <w:start w:val="1"/>
      <w:numFmt w:val="decimal"/>
      <w:lvlText w:val="6.%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7">
    <w:nsid w:val="00000007"/>
    <w:multiLevelType w:val="multilevel"/>
    <w:tmpl w:val="00000007"/>
    <w:name w:val="WW8Num14"/>
    <w:lvl w:ilvl="0">
      <w:start w:val="1"/>
      <w:numFmt w:val="decimal"/>
      <w:lvlText w:val="%1"/>
      <w:lvlJc w:val="left"/>
      <w:pPr>
        <w:tabs>
          <w:tab w:val="num" w:pos="0"/>
        </w:tabs>
        <w:ind w:left="0" w:firstLine="0"/>
      </w:pPr>
    </w:lvl>
    <w:lvl w:ilvl="1">
      <w:start w:val="6"/>
      <w:numFmt w:val="decimal"/>
      <w:lvlText w:val="6.%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8">
    <w:nsid w:val="00000008"/>
    <w:multiLevelType w:val="multilevel"/>
    <w:tmpl w:val="00000008"/>
    <w:name w:val="WW8Num15"/>
    <w:lvl w:ilvl="0">
      <w:start w:val="7"/>
      <w:numFmt w:val="decimal"/>
      <w:lvlText w:val="%1."/>
      <w:lvlJc w:val="left"/>
      <w:pPr>
        <w:tabs>
          <w:tab w:val="num" w:pos="0"/>
        </w:tabs>
        <w:ind w:left="0" w:firstLine="0"/>
      </w:pPr>
    </w:lvl>
    <w:lvl w:ilvl="1">
      <w:start w:val="1"/>
      <w:numFmt w:val="decimal"/>
      <w:lvlText w:val="7.%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9">
    <w:nsid w:val="00000009"/>
    <w:multiLevelType w:val="multilevel"/>
    <w:tmpl w:val="00000009"/>
    <w:name w:val="WW8Num16"/>
    <w:lvl w:ilvl="0">
      <w:start w:val="1"/>
      <w:numFmt w:val="decimal"/>
      <w:lvlText w:val="%1"/>
      <w:lvlJc w:val="left"/>
      <w:pPr>
        <w:tabs>
          <w:tab w:val="num" w:pos="0"/>
        </w:tabs>
        <w:ind w:left="0" w:firstLine="0"/>
      </w:pPr>
    </w:lvl>
    <w:lvl w:ilvl="1">
      <w:start w:val="2"/>
      <w:numFmt w:val="decimal"/>
      <w:lvlText w:val="7.%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10">
    <w:nsid w:val="0000000A"/>
    <w:multiLevelType w:val="singleLevel"/>
    <w:tmpl w:val="0000000A"/>
    <w:name w:val="WW8Num17"/>
    <w:lvl w:ilvl="0">
      <w:start w:val="8"/>
      <w:numFmt w:val="decimal"/>
      <w:lvlText w:val="%1."/>
      <w:lvlJc w:val="left"/>
      <w:pPr>
        <w:tabs>
          <w:tab w:val="num" w:pos="0"/>
        </w:tabs>
        <w:ind w:left="0" w:firstLine="0"/>
      </w:pPr>
    </w:lvl>
  </w:abstractNum>
  <w:abstractNum w:abstractNumId="11">
    <w:nsid w:val="0000000B"/>
    <w:multiLevelType w:val="singleLevel"/>
    <w:tmpl w:val="92E0223C"/>
    <w:name w:val="WW8Num18"/>
    <w:lvl w:ilvl="0">
      <w:start w:val="4"/>
      <w:numFmt w:val="decimal"/>
      <w:lvlText w:val="%1."/>
      <w:lvlJc w:val="left"/>
      <w:pPr>
        <w:tabs>
          <w:tab w:val="num" w:pos="0"/>
        </w:tabs>
        <w:ind w:left="0" w:firstLine="0"/>
      </w:pPr>
      <w:rPr>
        <w:rFonts w:hint="default"/>
      </w:rPr>
    </w:lvl>
  </w:abstractNum>
  <w:abstractNum w:abstractNumId="12">
    <w:nsid w:val="0000000C"/>
    <w:multiLevelType w:val="singleLevel"/>
    <w:tmpl w:val="6FE0411C"/>
    <w:name w:val="WW8Num19"/>
    <w:lvl w:ilvl="0">
      <w:start w:val="5"/>
      <w:numFmt w:val="decimal"/>
      <w:lvlText w:val="%1."/>
      <w:lvlJc w:val="left"/>
      <w:pPr>
        <w:tabs>
          <w:tab w:val="num" w:pos="0"/>
        </w:tabs>
        <w:ind w:left="0" w:firstLine="0"/>
      </w:pPr>
      <w:rPr>
        <w:rFonts w:hint="default"/>
      </w:rPr>
    </w:lvl>
  </w:abstractNum>
  <w:abstractNum w:abstractNumId="13">
    <w:nsid w:val="0000000D"/>
    <w:multiLevelType w:val="singleLevel"/>
    <w:tmpl w:val="55DAFD7E"/>
    <w:name w:val="WW8Num20"/>
    <w:lvl w:ilvl="0">
      <w:start w:val="10"/>
      <w:numFmt w:val="decimal"/>
      <w:lvlText w:val="%1."/>
      <w:lvlJc w:val="left"/>
      <w:pPr>
        <w:tabs>
          <w:tab w:val="num" w:pos="0"/>
        </w:tabs>
        <w:ind w:left="0" w:firstLine="0"/>
      </w:pPr>
      <w:rPr>
        <w:rFonts w:hint="default"/>
      </w:rPr>
    </w:lvl>
  </w:abstractNum>
  <w:abstractNum w:abstractNumId="14">
    <w:nsid w:val="0000000E"/>
    <w:multiLevelType w:val="singleLevel"/>
    <w:tmpl w:val="5448C70A"/>
    <w:name w:val="WW8Num21"/>
    <w:lvl w:ilvl="0">
      <w:start w:val="11"/>
      <w:numFmt w:val="decimal"/>
      <w:lvlText w:val="%1."/>
      <w:lvlJc w:val="left"/>
      <w:pPr>
        <w:tabs>
          <w:tab w:val="num" w:pos="0"/>
        </w:tabs>
        <w:ind w:left="0" w:firstLine="0"/>
      </w:pPr>
      <w:rPr>
        <w:rFonts w:hint="default"/>
      </w:rPr>
    </w:lvl>
  </w:abstractNum>
  <w:abstractNum w:abstractNumId="15">
    <w:nsid w:val="0000000F"/>
    <w:multiLevelType w:val="singleLevel"/>
    <w:tmpl w:val="F260E202"/>
    <w:name w:val="WW8Num22"/>
    <w:lvl w:ilvl="0">
      <w:start w:val="12"/>
      <w:numFmt w:val="decimal"/>
      <w:lvlText w:val="%1."/>
      <w:lvlJc w:val="left"/>
      <w:pPr>
        <w:tabs>
          <w:tab w:val="num" w:pos="0"/>
        </w:tabs>
        <w:ind w:left="0" w:firstLine="0"/>
      </w:pPr>
      <w:rPr>
        <w:rFonts w:hint="default"/>
        <w:b w:val="0"/>
      </w:rPr>
    </w:lvl>
  </w:abstractNum>
  <w:abstractNum w:abstractNumId="16">
    <w:nsid w:val="00000010"/>
    <w:multiLevelType w:val="singleLevel"/>
    <w:tmpl w:val="704C876A"/>
    <w:lvl w:ilvl="0">
      <w:start w:val="1"/>
      <w:numFmt w:val="decimal"/>
      <w:lvlText w:val="%1."/>
      <w:lvlJc w:val="left"/>
      <w:pPr>
        <w:tabs>
          <w:tab w:val="num" w:pos="0"/>
        </w:tabs>
        <w:ind w:left="0" w:firstLine="0"/>
      </w:pPr>
      <w:rPr>
        <w:b w:val="0"/>
      </w:rPr>
    </w:lvl>
  </w:abstractNum>
  <w:abstractNum w:abstractNumId="17">
    <w:nsid w:val="00000012"/>
    <w:multiLevelType w:val="singleLevel"/>
    <w:tmpl w:val="00000012"/>
    <w:name w:val="WW8Num25"/>
    <w:lvl w:ilvl="0">
      <w:start w:val="1"/>
      <w:numFmt w:val="decimal"/>
      <w:lvlText w:val="%1."/>
      <w:lvlJc w:val="left"/>
      <w:pPr>
        <w:tabs>
          <w:tab w:val="num" w:pos="0"/>
        </w:tabs>
        <w:ind w:left="0" w:firstLine="0"/>
      </w:pPr>
    </w:lvl>
  </w:abstractNum>
  <w:abstractNum w:abstractNumId="18">
    <w:nsid w:val="00000013"/>
    <w:multiLevelType w:val="singleLevel"/>
    <w:tmpl w:val="56987162"/>
    <w:name w:val="WW8Num26"/>
    <w:lvl w:ilvl="0">
      <w:start w:val="3"/>
      <w:numFmt w:val="decimal"/>
      <w:lvlText w:val="%1."/>
      <w:lvlJc w:val="left"/>
      <w:pPr>
        <w:tabs>
          <w:tab w:val="num" w:pos="0"/>
        </w:tabs>
        <w:ind w:left="0" w:firstLine="0"/>
      </w:pPr>
      <w:rPr>
        <w:b w:val="0"/>
      </w:rPr>
    </w:lvl>
  </w:abstractNum>
  <w:abstractNum w:abstractNumId="19">
    <w:nsid w:val="00000014"/>
    <w:multiLevelType w:val="singleLevel"/>
    <w:tmpl w:val="00000014"/>
    <w:name w:val="WW8Num27"/>
    <w:lvl w:ilvl="0">
      <w:start w:val="2"/>
      <w:numFmt w:val="decimal"/>
      <w:lvlText w:val="%1."/>
      <w:lvlJc w:val="left"/>
      <w:pPr>
        <w:tabs>
          <w:tab w:val="num" w:pos="0"/>
        </w:tabs>
        <w:ind w:left="0" w:firstLine="0"/>
      </w:pPr>
    </w:lvl>
  </w:abstractNum>
  <w:abstractNum w:abstractNumId="20">
    <w:nsid w:val="00000015"/>
    <w:multiLevelType w:val="singleLevel"/>
    <w:tmpl w:val="00000015"/>
    <w:name w:val="WW8Num28"/>
    <w:lvl w:ilvl="0">
      <w:start w:val="1"/>
      <w:numFmt w:val="decimal"/>
      <w:lvlText w:val="%1."/>
      <w:lvlJc w:val="left"/>
      <w:pPr>
        <w:tabs>
          <w:tab w:val="num" w:pos="0"/>
        </w:tabs>
        <w:ind w:left="0" w:firstLine="0"/>
      </w:pPr>
      <w:rPr>
        <w:rFonts w:ascii="Times New Roman" w:hAnsi="Times New Roman" w:cs="Times New Roman"/>
      </w:rPr>
    </w:lvl>
  </w:abstractNum>
  <w:abstractNum w:abstractNumId="21">
    <w:nsid w:val="00000016"/>
    <w:multiLevelType w:val="singleLevel"/>
    <w:tmpl w:val="00000016"/>
    <w:name w:val="WW8Num29"/>
    <w:lvl w:ilvl="0">
      <w:start w:val="1"/>
      <w:numFmt w:val="decimal"/>
      <w:lvlText w:val="%1."/>
      <w:lvlJc w:val="left"/>
      <w:pPr>
        <w:tabs>
          <w:tab w:val="num" w:pos="0"/>
        </w:tabs>
        <w:ind w:left="720" w:hanging="360"/>
      </w:pPr>
      <w:rPr>
        <w:b/>
      </w:rPr>
    </w:lvl>
  </w:abstractNum>
  <w:abstractNum w:abstractNumId="22">
    <w:nsid w:val="0000001A"/>
    <w:multiLevelType w:val="singleLevel"/>
    <w:tmpl w:val="0000001A"/>
    <w:name w:val="WW8Num33"/>
    <w:lvl w:ilvl="0">
      <w:start w:val="1"/>
      <w:numFmt w:val="decimal"/>
      <w:lvlText w:val="%1)"/>
      <w:lvlJc w:val="left"/>
      <w:pPr>
        <w:tabs>
          <w:tab w:val="num" w:pos="0"/>
        </w:tabs>
        <w:ind w:left="786" w:hanging="360"/>
      </w:pPr>
    </w:lvl>
  </w:abstractNum>
  <w:abstractNum w:abstractNumId="23">
    <w:nsid w:val="0000001B"/>
    <w:multiLevelType w:val="multilevel"/>
    <w:tmpl w:val="0000001B"/>
    <w:name w:val="WW8Num34"/>
    <w:lvl w:ilvl="0">
      <w:start w:val="15"/>
      <w:numFmt w:val="decimal"/>
      <w:pStyle w:val="Spistreci1"/>
      <w:lvlText w:val="%1."/>
      <w:lvlJc w:val="left"/>
      <w:pPr>
        <w:tabs>
          <w:tab w:val="num" w:pos="705"/>
        </w:tabs>
        <w:ind w:left="1368" w:hanging="1368"/>
      </w:pPr>
      <w:rPr>
        <w:color w:val="auto"/>
      </w:rPr>
    </w:lvl>
    <w:lvl w:ilvl="1">
      <w:start w:val="1"/>
      <w:numFmt w:val="decimal"/>
      <w:lvlText w:val="%1.%2."/>
      <w:lvlJc w:val="left"/>
      <w:pPr>
        <w:tabs>
          <w:tab w:val="num" w:pos="144"/>
        </w:tabs>
        <w:ind w:left="2232" w:hanging="2232"/>
      </w:pPr>
      <w:rPr>
        <w:color w:val="auto"/>
      </w:rPr>
    </w:lvl>
    <w:lvl w:ilvl="2">
      <w:start w:val="1"/>
      <w:numFmt w:val="decimal"/>
      <w:lvlText w:val="%1.%2.%3."/>
      <w:lvlJc w:val="left"/>
      <w:pPr>
        <w:tabs>
          <w:tab w:val="num" w:pos="0"/>
        </w:tabs>
        <w:ind w:left="3024" w:hanging="3024"/>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24">
    <w:nsid w:val="0000001C"/>
    <w:multiLevelType w:val="singleLevel"/>
    <w:tmpl w:val="0000001C"/>
    <w:name w:val="WW8Num35"/>
    <w:lvl w:ilvl="0">
      <w:start w:val="1"/>
      <w:numFmt w:val="bullet"/>
      <w:lvlText w:val=""/>
      <w:lvlJc w:val="left"/>
      <w:pPr>
        <w:tabs>
          <w:tab w:val="num" w:pos="0"/>
        </w:tabs>
        <w:ind w:left="1571" w:hanging="360"/>
      </w:pPr>
      <w:rPr>
        <w:rFonts w:ascii="Symbol" w:hAnsi="Symbol"/>
      </w:rPr>
    </w:lvl>
  </w:abstractNum>
  <w:abstractNum w:abstractNumId="25">
    <w:nsid w:val="0000001E"/>
    <w:multiLevelType w:val="singleLevel"/>
    <w:tmpl w:val="0000001E"/>
    <w:name w:val="WW8Num37"/>
    <w:lvl w:ilvl="0">
      <w:start w:val="1"/>
      <w:numFmt w:val="bullet"/>
      <w:lvlText w:val=""/>
      <w:lvlJc w:val="left"/>
      <w:pPr>
        <w:tabs>
          <w:tab w:val="num" w:pos="0"/>
        </w:tabs>
        <w:ind w:left="720" w:hanging="360"/>
      </w:pPr>
      <w:rPr>
        <w:rFonts w:ascii="Symbol" w:hAnsi="Symbol"/>
      </w:rPr>
    </w:lvl>
  </w:abstractNum>
  <w:abstractNum w:abstractNumId="26">
    <w:nsid w:val="00000020"/>
    <w:multiLevelType w:val="singleLevel"/>
    <w:tmpl w:val="00000020"/>
    <w:lvl w:ilvl="0">
      <w:start w:val="1"/>
      <w:numFmt w:val="decimal"/>
      <w:lvlText w:val="%1."/>
      <w:lvlJc w:val="left"/>
      <w:pPr>
        <w:tabs>
          <w:tab w:val="num" w:pos="0"/>
        </w:tabs>
        <w:ind w:left="720" w:hanging="360"/>
      </w:pPr>
      <w:rPr>
        <w:color w:val="auto"/>
      </w:rPr>
    </w:lvl>
  </w:abstractNum>
  <w:abstractNum w:abstractNumId="27">
    <w:nsid w:val="00000021"/>
    <w:multiLevelType w:val="singleLevel"/>
    <w:tmpl w:val="00000021"/>
    <w:name w:val="WW8Num42"/>
    <w:lvl w:ilvl="0">
      <w:start w:val="1"/>
      <w:numFmt w:val="lowerLetter"/>
      <w:lvlText w:val="%1)"/>
      <w:lvlJc w:val="left"/>
      <w:pPr>
        <w:tabs>
          <w:tab w:val="num" w:pos="0"/>
        </w:tabs>
        <w:ind w:left="720" w:hanging="360"/>
      </w:pPr>
    </w:lvl>
  </w:abstractNum>
  <w:abstractNum w:abstractNumId="28">
    <w:nsid w:val="00000023"/>
    <w:multiLevelType w:val="singleLevel"/>
    <w:tmpl w:val="00000023"/>
    <w:name w:val="WW8Num44"/>
    <w:lvl w:ilvl="0">
      <w:start w:val="1"/>
      <w:numFmt w:val="decimal"/>
      <w:lvlText w:val="%1)"/>
      <w:lvlJc w:val="left"/>
      <w:pPr>
        <w:tabs>
          <w:tab w:val="num" w:pos="0"/>
        </w:tabs>
        <w:ind w:left="720" w:hanging="360"/>
      </w:pPr>
    </w:lvl>
  </w:abstractNum>
  <w:abstractNum w:abstractNumId="29">
    <w:nsid w:val="00000025"/>
    <w:multiLevelType w:val="singleLevel"/>
    <w:tmpl w:val="00000025"/>
    <w:lvl w:ilvl="0">
      <w:start w:val="1"/>
      <w:numFmt w:val="lowerLetter"/>
      <w:lvlText w:val="%1)"/>
      <w:lvlJc w:val="left"/>
      <w:pPr>
        <w:tabs>
          <w:tab w:val="num" w:pos="0"/>
        </w:tabs>
        <w:ind w:left="720" w:hanging="360"/>
      </w:pPr>
    </w:lvl>
  </w:abstractNum>
  <w:abstractNum w:abstractNumId="30">
    <w:nsid w:val="00000027"/>
    <w:multiLevelType w:val="singleLevel"/>
    <w:tmpl w:val="505C2C6A"/>
    <w:name w:val="WW8Num53"/>
    <w:lvl w:ilvl="0">
      <w:start w:val="3"/>
      <w:numFmt w:val="decimal"/>
      <w:lvlText w:val="%1."/>
      <w:lvlJc w:val="left"/>
      <w:pPr>
        <w:tabs>
          <w:tab w:val="num" w:pos="0"/>
        </w:tabs>
        <w:ind w:left="720" w:hanging="360"/>
      </w:pPr>
      <w:rPr>
        <w:b w:val="0"/>
      </w:rPr>
    </w:lvl>
  </w:abstractNum>
  <w:abstractNum w:abstractNumId="31">
    <w:nsid w:val="07CB2E48"/>
    <w:multiLevelType w:val="hybridMultilevel"/>
    <w:tmpl w:val="9A264D64"/>
    <w:lvl w:ilvl="0" w:tplc="79EAA7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F61022"/>
    <w:multiLevelType w:val="hybridMultilevel"/>
    <w:tmpl w:val="155E2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98D0492"/>
    <w:multiLevelType w:val="hybridMultilevel"/>
    <w:tmpl w:val="90361410"/>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A2F6981"/>
    <w:multiLevelType w:val="hybridMultilevel"/>
    <w:tmpl w:val="96D026D6"/>
    <w:lvl w:ilvl="0" w:tplc="957657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B6B27D8"/>
    <w:multiLevelType w:val="hybridMultilevel"/>
    <w:tmpl w:val="A3A0CC8E"/>
    <w:lvl w:ilvl="0" w:tplc="206045A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E021AF5"/>
    <w:multiLevelType w:val="hybridMultilevel"/>
    <w:tmpl w:val="8AC4182E"/>
    <w:lvl w:ilvl="0" w:tplc="FD5E906E">
      <w:start w:val="1"/>
      <w:numFmt w:val="decimal"/>
      <w:lvlText w:val="%1."/>
      <w:lvlJc w:val="left"/>
      <w:pPr>
        <w:ind w:left="291"/>
      </w:pPr>
      <w:rPr>
        <w:rFonts w:ascii="Times New Roman" w:eastAsia="Calibri"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7C41C7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11ECB0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E828CB6">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ACEEBBC">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60E5DE6">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B1CC1DA">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4E664C2">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A349224">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7">
    <w:nsid w:val="0F560D61"/>
    <w:multiLevelType w:val="singleLevel"/>
    <w:tmpl w:val="00000028"/>
    <w:lvl w:ilvl="0">
      <w:start w:val="1"/>
      <w:numFmt w:val="decimal"/>
      <w:lvlText w:val="%1."/>
      <w:lvlJc w:val="left"/>
      <w:pPr>
        <w:tabs>
          <w:tab w:val="num" w:pos="0"/>
        </w:tabs>
        <w:ind w:left="720" w:hanging="360"/>
      </w:pPr>
    </w:lvl>
  </w:abstractNum>
  <w:abstractNum w:abstractNumId="38">
    <w:nsid w:val="109A23E4"/>
    <w:multiLevelType w:val="hybridMultilevel"/>
    <w:tmpl w:val="46406AA2"/>
    <w:lvl w:ilvl="0" w:tplc="C7604666">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195364B"/>
    <w:multiLevelType w:val="hybridMultilevel"/>
    <w:tmpl w:val="9A264D64"/>
    <w:lvl w:ilvl="0" w:tplc="79EAA7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1C85B32"/>
    <w:multiLevelType w:val="hybridMultilevel"/>
    <w:tmpl w:val="8F4CC4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16200E0F"/>
    <w:multiLevelType w:val="hybridMultilevel"/>
    <w:tmpl w:val="32649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98B1CD8"/>
    <w:multiLevelType w:val="hybridMultilevel"/>
    <w:tmpl w:val="9F4CD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F0D5DE1"/>
    <w:multiLevelType w:val="hybridMultilevel"/>
    <w:tmpl w:val="1764B4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F496799"/>
    <w:multiLevelType w:val="hybridMultilevel"/>
    <w:tmpl w:val="9A264D64"/>
    <w:lvl w:ilvl="0" w:tplc="79EAA7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FC202AE"/>
    <w:multiLevelType w:val="hybridMultilevel"/>
    <w:tmpl w:val="D910F4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0ED64A1"/>
    <w:multiLevelType w:val="hybridMultilevel"/>
    <w:tmpl w:val="85C8E5EC"/>
    <w:lvl w:ilvl="0" w:tplc="511E5AE0">
      <w:start w:val="1"/>
      <w:numFmt w:val="decimal"/>
      <w:lvlText w:val="%1)"/>
      <w:lvlJc w:val="left"/>
      <w:pPr>
        <w:ind w:left="720" w:hanging="360"/>
      </w:pPr>
      <w:rPr>
        <w:rFonts w:ascii="Calibri" w:hAnsi="Calibri" w:cs="Arial" w:hint="default"/>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22E610C8"/>
    <w:multiLevelType w:val="hybridMultilevel"/>
    <w:tmpl w:val="BE52EEFC"/>
    <w:lvl w:ilvl="0" w:tplc="E8EC2546">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FAC5E58">
      <w:start w:val="1"/>
      <w:numFmt w:val="lowerLetter"/>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DEA32B2">
      <w:start w:val="1"/>
      <w:numFmt w:val="lowerRoman"/>
      <w:lvlText w:val="%3"/>
      <w:lvlJc w:val="left"/>
      <w:pPr>
        <w:ind w:left="14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F7C2D6E">
      <w:start w:val="1"/>
      <w:numFmt w:val="decimal"/>
      <w:lvlText w:val="%4"/>
      <w:lvlJc w:val="left"/>
      <w:pPr>
        <w:ind w:left="21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840F374">
      <w:start w:val="1"/>
      <w:numFmt w:val="lowerLetter"/>
      <w:lvlText w:val="%5"/>
      <w:lvlJc w:val="left"/>
      <w:pPr>
        <w:ind w:left="28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B58390C">
      <w:start w:val="1"/>
      <w:numFmt w:val="lowerRoman"/>
      <w:lvlText w:val="%6"/>
      <w:lvlJc w:val="left"/>
      <w:pPr>
        <w:ind w:left="36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F9E3FB0">
      <w:start w:val="1"/>
      <w:numFmt w:val="decimal"/>
      <w:lvlText w:val="%7"/>
      <w:lvlJc w:val="left"/>
      <w:pPr>
        <w:ind w:left="43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E9E0456">
      <w:start w:val="1"/>
      <w:numFmt w:val="lowerLetter"/>
      <w:lvlText w:val="%8"/>
      <w:lvlJc w:val="left"/>
      <w:pPr>
        <w:ind w:left="50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70E9A34">
      <w:start w:val="1"/>
      <w:numFmt w:val="lowerRoman"/>
      <w:lvlText w:val="%9"/>
      <w:lvlJc w:val="left"/>
      <w:pPr>
        <w:ind w:left="57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8">
    <w:nsid w:val="23E82751"/>
    <w:multiLevelType w:val="hybridMultilevel"/>
    <w:tmpl w:val="A516D10E"/>
    <w:lvl w:ilvl="0" w:tplc="0415000F">
      <w:start w:val="4"/>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242D082C"/>
    <w:multiLevelType w:val="hybridMultilevel"/>
    <w:tmpl w:val="2702E034"/>
    <w:lvl w:ilvl="0" w:tplc="E8F8350E">
      <w:start w:val="4"/>
      <w:numFmt w:val="decimal"/>
      <w:lvlText w:val="%1)"/>
      <w:lvlJc w:val="left"/>
      <w:pPr>
        <w:ind w:left="1080" w:hanging="360"/>
      </w:pPr>
      <w:rPr>
        <w:rFonts w:ascii="Calibri" w:hAnsi="Calibri" w:cs="Arial" w:hint="default"/>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297F3390"/>
    <w:multiLevelType w:val="hybridMultilevel"/>
    <w:tmpl w:val="EAFC5058"/>
    <w:lvl w:ilvl="0" w:tplc="0415000F">
      <w:start w:val="1"/>
      <w:numFmt w:val="decimal"/>
      <w:lvlText w:val="%1."/>
      <w:lvlJc w:val="left"/>
      <w:pPr>
        <w:ind w:left="1011" w:hanging="360"/>
      </w:pPr>
    </w:lvl>
    <w:lvl w:ilvl="1" w:tplc="04150019" w:tentative="1">
      <w:start w:val="1"/>
      <w:numFmt w:val="lowerLetter"/>
      <w:lvlText w:val="%2."/>
      <w:lvlJc w:val="left"/>
      <w:pPr>
        <w:ind w:left="1731" w:hanging="360"/>
      </w:pPr>
    </w:lvl>
    <w:lvl w:ilvl="2" w:tplc="0415001B" w:tentative="1">
      <w:start w:val="1"/>
      <w:numFmt w:val="lowerRoman"/>
      <w:lvlText w:val="%3."/>
      <w:lvlJc w:val="right"/>
      <w:pPr>
        <w:ind w:left="2451" w:hanging="180"/>
      </w:pPr>
    </w:lvl>
    <w:lvl w:ilvl="3" w:tplc="0415000F" w:tentative="1">
      <w:start w:val="1"/>
      <w:numFmt w:val="decimal"/>
      <w:lvlText w:val="%4."/>
      <w:lvlJc w:val="left"/>
      <w:pPr>
        <w:ind w:left="3171" w:hanging="360"/>
      </w:pPr>
    </w:lvl>
    <w:lvl w:ilvl="4" w:tplc="04150019" w:tentative="1">
      <w:start w:val="1"/>
      <w:numFmt w:val="lowerLetter"/>
      <w:lvlText w:val="%5."/>
      <w:lvlJc w:val="left"/>
      <w:pPr>
        <w:ind w:left="3891" w:hanging="360"/>
      </w:pPr>
    </w:lvl>
    <w:lvl w:ilvl="5" w:tplc="0415001B" w:tentative="1">
      <w:start w:val="1"/>
      <w:numFmt w:val="lowerRoman"/>
      <w:lvlText w:val="%6."/>
      <w:lvlJc w:val="right"/>
      <w:pPr>
        <w:ind w:left="4611" w:hanging="180"/>
      </w:pPr>
    </w:lvl>
    <w:lvl w:ilvl="6" w:tplc="0415000F" w:tentative="1">
      <w:start w:val="1"/>
      <w:numFmt w:val="decimal"/>
      <w:lvlText w:val="%7."/>
      <w:lvlJc w:val="left"/>
      <w:pPr>
        <w:ind w:left="5331" w:hanging="360"/>
      </w:pPr>
    </w:lvl>
    <w:lvl w:ilvl="7" w:tplc="04150019" w:tentative="1">
      <w:start w:val="1"/>
      <w:numFmt w:val="lowerLetter"/>
      <w:lvlText w:val="%8."/>
      <w:lvlJc w:val="left"/>
      <w:pPr>
        <w:ind w:left="6051" w:hanging="360"/>
      </w:pPr>
    </w:lvl>
    <w:lvl w:ilvl="8" w:tplc="0415001B" w:tentative="1">
      <w:start w:val="1"/>
      <w:numFmt w:val="lowerRoman"/>
      <w:lvlText w:val="%9."/>
      <w:lvlJc w:val="right"/>
      <w:pPr>
        <w:ind w:left="6771" w:hanging="180"/>
      </w:pPr>
    </w:lvl>
  </w:abstractNum>
  <w:abstractNum w:abstractNumId="51">
    <w:nsid w:val="2A2345C2"/>
    <w:multiLevelType w:val="hybridMultilevel"/>
    <w:tmpl w:val="D3C48776"/>
    <w:lvl w:ilvl="0" w:tplc="2A64BC9A">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2BEF21DB"/>
    <w:multiLevelType w:val="hybridMultilevel"/>
    <w:tmpl w:val="9A264D64"/>
    <w:lvl w:ilvl="0" w:tplc="79EAA7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F4E01E9"/>
    <w:multiLevelType w:val="hybridMultilevel"/>
    <w:tmpl w:val="FE50C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FC43206"/>
    <w:multiLevelType w:val="hybridMultilevel"/>
    <w:tmpl w:val="0DBE8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026626A"/>
    <w:multiLevelType w:val="hybridMultilevel"/>
    <w:tmpl w:val="D9BE0994"/>
    <w:lvl w:ilvl="0" w:tplc="CB343400">
      <w:start w:val="1"/>
      <w:numFmt w:val="decimal"/>
      <w:lvlText w:val="%1."/>
      <w:lvlJc w:val="left"/>
      <w:pPr>
        <w:tabs>
          <w:tab w:val="num" w:pos="360"/>
        </w:tabs>
        <w:ind w:left="360" w:hanging="360"/>
      </w:pPr>
      <w:rPr>
        <w:b w:val="0"/>
      </w:rPr>
    </w:lvl>
    <w:lvl w:ilvl="1" w:tplc="E7A4014E">
      <w:start w:val="1"/>
      <w:numFmt w:val="bullet"/>
      <w:lvlText w:val=""/>
      <w:lvlJc w:val="left"/>
      <w:pPr>
        <w:tabs>
          <w:tab w:val="num" w:pos="1440"/>
        </w:tabs>
        <w:ind w:left="1440" w:hanging="360"/>
      </w:pPr>
      <w:rPr>
        <w:rFonts w:ascii="Symbol" w:hAnsi="Symbol"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1F546DF"/>
    <w:multiLevelType w:val="hybridMultilevel"/>
    <w:tmpl w:val="AB1489F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21747E0"/>
    <w:multiLevelType w:val="hybridMultilevel"/>
    <w:tmpl w:val="BB7E76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2F65532"/>
    <w:multiLevelType w:val="hybridMultilevel"/>
    <w:tmpl w:val="94F62FA8"/>
    <w:lvl w:ilvl="0" w:tplc="AE3CA3AA">
      <w:start w:val="1"/>
      <w:numFmt w:val="decimal"/>
      <w:lvlText w:val="%1."/>
      <w:lvlJc w:val="left"/>
      <w:pPr>
        <w:tabs>
          <w:tab w:val="num" w:pos="985"/>
        </w:tabs>
        <w:ind w:left="985" w:hanging="397"/>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33381F7F"/>
    <w:multiLevelType w:val="hybridMultilevel"/>
    <w:tmpl w:val="07F20D16"/>
    <w:lvl w:ilvl="0" w:tplc="E9D6662E">
      <w:start w:val="1"/>
      <w:numFmt w:val="lowerLetter"/>
      <w:lvlText w:val="%1)"/>
      <w:lvlJc w:val="left"/>
      <w:pPr>
        <w:tabs>
          <w:tab w:val="num" w:pos="1211"/>
        </w:tabs>
        <w:ind w:left="1211" w:hanging="360"/>
      </w:pPr>
      <w:rPr>
        <w:rFonts w:hint="default"/>
      </w:rPr>
    </w:lvl>
    <w:lvl w:ilvl="1" w:tplc="04150019">
      <w:start w:val="1"/>
      <w:numFmt w:val="lowerLetter"/>
      <w:lvlText w:val="%2."/>
      <w:lvlJc w:val="left"/>
      <w:pPr>
        <w:tabs>
          <w:tab w:val="num" w:pos="1931"/>
        </w:tabs>
        <w:ind w:left="1931" w:hanging="360"/>
      </w:pPr>
    </w:lvl>
    <w:lvl w:ilvl="2" w:tplc="49A011E2">
      <w:start w:val="1"/>
      <w:numFmt w:val="decimal"/>
      <w:lvlText w:val="%3)"/>
      <w:lvlJc w:val="right"/>
      <w:pPr>
        <w:tabs>
          <w:tab w:val="num" w:pos="2651"/>
        </w:tabs>
        <w:ind w:left="2651" w:hanging="180"/>
      </w:pPr>
      <w:rPr>
        <w:rFonts w:ascii="Calibri" w:eastAsia="Times New Roman" w:hAnsi="Calibri" w:cs="Times New Roman" w:hint="default"/>
      </w:rPr>
    </w:lvl>
    <w:lvl w:ilvl="3" w:tplc="753029D4">
      <w:start w:val="12"/>
      <w:numFmt w:val="decimal"/>
      <w:lvlText w:val="%4."/>
      <w:lvlJc w:val="left"/>
      <w:pPr>
        <w:ind w:left="3371" w:hanging="360"/>
      </w:pPr>
      <w:rPr>
        <w:rFonts w:cs="Times New Roman" w:hint="default"/>
      </w:r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60">
    <w:nsid w:val="340D0DBE"/>
    <w:multiLevelType w:val="hybridMultilevel"/>
    <w:tmpl w:val="B96840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35052F75"/>
    <w:multiLevelType w:val="hybridMultilevel"/>
    <w:tmpl w:val="5CAEFA76"/>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35203DD2"/>
    <w:multiLevelType w:val="hybridMultilevel"/>
    <w:tmpl w:val="F1002AA0"/>
    <w:lvl w:ilvl="0" w:tplc="B4BE8C30">
      <w:start w:val="1"/>
      <w:numFmt w:val="lowerLetter"/>
      <w:lvlText w:val="%1)"/>
      <w:lvlJc w:val="left"/>
      <w:pPr>
        <w:tabs>
          <w:tab w:val="num" w:pos="720"/>
        </w:tabs>
        <w:ind w:left="720" w:hanging="360"/>
      </w:pPr>
      <w:rPr>
        <w:rFonts w:ascii="Calibri" w:eastAsia="Times New Roman" w:hAnsi="Calibri" w:cs="Times New Roman"/>
      </w:rPr>
    </w:lvl>
    <w:lvl w:ilvl="1" w:tplc="04150017">
      <w:start w:val="1"/>
      <w:numFmt w:val="lowerLetter"/>
      <w:lvlText w:val="%2)"/>
      <w:lvlJc w:val="left"/>
      <w:pPr>
        <w:tabs>
          <w:tab w:val="num" w:pos="1440"/>
        </w:tabs>
        <w:ind w:left="1440" w:hanging="360"/>
      </w:pPr>
      <w:rPr>
        <w:color w:val="auto"/>
      </w:rPr>
    </w:lvl>
    <w:lvl w:ilvl="2" w:tplc="E8A0E1C0">
      <w:start w:val="3"/>
      <w:numFmt w:val="lowerLetter"/>
      <w:lvlText w:val="%3."/>
      <w:lvlJc w:val="left"/>
      <w:pPr>
        <w:tabs>
          <w:tab w:val="num" w:pos="2340"/>
        </w:tabs>
        <w:ind w:left="2340" w:hanging="360"/>
      </w:pPr>
      <w:rPr>
        <w:rFonts w:hint="default"/>
      </w:rPr>
    </w:lvl>
    <w:lvl w:ilvl="3" w:tplc="844E49B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3B3524FD"/>
    <w:multiLevelType w:val="hybridMultilevel"/>
    <w:tmpl w:val="28C42B3C"/>
    <w:lvl w:ilvl="0" w:tplc="50C02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D4A7861"/>
    <w:multiLevelType w:val="hybridMultilevel"/>
    <w:tmpl w:val="AB1489F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F8E7DC0"/>
    <w:multiLevelType w:val="hybridMultilevel"/>
    <w:tmpl w:val="D7D481A8"/>
    <w:lvl w:ilvl="0" w:tplc="FFFFFFFF">
      <w:start w:val="14"/>
      <w:numFmt w:val="decimal"/>
      <w:lvlText w:val="%1."/>
      <w:lvlJc w:val="left"/>
      <w:pPr>
        <w:tabs>
          <w:tab w:val="num" w:pos="0"/>
        </w:tabs>
        <w:ind w:left="0" w:firstLine="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nsid w:val="446B6E6F"/>
    <w:multiLevelType w:val="hybridMultilevel"/>
    <w:tmpl w:val="81226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46C82534"/>
    <w:multiLevelType w:val="hybridMultilevel"/>
    <w:tmpl w:val="791E0F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6FF6725"/>
    <w:multiLevelType w:val="hybridMultilevel"/>
    <w:tmpl w:val="6E1C9946"/>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49D64F40"/>
    <w:multiLevelType w:val="hybridMultilevel"/>
    <w:tmpl w:val="C48A9158"/>
    <w:lvl w:ilvl="0" w:tplc="0415000F">
      <w:start w:val="1"/>
      <w:numFmt w:val="decimal"/>
      <w:lvlText w:val="%1."/>
      <w:lvlJc w:val="left"/>
      <w:pPr>
        <w:tabs>
          <w:tab w:val="num" w:pos="360"/>
        </w:tabs>
        <w:ind w:left="360" w:hanging="360"/>
      </w:pPr>
    </w:lvl>
    <w:lvl w:ilvl="1" w:tplc="640C893A">
      <w:start w:val="1"/>
      <w:numFmt w:val="lowerLetter"/>
      <w:lvlText w:val="%2)"/>
      <w:lvlJc w:val="left"/>
      <w:pPr>
        <w:tabs>
          <w:tab w:val="num" w:pos="720"/>
        </w:tabs>
        <w:ind w:left="720" w:hanging="360"/>
      </w:pPr>
      <w:rPr>
        <w:rFonts w:ascii="Calibri" w:eastAsia="Times New Roman" w:hAnsi="Calibri" w:cs="Times New Roman" w:hint="default"/>
      </w:rPr>
    </w:lvl>
    <w:lvl w:ilvl="2" w:tplc="04150005">
      <w:start w:val="1"/>
      <w:numFmt w:val="bullet"/>
      <w:lvlText w:val=""/>
      <w:lvlJc w:val="left"/>
      <w:pPr>
        <w:tabs>
          <w:tab w:val="num" w:pos="1980"/>
        </w:tabs>
        <w:ind w:left="198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4A4B557D"/>
    <w:multiLevelType w:val="hybridMultilevel"/>
    <w:tmpl w:val="F42862B2"/>
    <w:lvl w:ilvl="0" w:tplc="D4D2F310">
      <w:start w:val="1"/>
      <w:numFmt w:val="decimal"/>
      <w:lvlText w:val="%1)"/>
      <w:lvlJc w:val="left"/>
      <w:pPr>
        <w:ind w:left="2700" w:hanging="360"/>
      </w:pPr>
      <w:rPr>
        <w:rFonts w:ascii="Calibri" w:hAnsi="Calibri" w:cs="Arial" w:hint="default"/>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4EE622FB"/>
    <w:multiLevelType w:val="hybridMultilevel"/>
    <w:tmpl w:val="72A4A022"/>
    <w:name w:val="WW8Num92"/>
    <w:lvl w:ilvl="0" w:tplc="BD367910">
      <w:start w:val="1"/>
      <w:numFmt w:val="decimal"/>
      <w:lvlText w:val="%1)"/>
      <w:lvlJc w:val="left"/>
      <w:pPr>
        <w:tabs>
          <w:tab w:val="num" w:pos="397"/>
        </w:tabs>
        <w:ind w:left="397" w:hanging="397"/>
      </w:pPr>
      <w:rPr>
        <w:rFonts w:ascii="Times New Roman" w:eastAsia="Times New Roman" w:hAnsi="Times New Roman" w:cs="Times New Roman" w:hint="default"/>
      </w:rPr>
    </w:lvl>
    <w:lvl w:ilvl="1" w:tplc="A89E4FD4">
      <w:start w:val="1"/>
      <w:numFmt w:val="lowerLetter"/>
      <w:lvlText w:val="%2)"/>
      <w:lvlJc w:val="left"/>
      <w:pPr>
        <w:tabs>
          <w:tab w:val="num" w:pos="633"/>
        </w:tabs>
        <w:ind w:left="613" w:hanging="340"/>
      </w:pPr>
    </w:lvl>
    <w:lvl w:ilvl="2" w:tplc="12267A8A">
      <w:start w:val="1"/>
      <w:numFmt w:val="decimal"/>
      <w:lvlText w:val="%3)"/>
      <w:lvlJc w:val="left"/>
      <w:pPr>
        <w:tabs>
          <w:tab w:val="num" w:pos="1799"/>
        </w:tabs>
        <w:ind w:left="1799" w:hanging="397"/>
      </w:pPr>
    </w:lvl>
    <w:lvl w:ilvl="3" w:tplc="0415000F">
      <w:start w:val="1"/>
      <w:numFmt w:val="decimal"/>
      <w:lvlText w:val="%4."/>
      <w:lvlJc w:val="left"/>
      <w:pPr>
        <w:tabs>
          <w:tab w:val="num" w:pos="2302"/>
        </w:tabs>
        <w:ind w:left="2302" w:hanging="360"/>
      </w:pPr>
    </w:lvl>
    <w:lvl w:ilvl="4" w:tplc="04150019">
      <w:start w:val="1"/>
      <w:numFmt w:val="decimal"/>
      <w:lvlText w:val="%5."/>
      <w:lvlJc w:val="left"/>
      <w:pPr>
        <w:tabs>
          <w:tab w:val="num" w:pos="3022"/>
        </w:tabs>
        <w:ind w:left="3022" w:hanging="360"/>
      </w:pPr>
    </w:lvl>
    <w:lvl w:ilvl="5" w:tplc="0415001B">
      <w:start w:val="1"/>
      <w:numFmt w:val="decimal"/>
      <w:lvlText w:val="%6."/>
      <w:lvlJc w:val="left"/>
      <w:pPr>
        <w:tabs>
          <w:tab w:val="num" w:pos="3742"/>
        </w:tabs>
        <w:ind w:left="3742" w:hanging="360"/>
      </w:pPr>
    </w:lvl>
    <w:lvl w:ilvl="6" w:tplc="0415000F">
      <w:start w:val="1"/>
      <w:numFmt w:val="decimal"/>
      <w:lvlText w:val="%7."/>
      <w:lvlJc w:val="left"/>
      <w:pPr>
        <w:tabs>
          <w:tab w:val="num" w:pos="4462"/>
        </w:tabs>
        <w:ind w:left="4462" w:hanging="360"/>
      </w:pPr>
    </w:lvl>
    <w:lvl w:ilvl="7" w:tplc="04150019">
      <w:start w:val="1"/>
      <w:numFmt w:val="decimal"/>
      <w:lvlText w:val="%8."/>
      <w:lvlJc w:val="left"/>
      <w:pPr>
        <w:tabs>
          <w:tab w:val="num" w:pos="5182"/>
        </w:tabs>
        <w:ind w:left="5182" w:hanging="360"/>
      </w:pPr>
    </w:lvl>
    <w:lvl w:ilvl="8" w:tplc="0415001B">
      <w:start w:val="1"/>
      <w:numFmt w:val="decimal"/>
      <w:lvlText w:val="%9."/>
      <w:lvlJc w:val="left"/>
      <w:pPr>
        <w:tabs>
          <w:tab w:val="num" w:pos="5902"/>
        </w:tabs>
        <w:ind w:left="5902" w:hanging="360"/>
      </w:pPr>
    </w:lvl>
  </w:abstractNum>
  <w:abstractNum w:abstractNumId="72">
    <w:nsid w:val="4FCC0101"/>
    <w:multiLevelType w:val="hybridMultilevel"/>
    <w:tmpl w:val="D6A2C6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1CB1F1A"/>
    <w:multiLevelType w:val="hybridMultilevel"/>
    <w:tmpl w:val="A754D4F6"/>
    <w:lvl w:ilvl="0" w:tplc="04150011">
      <w:start w:val="1"/>
      <w:numFmt w:val="decimal"/>
      <w:lvlText w:val="%1)"/>
      <w:lvlJc w:val="left"/>
      <w:pPr>
        <w:tabs>
          <w:tab w:val="num" w:pos="720"/>
        </w:tabs>
        <w:ind w:left="720" w:hanging="360"/>
      </w:pPr>
    </w:lvl>
    <w:lvl w:ilvl="1" w:tplc="48124AB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53A80B38"/>
    <w:multiLevelType w:val="hybridMultilevel"/>
    <w:tmpl w:val="9A264D64"/>
    <w:lvl w:ilvl="0" w:tplc="79EAA7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5142468"/>
    <w:multiLevelType w:val="hybridMultilevel"/>
    <w:tmpl w:val="E38E7B80"/>
    <w:lvl w:ilvl="0" w:tplc="9860157E">
      <w:start w:val="1"/>
      <w:numFmt w:val="lowerLetter"/>
      <w:lvlText w:val="%1)"/>
      <w:lvlJc w:val="left"/>
      <w:pPr>
        <w:ind w:left="720" w:hanging="360"/>
      </w:pPr>
    </w:lvl>
    <w:lvl w:ilvl="1" w:tplc="E2800238">
      <w:start w:val="1"/>
      <w:numFmt w:val="decimal"/>
      <w:lvlText w:val="%2."/>
      <w:lvlJc w:val="left"/>
      <w:pPr>
        <w:tabs>
          <w:tab w:val="num" w:pos="1477"/>
        </w:tabs>
        <w:ind w:left="1477" w:hanging="397"/>
      </w:pPr>
    </w:lvl>
    <w:lvl w:ilvl="2" w:tplc="0D40D5A2"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94C7B72"/>
    <w:multiLevelType w:val="hybridMultilevel"/>
    <w:tmpl w:val="7DD828AE"/>
    <w:lvl w:ilvl="0" w:tplc="35B2458C">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5A1A5D6B"/>
    <w:multiLevelType w:val="hybridMultilevel"/>
    <w:tmpl w:val="AB265B64"/>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60E6BCF4">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nsid w:val="5B2856E1"/>
    <w:multiLevelType w:val="hybridMultilevel"/>
    <w:tmpl w:val="0E38D5CE"/>
    <w:lvl w:ilvl="0" w:tplc="E2800238">
      <w:start w:val="1"/>
      <w:numFmt w:val="decimal"/>
      <w:lvlText w:val="%1."/>
      <w:lvlJc w:val="left"/>
      <w:pPr>
        <w:tabs>
          <w:tab w:val="num" w:pos="985"/>
        </w:tabs>
        <w:ind w:left="985" w:hanging="39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C1567A5"/>
    <w:multiLevelType w:val="hybridMultilevel"/>
    <w:tmpl w:val="7458B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EE660BD"/>
    <w:multiLevelType w:val="hybridMultilevel"/>
    <w:tmpl w:val="4E348048"/>
    <w:lvl w:ilvl="0" w:tplc="F170F34C">
      <w:start w:val="1"/>
      <w:numFmt w:val="decimal"/>
      <w:lvlText w:val="%1."/>
      <w:lvlJc w:val="left"/>
      <w:pPr>
        <w:tabs>
          <w:tab w:val="num" w:pos="4308"/>
        </w:tabs>
        <w:ind w:left="4308"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8A0E1C0">
      <w:start w:val="3"/>
      <w:numFmt w:val="lowerLetter"/>
      <w:lvlText w:val="%5."/>
      <w:lvlJc w:val="left"/>
      <w:pPr>
        <w:tabs>
          <w:tab w:val="num" w:pos="3600"/>
        </w:tabs>
        <w:ind w:left="3600" w:hanging="360"/>
      </w:pPr>
      <w:rPr>
        <w:rFonts w:hint="default"/>
      </w:rPr>
    </w:lvl>
    <w:lvl w:ilvl="5" w:tplc="A82C3C18">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5F494A48"/>
    <w:multiLevelType w:val="hybridMultilevel"/>
    <w:tmpl w:val="098A5898"/>
    <w:lvl w:ilvl="0" w:tplc="0415000F">
      <w:start w:val="4"/>
      <w:numFmt w:val="decimal"/>
      <w:lvlText w:val="%1."/>
      <w:lvlJc w:val="left"/>
      <w:pPr>
        <w:ind w:left="720" w:hanging="360"/>
      </w:pPr>
      <w:rPr>
        <w:rFonts w:hint="default"/>
      </w:rPr>
    </w:lvl>
    <w:lvl w:ilvl="1" w:tplc="D00AC6B4">
      <w:start w:val="1"/>
      <w:numFmt w:val="decimal"/>
      <w:lvlText w:val="%2)"/>
      <w:lvlJc w:val="left"/>
      <w:pPr>
        <w:ind w:left="1635" w:hanging="555"/>
      </w:pPr>
      <w:rPr>
        <w:rFonts w:hint="default"/>
      </w:rPr>
    </w:lvl>
    <w:lvl w:ilvl="2" w:tplc="16F28170">
      <w:start w:val="1"/>
      <w:numFmt w:val="lowerLetter"/>
      <w:lvlText w:val="%3)"/>
      <w:lvlJc w:val="left"/>
      <w:pPr>
        <w:ind w:left="2535" w:hanging="55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626169C2"/>
    <w:multiLevelType w:val="hybridMultilevel"/>
    <w:tmpl w:val="F0465F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62D72A6E"/>
    <w:multiLevelType w:val="hybridMultilevel"/>
    <w:tmpl w:val="5588A808"/>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134A4E2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660A6027"/>
    <w:multiLevelType w:val="hybridMultilevel"/>
    <w:tmpl w:val="4142013A"/>
    <w:lvl w:ilvl="0" w:tplc="FFFFFFFF">
      <w:start w:val="1"/>
      <w:numFmt w:val="decimal"/>
      <w:lvlText w:val="%1)"/>
      <w:lvlJc w:val="left"/>
      <w:pPr>
        <w:ind w:left="1176" w:hanging="360"/>
      </w:pPr>
      <w:rPr>
        <w:rFonts w:hint="default"/>
      </w:rPr>
    </w:lvl>
    <w:lvl w:ilvl="1" w:tplc="FFFFFFFF" w:tentative="1">
      <w:start w:val="1"/>
      <w:numFmt w:val="lowerLetter"/>
      <w:lvlText w:val="%2."/>
      <w:lvlJc w:val="left"/>
      <w:pPr>
        <w:ind w:left="1896" w:hanging="360"/>
      </w:pPr>
    </w:lvl>
    <w:lvl w:ilvl="2" w:tplc="FFFFFFFF" w:tentative="1">
      <w:start w:val="1"/>
      <w:numFmt w:val="lowerRoman"/>
      <w:lvlText w:val="%3."/>
      <w:lvlJc w:val="right"/>
      <w:pPr>
        <w:ind w:left="2616" w:hanging="180"/>
      </w:pPr>
    </w:lvl>
    <w:lvl w:ilvl="3" w:tplc="FFFFFFFF" w:tentative="1">
      <w:start w:val="1"/>
      <w:numFmt w:val="decimal"/>
      <w:lvlText w:val="%4."/>
      <w:lvlJc w:val="left"/>
      <w:pPr>
        <w:ind w:left="3336" w:hanging="360"/>
      </w:pPr>
    </w:lvl>
    <w:lvl w:ilvl="4" w:tplc="FFFFFFFF" w:tentative="1">
      <w:start w:val="1"/>
      <w:numFmt w:val="lowerLetter"/>
      <w:lvlText w:val="%5."/>
      <w:lvlJc w:val="left"/>
      <w:pPr>
        <w:ind w:left="4056" w:hanging="360"/>
      </w:pPr>
    </w:lvl>
    <w:lvl w:ilvl="5" w:tplc="FFFFFFFF" w:tentative="1">
      <w:start w:val="1"/>
      <w:numFmt w:val="lowerRoman"/>
      <w:lvlText w:val="%6."/>
      <w:lvlJc w:val="right"/>
      <w:pPr>
        <w:ind w:left="4776" w:hanging="180"/>
      </w:pPr>
    </w:lvl>
    <w:lvl w:ilvl="6" w:tplc="FFFFFFFF" w:tentative="1">
      <w:start w:val="1"/>
      <w:numFmt w:val="decimal"/>
      <w:lvlText w:val="%7."/>
      <w:lvlJc w:val="left"/>
      <w:pPr>
        <w:ind w:left="5496" w:hanging="360"/>
      </w:pPr>
    </w:lvl>
    <w:lvl w:ilvl="7" w:tplc="FFFFFFFF" w:tentative="1">
      <w:start w:val="1"/>
      <w:numFmt w:val="lowerLetter"/>
      <w:lvlText w:val="%8."/>
      <w:lvlJc w:val="left"/>
      <w:pPr>
        <w:ind w:left="6216" w:hanging="360"/>
      </w:pPr>
    </w:lvl>
    <w:lvl w:ilvl="8" w:tplc="FFFFFFFF" w:tentative="1">
      <w:start w:val="1"/>
      <w:numFmt w:val="lowerRoman"/>
      <w:lvlText w:val="%9."/>
      <w:lvlJc w:val="right"/>
      <w:pPr>
        <w:ind w:left="6936" w:hanging="180"/>
      </w:pPr>
    </w:lvl>
  </w:abstractNum>
  <w:abstractNum w:abstractNumId="86">
    <w:nsid w:val="6640008D"/>
    <w:multiLevelType w:val="hybridMultilevel"/>
    <w:tmpl w:val="A386DFC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7">
    <w:nsid w:val="69164C71"/>
    <w:multiLevelType w:val="hybridMultilevel"/>
    <w:tmpl w:val="6A7A30EE"/>
    <w:lvl w:ilvl="0" w:tplc="04150011">
      <w:start w:val="1"/>
      <w:numFmt w:val="decimal"/>
      <w:lvlText w:val="%1)"/>
      <w:lvlJc w:val="left"/>
      <w:pPr>
        <w:tabs>
          <w:tab w:val="num" w:pos="720"/>
        </w:tabs>
        <w:ind w:left="720" w:hanging="360"/>
      </w:pPr>
      <w:rPr>
        <w:rFonts w:hint="default"/>
      </w:rPr>
    </w:lvl>
    <w:lvl w:ilvl="1" w:tplc="F170F3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69EA037B"/>
    <w:multiLevelType w:val="hybridMultilevel"/>
    <w:tmpl w:val="4142013A"/>
    <w:lvl w:ilvl="0" w:tplc="FFFFFFFF">
      <w:start w:val="1"/>
      <w:numFmt w:val="decimal"/>
      <w:lvlText w:val="%1)"/>
      <w:lvlJc w:val="left"/>
      <w:pPr>
        <w:ind w:left="1176" w:hanging="360"/>
      </w:pPr>
      <w:rPr>
        <w:rFonts w:hint="default"/>
      </w:rPr>
    </w:lvl>
    <w:lvl w:ilvl="1" w:tplc="FFFFFFFF" w:tentative="1">
      <w:start w:val="1"/>
      <w:numFmt w:val="lowerLetter"/>
      <w:lvlText w:val="%2."/>
      <w:lvlJc w:val="left"/>
      <w:pPr>
        <w:ind w:left="1896" w:hanging="360"/>
      </w:pPr>
    </w:lvl>
    <w:lvl w:ilvl="2" w:tplc="FFFFFFFF" w:tentative="1">
      <w:start w:val="1"/>
      <w:numFmt w:val="lowerRoman"/>
      <w:lvlText w:val="%3."/>
      <w:lvlJc w:val="right"/>
      <w:pPr>
        <w:ind w:left="2616" w:hanging="180"/>
      </w:pPr>
    </w:lvl>
    <w:lvl w:ilvl="3" w:tplc="FFFFFFFF" w:tentative="1">
      <w:start w:val="1"/>
      <w:numFmt w:val="decimal"/>
      <w:lvlText w:val="%4."/>
      <w:lvlJc w:val="left"/>
      <w:pPr>
        <w:ind w:left="3336" w:hanging="360"/>
      </w:pPr>
    </w:lvl>
    <w:lvl w:ilvl="4" w:tplc="FFFFFFFF" w:tentative="1">
      <w:start w:val="1"/>
      <w:numFmt w:val="lowerLetter"/>
      <w:lvlText w:val="%5."/>
      <w:lvlJc w:val="left"/>
      <w:pPr>
        <w:ind w:left="4056" w:hanging="360"/>
      </w:pPr>
    </w:lvl>
    <w:lvl w:ilvl="5" w:tplc="FFFFFFFF" w:tentative="1">
      <w:start w:val="1"/>
      <w:numFmt w:val="lowerRoman"/>
      <w:lvlText w:val="%6."/>
      <w:lvlJc w:val="right"/>
      <w:pPr>
        <w:ind w:left="4776" w:hanging="180"/>
      </w:pPr>
    </w:lvl>
    <w:lvl w:ilvl="6" w:tplc="FFFFFFFF" w:tentative="1">
      <w:start w:val="1"/>
      <w:numFmt w:val="decimal"/>
      <w:lvlText w:val="%7."/>
      <w:lvlJc w:val="left"/>
      <w:pPr>
        <w:ind w:left="5496" w:hanging="360"/>
      </w:pPr>
    </w:lvl>
    <w:lvl w:ilvl="7" w:tplc="FFFFFFFF" w:tentative="1">
      <w:start w:val="1"/>
      <w:numFmt w:val="lowerLetter"/>
      <w:lvlText w:val="%8."/>
      <w:lvlJc w:val="left"/>
      <w:pPr>
        <w:ind w:left="6216" w:hanging="360"/>
      </w:pPr>
    </w:lvl>
    <w:lvl w:ilvl="8" w:tplc="FFFFFFFF" w:tentative="1">
      <w:start w:val="1"/>
      <w:numFmt w:val="lowerRoman"/>
      <w:lvlText w:val="%9."/>
      <w:lvlJc w:val="right"/>
      <w:pPr>
        <w:ind w:left="6936" w:hanging="180"/>
      </w:pPr>
    </w:lvl>
  </w:abstractNum>
  <w:abstractNum w:abstractNumId="89">
    <w:nsid w:val="6A906F7F"/>
    <w:multiLevelType w:val="hybridMultilevel"/>
    <w:tmpl w:val="9A264D64"/>
    <w:lvl w:ilvl="0" w:tplc="79EAA7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B271218"/>
    <w:multiLevelType w:val="hybridMultilevel"/>
    <w:tmpl w:val="831E753A"/>
    <w:lvl w:ilvl="0" w:tplc="6BA867B2">
      <w:start w:val="1"/>
      <w:numFmt w:val="decimal"/>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4D42702">
      <w:start w:val="1"/>
      <w:numFmt w:val="lowerLetter"/>
      <w:lvlText w:val="%2."/>
      <w:lvlJc w:val="left"/>
      <w:pPr>
        <w:ind w:left="64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252C542">
      <w:start w:val="1"/>
      <w:numFmt w:val="lowerRoman"/>
      <w:lvlText w:val="%3"/>
      <w:lvlJc w:val="left"/>
      <w:pPr>
        <w:ind w:left="13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CD8E316">
      <w:start w:val="1"/>
      <w:numFmt w:val="decimal"/>
      <w:lvlText w:val="%4"/>
      <w:lvlJc w:val="left"/>
      <w:pPr>
        <w:ind w:left="208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A56F002">
      <w:start w:val="1"/>
      <w:numFmt w:val="lowerLetter"/>
      <w:lvlText w:val="%5"/>
      <w:lvlJc w:val="left"/>
      <w:pPr>
        <w:ind w:left="280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20EF706">
      <w:start w:val="1"/>
      <w:numFmt w:val="lowerRoman"/>
      <w:lvlText w:val="%6"/>
      <w:lvlJc w:val="left"/>
      <w:pPr>
        <w:ind w:left="352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9C0A31A">
      <w:start w:val="1"/>
      <w:numFmt w:val="decimal"/>
      <w:lvlText w:val="%7"/>
      <w:lvlJc w:val="left"/>
      <w:pPr>
        <w:ind w:left="424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710DA28">
      <w:start w:val="1"/>
      <w:numFmt w:val="lowerLetter"/>
      <w:lvlText w:val="%8"/>
      <w:lvlJc w:val="left"/>
      <w:pPr>
        <w:ind w:left="4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F18A920">
      <w:start w:val="1"/>
      <w:numFmt w:val="lowerRoman"/>
      <w:lvlText w:val="%9"/>
      <w:lvlJc w:val="left"/>
      <w:pPr>
        <w:ind w:left="568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1">
    <w:nsid w:val="71CA2535"/>
    <w:multiLevelType w:val="hybridMultilevel"/>
    <w:tmpl w:val="64C66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5E52901"/>
    <w:multiLevelType w:val="hybridMultilevel"/>
    <w:tmpl w:val="993873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nsid w:val="794D64B0"/>
    <w:multiLevelType w:val="hybridMultilevel"/>
    <w:tmpl w:val="A5927C48"/>
    <w:lvl w:ilvl="0" w:tplc="F170F34C">
      <w:start w:val="1"/>
      <w:numFmt w:val="decimal"/>
      <w:lvlText w:val="%1."/>
      <w:lvlJc w:val="left"/>
      <w:pPr>
        <w:tabs>
          <w:tab w:val="num" w:pos="4308"/>
        </w:tabs>
        <w:ind w:left="4308" w:hanging="360"/>
      </w:pPr>
      <w:rPr>
        <w:rFonts w:hint="default"/>
      </w:rPr>
    </w:lvl>
    <w:lvl w:ilvl="1" w:tplc="72C42F08">
      <w:start w:val="1"/>
      <w:numFmt w:val="lowerLetter"/>
      <w:lvlText w:val="%2)"/>
      <w:lvlJc w:val="left"/>
      <w:pPr>
        <w:ind w:left="1440" w:hanging="360"/>
      </w:pPr>
      <w:rPr>
        <w:rFonts w:hint="default"/>
      </w:rPr>
    </w:lvl>
    <w:lvl w:ilvl="2" w:tplc="42B0B5C8">
      <w:start w:val="1"/>
      <w:numFmt w:val="decimal"/>
      <w:lvlText w:val="%3)"/>
      <w:lvlJc w:val="left"/>
      <w:pPr>
        <w:ind w:left="234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CE52BBE"/>
    <w:multiLevelType w:val="multilevel"/>
    <w:tmpl w:val="4E24215C"/>
    <w:lvl w:ilvl="0">
      <w:start w:val="1"/>
      <w:numFmt w:val="decimal"/>
      <w:pStyle w:val="KW-Lev-3"/>
      <w:lvlText w:val="%1."/>
      <w:lvlJc w:val="left"/>
      <w:pPr>
        <w:tabs>
          <w:tab w:val="num" w:pos="540"/>
        </w:tabs>
        <w:ind w:left="540" w:hanging="360"/>
      </w:pPr>
      <w:rPr>
        <w:rFonts w:ascii="Verdana" w:hAnsi="Verdana" w:hint="default"/>
        <w:b/>
        <w:i w:val="0"/>
        <w:strike w:val="0"/>
        <w:dstrike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W-Lev-2"/>
      <w:lvlText w:val="%1.%2."/>
      <w:lvlJc w:val="left"/>
      <w:pPr>
        <w:tabs>
          <w:tab w:val="num" w:pos="788"/>
        </w:tabs>
        <w:ind w:left="788" w:hanging="71"/>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3"/>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95">
    <w:nsid w:val="7D614DA6"/>
    <w:multiLevelType w:val="hybridMultilevel"/>
    <w:tmpl w:val="CE7E507E"/>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7F0C4E6C"/>
    <w:multiLevelType w:val="hybridMultilevel"/>
    <w:tmpl w:val="E09C6F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7"/>
  </w:num>
  <w:num w:numId="31">
    <w:abstractNumId w:val="82"/>
  </w:num>
  <w:num w:numId="32">
    <w:abstractNumId w:val="85"/>
  </w:num>
  <w:num w:numId="33">
    <w:abstractNumId w:val="65"/>
  </w:num>
  <w:num w:numId="34">
    <w:abstractNumId w:val="0"/>
  </w:num>
  <w:num w:numId="35">
    <w:abstractNumId w:val="94"/>
  </w:num>
  <w:num w:numId="36">
    <w:abstractNumId w:val="86"/>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num>
  <w:num w:numId="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6"/>
  </w:num>
  <w:num w:numId="47">
    <w:abstractNumId w:val="61"/>
  </w:num>
  <w:num w:numId="48">
    <w:abstractNumId w:val="88"/>
  </w:num>
  <w:num w:numId="49">
    <w:abstractNumId w:val="47"/>
  </w:num>
  <w:num w:numId="50">
    <w:abstractNumId w:val="1"/>
  </w:num>
  <w:num w:numId="5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num>
  <w:num w:numId="53">
    <w:abstractNumId w:val="95"/>
  </w:num>
  <w:num w:numId="54">
    <w:abstractNumId w:val="73"/>
  </w:num>
  <w:num w:numId="55">
    <w:abstractNumId w:val="80"/>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6">
    <w:abstractNumId w:val="87"/>
  </w:num>
  <w:num w:numId="57">
    <w:abstractNumId w:val="84"/>
  </w:num>
  <w:num w:numId="58">
    <w:abstractNumId w:val="32"/>
  </w:num>
  <w:num w:numId="59">
    <w:abstractNumId w:val="42"/>
  </w:num>
  <w:num w:numId="60">
    <w:abstractNumId w:val="67"/>
  </w:num>
  <w:num w:numId="61">
    <w:abstractNumId w:val="53"/>
  </w:num>
  <w:num w:numId="62">
    <w:abstractNumId w:val="38"/>
  </w:num>
  <w:num w:numId="63">
    <w:abstractNumId w:val="62"/>
  </w:num>
  <w:num w:numId="64">
    <w:abstractNumId w:val="33"/>
  </w:num>
  <w:num w:numId="65">
    <w:abstractNumId w:val="71"/>
  </w:num>
  <w:num w:numId="66">
    <w:abstractNumId w:val="59"/>
  </w:num>
  <w:num w:numId="67">
    <w:abstractNumId w:val="48"/>
  </w:num>
  <w:num w:numId="68">
    <w:abstractNumId w:val="55"/>
  </w:num>
  <w:num w:numId="69">
    <w:abstractNumId w:val="77"/>
  </w:num>
  <w:num w:numId="70">
    <w:abstractNumId w:val="78"/>
  </w:num>
  <w:num w:numId="71">
    <w:abstractNumId w:val="51"/>
  </w:num>
  <w:num w:numId="72">
    <w:abstractNumId w:val="91"/>
  </w:num>
  <w:num w:numId="73">
    <w:abstractNumId w:val="92"/>
  </w:num>
  <w:num w:numId="74">
    <w:abstractNumId w:val="81"/>
  </w:num>
  <w:num w:numId="75">
    <w:abstractNumId w:val="40"/>
  </w:num>
  <w:num w:numId="76">
    <w:abstractNumId w:val="63"/>
  </w:num>
  <w:num w:numId="77">
    <w:abstractNumId w:val="43"/>
  </w:num>
  <w:num w:numId="78">
    <w:abstractNumId w:val="83"/>
  </w:num>
  <w:num w:numId="79">
    <w:abstractNumId w:val="66"/>
  </w:num>
  <w:num w:numId="80">
    <w:abstractNumId w:val="41"/>
  </w:num>
  <w:num w:numId="81">
    <w:abstractNumId w:val="79"/>
  </w:num>
  <w:num w:numId="82">
    <w:abstractNumId w:val="54"/>
  </w:num>
  <w:num w:numId="83">
    <w:abstractNumId w:val="72"/>
  </w:num>
  <w:num w:numId="84">
    <w:abstractNumId w:val="34"/>
  </w:num>
  <w:num w:numId="85">
    <w:abstractNumId w:val="45"/>
  </w:num>
  <w:num w:numId="86">
    <w:abstractNumId w:val="35"/>
  </w:num>
  <w:num w:numId="87">
    <w:abstractNumId w:val="56"/>
  </w:num>
  <w:num w:numId="88">
    <w:abstractNumId w:val="64"/>
  </w:num>
  <w:num w:numId="89">
    <w:abstractNumId w:val="74"/>
  </w:num>
  <w:num w:numId="90">
    <w:abstractNumId w:val="90"/>
  </w:num>
  <w:num w:numId="91">
    <w:abstractNumId w:val="31"/>
  </w:num>
  <w:num w:numId="92">
    <w:abstractNumId w:val="44"/>
  </w:num>
  <w:num w:numId="93">
    <w:abstractNumId w:val="52"/>
  </w:num>
  <w:num w:numId="94">
    <w:abstractNumId w:val="89"/>
  </w:num>
  <w:num w:numId="95">
    <w:abstractNumId w:val="36"/>
  </w:num>
  <w:num w:numId="96">
    <w:abstractNumId w:val="50"/>
  </w:num>
  <w:num w:numId="97">
    <w:abstractNumId w:val="3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2E"/>
    <w:rsid w:val="000003B0"/>
    <w:rsid w:val="0000282D"/>
    <w:rsid w:val="000204E2"/>
    <w:rsid w:val="000311F2"/>
    <w:rsid w:val="00035601"/>
    <w:rsid w:val="00050A38"/>
    <w:rsid w:val="000537A7"/>
    <w:rsid w:val="00053A83"/>
    <w:rsid w:val="00055651"/>
    <w:rsid w:val="00061491"/>
    <w:rsid w:val="00063FFE"/>
    <w:rsid w:val="00064F0A"/>
    <w:rsid w:val="000668A7"/>
    <w:rsid w:val="00076B3D"/>
    <w:rsid w:val="00092EA9"/>
    <w:rsid w:val="00096AFE"/>
    <w:rsid w:val="000A565F"/>
    <w:rsid w:val="000B333C"/>
    <w:rsid w:val="000B3E3E"/>
    <w:rsid w:val="000C09FB"/>
    <w:rsid w:val="000D1D79"/>
    <w:rsid w:val="000E0DF4"/>
    <w:rsid w:val="000E141C"/>
    <w:rsid w:val="000E2362"/>
    <w:rsid w:val="000E6323"/>
    <w:rsid w:val="000F3BB5"/>
    <w:rsid w:val="00113907"/>
    <w:rsid w:val="001205F4"/>
    <w:rsid w:val="001218E6"/>
    <w:rsid w:val="00122A29"/>
    <w:rsid w:val="001330D5"/>
    <w:rsid w:val="00136734"/>
    <w:rsid w:val="00141292"/>
    <w:rsid w:val="00143E28"/>
    <w:rsid w:val="0017268D"/>
    <w:rsid w:val="00177B74"/>
    <w:rsid w:val="001808B3"/>
    <w:rsid w:val="00190769"/>
    <w:rsid w:val="001A24C2"/>
    <w:rsid w:val="001A5952"/>
    <w:rsid w:val="001B06FF"/>
    <w:rsid w:val="001B0B0E"/>
    <w:rsid w:val="001B104A"/>
    <w:rsid w:val="001C76E0"/>
    <w:rsid w:val="001D39A1"/>
    <w:rsid w:val="001D547B"/>
    <w:rsid w:val="001F68AE"/>
    <w:rsid w:val="0020666F"/>
    <w:rsid w:val="0021552E"/>
    <w:rsid w:val="00222B89"/>
    <w:rsid w:val="00230ABD"/>
    <w:rsid w:val="00246C96"/>
    <w:rsid w:val="00257EF4"/>
    <w:rsid w:val="002718BC"/>
    <w:rsid w:val="00284C61"/>
    <w:rsid w:val="00286C0D"/>
    <w:rsid w:val="00297317"/>
    <w:rsid w:val="002A0898"/>
    <w:rsid w:val="002A2EF7"/>
    <w:rsid w:val="002A5DB0"/>
    <w:rsid w:val="002B2A25"/>
    <w:rsid w:val="002D1095"/>
    <w:rsid w:val="002D280D"/>
    <w:rsid w:val="002D3488"/>
    <w:rsid w:val="002D668F"/>
    <w:rsid w:val="002E38A6"/>
    <w:rsid w:val="00302B77"/>
    <w:rsid w:val="00304543"/>
    <w:rsid w:val="0031281E"/>
    <w:rsid w:val="00314DBB"/>
    <w:rsid w:val="00315528"/>
    <w:rsid w:val="00323E3F"/>
    <w:rsid w:val="003334AF"/>
    <w:rsid w:val="00340830"/>
    <w:rsid w:val="00352C68"/>
    <w:rsid w:val="0036341A"/>
    <w:rsid w:val="00364709"/>
    <w:rsid w:val="00366897"/>
    <w:rsid w:val="00366A57"/>
    <w:rsid w:val="00381709"/>
    <w:rsid w:val="00383627"/>
    <w:rsid w:val="00384C11"/>
    <w:rsid w:val="003858FF"/>
    <w:rsid w:val="00393B74"/>
    <w:rsid w:val="00394FD3"/>
    <w:rsid w:val="00395CEE"/>
    <w:rsid w:val="003B1F6E"/>
    <w:rsid w:val="003B4707"/>
    <w:rsid w:val="003B7DD6"/>
    <w:rsid w:val="003C6EF6"/>
    <w:rsid w:val="003D74CE"/>
    <w:rsid w:val="003E189F"/>
    <w:rsid w:val="003E2067"/>
    <w:rsid w:val="003F5F71"/>
    <w:rsid w:val="003F6113"/>
    <w:rsid w:val="00401DB1"/>
    <w:rsid w:val="004071F0"/>
    <w:rsid w:val="00412290"/>
    <w:rsid w:val="004215BA"/>
    <w:rsid w:val="004260A0"/>
    <w:rsid w:val="0043273B"/>
    <w:rsid w:val="004342DF"/>
    <w:rsid w:val="00436569"/>
    <w:rsid w:val="004368ED"/>
    <w:rsid w:val="00444FD0"/>
    <w:rsid w:val="004538F9"/>
    <w:rsid w:val="00461643"/>
    <w:rsid w:val="00461A20"/>
    <w:rsid w:val="004634FB"/>
    <w:rsid w:val="00465201"/>
    <w:rsid w:val="004A2C69"/>
    <w:rsid w:val="004A3152"/>
    <w:rsid w:val="004B1FEE"/>
    <w:rsid w:val="004B48C8"/>
    <w:rsid w:val="004B5EFA"/>
    <w:rsid w:val="004D1784"/>
    <w:rsid w:val="004D19CB"/>
    <w:rsid w:val="004D3D15"/>
    <w:rsid w:val="004E11F0"/>
    <w:rsid w:val="004E19B8"/>
    <w:rsid w:val="004E51BB"/>
    <w:rsid w:val="004E575A"/>
    <w:rsid w:val="004F06E7"/>
    <w:rsid w:val="004F1B1F"/>
    <w:rsid w:val="004F64B5"/>
    <w:rsid w:val="005001CE"/>
    <w:rsid w:val="005055AB"/>
    <w:rsid w:val="005072E5"/>
    <w:rsid w:val="00510C68"/>
    <w:rsid w:val="005119DB"/>
    <w:rsid w:val="005168F3"/>
    <w:rsid w:val="00525648"/>
    <w:rsid w:val="0053492C"/>
    <w:rsid w:val="0053646E"/>
    <w:rsid w:val="005472A1"/>
    <w:rsid w:val="005509B9"/>
    <w:rsid w:val="00550E36"/>
    <w:rsid w:val="0056457A"/>
    <w:rsid w:val="00565DBE"/>
    <w:rsid w:val="00567962"/>
    <w:rsid w:val="00584ACB"/>
    <w:rsid w:val="005939E0"/>
    <w:rsid w:val="005A3C8F"/>
    <w:rsid w:val="005A6F6E"/>
    <w:rsid w:val="005B06AB"/>
    <w:rsid w:val="005B1AC4"/>
    <w:rsid w:val="005B371A"/>
    <w:rsid w:val="005B7C24"/>
    <w:rsid w:val="005B7FE9"/>
    <w:rsid w:val="005C2C69"/>
    <w:rsid w:val="005C435D"/>
    <w:rsid w:val="005D6B17"/>
    <w:rsid w:val="005F3102"/>
    <w:rsid w:val="00612263"/>
    <w:rsid w:val="00612C54"/>
    <w:rsid w:val="00615978"/>
    <w:rsid w:val="006160DD"/>
    <w:rsid w:val="00631CB2"/>
    <w:rsid w:val="00635983"/>
    <w:rsid w:val="00641723"/>
    <w:rsid w:val="00644C50"/>
    <w:rsid w:val="00654052"/>
    <w:rsid w:val="00655CC7"/>
    <w:rsid w:val="00657A06"/>
    <w:rsid w:val="00657A7D"/>
    <w:rsid w:val="006716B1"/>
    <w:rsid w:val="006767C7"/>
    <w:rsid w:val="00677008"/>
    <w:rsid w:val="00680C60"/>
    <w:rsid w:val="006821AA"/>
    <w:rsid w:val="0068334F"/>
    <w:rsid w:val="00686ABC"/>
    <w:rsid w:val="00687BC9"/>
    <w:rsid w:val="0069083C"/>
    <w:rsid w:val="006A39EA"/>
    <w:rsid w:val="006B172E"/>
    <w:rsid w:val="006C342C"/>
    <w:rsid w:val="006C4CD0"/>
    <w:rsid w:val="006C67FD"/>
    <w:rsid w:val="006C6B2E"/>
    <w:rsid w:val="006D2834"/>
    <w:rsid w:val="006D2FC7"/>
    <w:rsid w:val="006D399E"/>
    <w:rsid w:val="006D5C47"/>
    <w:rsid w:val="006E5314"/>
    <w:rsid w:val="00706364"/>
    <w:rsid w:val="00706539"/>
    <w:rsid w:val="0071153A"/>
    <w:rsid w:val="007152AE"/>
    <w:rsid w:val="007200BD"/>
    <w:rsid w:val="007214ED"/>
    <w:rsid w:val="0072486A"/>
    <w:rsid w:val="007319A7"/>
    <w:rsid w:val="00733290"/>
    <w:rsid w:val="00734E92"/>
    <w:rsid w:val="007450C7"/>
    <w:rsid w:val="007479ED"/>
    <w:rsid w:val="007509B4"/>
    <w:rsid w:val="007515F4"/>
    <w:rsid w:val="007601A0"/>
    <w:rsid w:val="007616DB"/>
    <w:rsid w:val="00764FB4"/>
    <w:rsid w:val="0077126D"/>
    <w:rsid w:val="007A6A9B"/>
    <w:rsid w:val="007B10F6"/>
    <w:rsid w:val="007B2F3D"/>
    <w:rsid w:val="007B365B"/>
    <w:rsid w:val="007B5489"/>
    <w:rsid w:val="007C35AF"/>
    <w:rsid w:val="007C6581"/>
    <w:rsid w:val="007C722E"/>
    <w:rsid w:val="007D1360"/>
    <w:rsid w:val="007D4F34"/>
    <w:rsid w:val="007D5F18"/>
    <w:rsid w:val="007D726B"/>
    <w:rsid w:val="007D77C5"/>
    <w:rsid w:val="007E2342"/>
    <w:rsid w:val="007E535C"/>
    <w:rsid w:val="007F4333"/>
    <w:rsid w:val="007F7897"/>
    <w:rsid w:val="00801123"/>
    <w:rsid w:val="00803638"/>
    <w:rsid w:val="00811F89"/>
    <w:rsid w:val="00817BC5"/>
    <w:rsid w:val="008222CE"/>
    <w:rsid w:val="008333E5"/>
    <w:rsid w:val="0084664D"/>
    <w:rsid w:val="00855CB1"/>
    <w:rsid w:val="00871ED5"/>
    <w:rsid w:val="0087345C"/>
    <w:rsid w:val="00875785"/>
    <w:rsid w:val="008827B3"/>
    <w:rsid w:val="008904C8"/>
    <w:rsid w:val="00890657"/>
    <w:rsid w:val="008A05EE"/>
    <w:rsid w:val="008B0109"/>
    <w:rsid w:val="008B0A0F"/>
    <w:rsid w:val="008B3E1C"/>
    <w:rsid w:val="008B524E"/>
    <w:rsid w:val="008B7C84"/>
    <w:rsid w:val="008D1B95"/>
    <w:rsid w:val="008E01EA"/>
    <w:rsid w:val="008F1A11"/>
    <w:rsid w:val="008F64DB"/>
    <w:rsid w:val="008F79A6"/>
    <w:rsid w:val="00906F0B"/>
    <w:rsid w:val="00907D1F"/>
    <w:rsid w:val="00910A6C"/>
    <w:rsid w:val="00916905"/>
    <w:rsid w:val="009177F2"/>
    <w:rsid w:val="009215F6"/>
    <w:rsid w:val="009244D3"/>
    <w:rsid w:val="00934411"/>
    <w:rsid w:val="009443E1"/>
    <w:rsid w:val="00950D1D"/>
    <w:rsid w:val="00966E1F"/>
    <w:rsid w:val="00970D4C"/>
    <w:rsid w:val="00974AC9"/>
    <w:rsid w:val="00976F24"/>
    <w:rsid w:val="00977A20"/>
    <w:rsid w:val="009A1495"/>
    <w:rsid w:val="009A6F9B"/>
    <w:rsid w:val="009C4F24"/>
    <w:rsid w:val="009C7E79"/>
    <w:rsid w:val="009D5D7A"/>
    <w:rsid w:val="009E41A9"/>
    <w:rsid w:val="009F2E6B"/>
    <w:rsid w:val="009F7301"/>
    <w:rsid w:val="009F76A9"/>
    <w:rsid w:val="009F7786"/>
    <w:rsid w:val="00A04F73"/>
    <w:rsid w:val="00A10AC8"/>
    <w:rsid w:val="00A13CA9"/>
    <w:rsid w:val="00A14625"/>
    <w:rsid w:val="00A22AFE"/>
    <w:rsid w:val="00A439BA"/>
    <w:rsid w:val="00A4555D"/>
    <w:rsid w:val="00A47415"/>
    <w:rsid w:val="00A54A09"/>
    <w:rsid w:val="00A63BB2"/>
    <w:rsid w:val="00A64FE1"/>
    <w:rsid w:val="00A66E6A"/>
    <w:rsid w:val="00A72722"/>
    <w:rsid w:val="00A74202"/>
    <w:rsid w:val="00A81CAE"/>
    <w:rsid w:val="00A9562E"/>
    <w:rsid w:val="00AA0618"/>
    <w:rsid w:val="00AA1AB4"/>
    <w:rsid w:val="00AA2007"/>
    <w:rsid w:val="00AC16A9"/>
    <w:rsid w:val="00AC6000"/>
    <w:rsid w:val="00AE194E"/>
    <w:rsid w:val="00AF17D1"/>
    <w:rsid w:val="00AF3469"/>
    <w:rsid w:val="00AF6E2F"/>
    <w:rsid w:val="00AF72AA"/>
    <w:rsid w:val="00B019DD"/>
    <w:rsid w:val="00B07E3E"/>
    <w:rsid w:val="00B137B1"/>
    <w:rsid w:val="00B14E04"/>
    <w:rsid w:val="00B20BEC"/>
    <w:rsid w:val="00B26C8B"/>
    <w:rsid w:val="00B30AC0"/>
    <w:rsid w:val="00B355AA"/>
    <w:rsid w:val="00B3765C"/>
    <w:rsid w:val="00B46C88"/>
    <w:rsid w:val="00B55242"/>
    <w:rsid w:val="00B638C5"/>
    <w:rsid w:val="00B64AEF"/>
    <w:rsid w:val="00B67B76"/>
    <w:rsid w:val="00B702DB"/>
    <w:rsid w:val="00B87D67"/>
    <w:rsid w:val="00B94121"/>
    <w:rsid w:val="00BA0558"/>
    <w:rsid w:val="00BB06C3"/>
    <w:rsid w:val="00BC5E09"/>
    <w:rsid w:val="00BE728D"/>
    <w:rsid w:val="00C02FC4"/>
    <w:rsid w:val="00C06242"/>
    <w:rsid w:val="00C11016"/>
    <w:rsid w:val="00C13E8F"/>
    <w:rsid w:val="00C1494C"/>
    <w:rsid w:val="00C267AD"/>
    <w:rsid w:val="00C44C19"/>
    <w:rsid w:val="00C44FFE"/>
    <w:rsid w:val="00C536E0"/>
    <w:rsid w:val="00C63869"/>
    <w:rsid w:val="00C71A2A"/>
    <w:rsid w:val="00C74DBD"/>
    <w:rsid w:val="00C86302"/>
    <w:rsid w:val="00C87252"/>
    <w:rsid w:val="00C90F9F"/>
    <w:rsid w:val="00C91678"/>
    <w:rsid w:val="00C9204C"/>
    <w:rsid w:val="00C93FD9"/>
    <w:rsid w:val="00C96EEE"/>
    <w:rsid w:val="00CF3339"/>
    <w:rsid w:val="00CF373C"/>
    <w:rsid w:val="00D01081"/>
    <w:rsid w:val="00D046CC"/>
    <w:rsid w:val="00D07E94"/>
    <w:rsid w:val="00D1384F"/>
    <w:rsid w:val="00D14414"/>
    <w:rsid w:val="00D162C3"/>
    <w:rsid w:val="00D20813"/>
    <w:rsid w:val="00D323DD"/>
    <w:rsid w:val="00D35DD9"/>
    <w:rsid w:val="00D70306"/>
    <w:rsid w:val="00D7648C"/>
    <w:rsid w:val="00D904ED"/>
    <w:rsid w:val="00D919BE"/>
    <w:rsid w:val="00D93681"/>
    <w:rsid w:val="00D967CB"/>
    <w:rsid w:val="00DA2D45"/>
    <w:rsid w:val="00DB1800"/>
    <w:rsid w:val="00DB5F8E"/>
    <w:rsid w:val="00DB643D"/>
    <w:rsid w:val="00DD11C4"/>
    <w:rsid w:val="00DD4967"/>
    <w:rsid w:val="00DD4D9F"/>
    <w:rsid w:val="00DD785A"/>
    <w:rsid w:val="00DE2AE9"/>
    <w:rsid w:val="00DF5700"/>
    <w:rsid w:val="00E13945"/>
    <w:rsid w:val="00E13E6F"/>
    <w:rsid w:val="00E24D4A"/>
    <w:rsid w:val="00E35B4D"/>
    <w:rsid w:val="00E50866"/>
    <w:rsid w:val="00E67C83"/>
    <w:rsid w:val="00E859ED"/>
    <w:rsid w:val="00E90635"/>
    <w:rsid w:val="00E95E5B"/>
    <w:rsid w:val="00EB50BD"/>
    <w:rsid w:val="00EC04B3"/>
    <w:rsid w:val="00EC5923"/>
    <w:rsid w:val="00EE3B9A"/>
    <w:rsid w:val="00EE40FA"/>
    <w:rsid w:val="00EE602A"/>
    <w:rsid w:val="00EE73E0"/>
    <w:rsid w:val="00EF2B7F"/>
    <w:rsid w:val="00EF3D69"/>
    <w:rsid w:val="00F17B72"/>
    <w:rsid w:val="00F227B7"/>
    <w:rsid w:val="00F25553"/>
    <w:rsid w:val="00F36BDA"/>
    <w:rsid w:val="00F42251"/>
    <w:rsid w:val="00F43FC4"/>
    <w:rsid w:val="00F50FE4"/>
    <w:rsid w:val="00F51965"/>
    <w:rsid w:val="00F56FA2"/>
    <w:rsid w:val="00F61FE4"/>
    <w:rsid w:val="00F63374"/>
    <w:rsid w:val="00F6707A"/>
    <w:rsid w:val="00F67F1B"/>
    <w:rsid w:val="00F92376"/>
    <w:rsid w:val="00FA2D6D"/>
    <w:rsid w:val="00FA3A9B"/>
    <w:rsid w:val="00FC16DF"/>
    <w:rsid w:val="00FC640D"/>
    <w:rsid w:val="00FD0104"/>
    <w:rsid w:val="00FD32CD"/>
    <w:rsid w:val="00FD7A41"/>
    <w:rsid w:val="00FE0AAD"/>
    <w:rsid w:val="00FF1256"/>
    <w:rsid w:val="00FF1519"/>
    <w:rsid w:val="00FF1EAE"/>
    <w:rsid w:val="00FF2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8B487-CF97-497A-BC35-3A43EADD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7962"/>
    <w:pPr>
      <w:suppressAutoHyphens/>
      <w:spacing w:after="160" w:line="256" w:lineRule="auto"/>
    </w:pPr>
    <w:rPr>
      <w:rFonts w:ascii="Calibri" w:eastAsia="Calibri" w:hAnsi="Calibri" w:cs="Calibri"/>
      <w:lang w:eastAsia="ar-SA"/>
    </w:rPr>
  </w:style>
  <w:style w:type="paragraph" w:styleId="Nagwek1">
    <w:name w:val="heading 1"/>
    <w:basedOn w:val="Normalny"/>
    <w:next w:val="Normalny"/>
    <w:link w:val="Nagwek1Znak"/>
    <w:qFormat/>
    <w:rsid w:val="007C722E"/>
    <w:pPr>
      <w:keepNext/>
      <w:keepLines/>
      <w:numPr>
        <w:numId w:val="1"/>
      </w:numPr>
      <w:spacing w:before="480" w:after="0"/>
      <w:outlineLvl w:val="0"/>
    </w:pPr>
    <w:rPr>
      <w:rFonts w:ascii="Calibri Light" w:eastAsia="Times New Roman" w:hAnsi="Calibri Light"/>
      <w:b/>
      <w:bCs/>
      <w:sz w:val="28"/>
      <w:szCs w:val="28"/>
      <w:lang w:val="x-none"/>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7C722E"/>
    <w:pPr>
      <w:keepNext/>
      <w:keepLines/>
      <w:numPr>
        <w:ilvl w:val="1"/>
        <w:numId w:val="1"/>
      </w:numPr>
      <w:spacing w:before="200" w:after="0"/>
      <w:outlineLvl w:val="1"/>
    </w:pPr>
    <w:rPr>
      <w:rFonts w:ascii="Calibri Light" w:eastAsia="Times New Roman" w:hAnsi="Calibri Light"/>
      <w:b/>
      <w:bCs/>
      <w:color w:val="5B9BD5"/>
      <w:sz w:val="26"/>
      <w:szCs w:val="26"/>
      <w:lang w:val="x-none"/>
    </w:rPr>
  </w:style>
  <w:style w:type="paragraph" w:styleId="Nagwek3">
    <w:name w:val="heading 3"/>
    <w:basedOn w:val="Normalny"/>
    <w:next w:val="Normalny"/>
    <w:link w:val="Nagwek3Znak"/>
    <w:qFormat/>
    <w:rsid w:val="007C722E"/>
    <w:pPr>
      <w:keepNext/>
      <w:keepLines/>
      <w:numPr>
        <w:ilvl w:val="2"/>
        <w:numId w:val="1"/>
      </w:numPr>
      <w:spacing w:before="200" w:after="0"/>
      <w:outlineLvl w:val="2"/>
    </w:pPr>
    <w:rPr>
      <w:rFonts w:ascii="Calibri Light" w:eastAsia="Times New Roman" w:hAnsi="Calibri Light"/>
      <w:b/>
      <w:bCs/>
      <w:color w:val="5B9BD5"/>
      <w:lang w:val="x-none"/>
    </w:rPr>
  </w:style>
  <w:style w:type="paragraph" w:styleId="Nagwek4">
    <w:name w:val="heading 4"/>
    <w:basedOn w:val="Normalny"/>
    <w:next w:val="Normalny"/>
    <w:link w:val="Nagwek4Znak"/>
    <w:qFormat/>
    <w:rsid w:val="007C722E"/>
    <w:pPr>
      <w:keepNext/>
      <w:keepLines/>
      <w:numPr>
        <w:ilvl w:val="3"/>
        <w:numId w:val="1"/>
      </w:numPr>
      <w:spacing w:before="200" w:after="0"/>
      <w:outlineLvl w:val="3"/>
    </w:pPr>
    <w:rPr>
      <w:rFonts w:ascii="Calibri Light" w:eastAsia="Times New Roman" w:hAnsi="Calibri Light"/>
      <w:b/>
      <w:bCs/>
      <w:i/>
      <w:iCs/>
      <w:color w:val="5B9BD5"/>
      <w:lang w:val="x-none"/>
    </w:rPr>
  </w:style>
  <w:style w:type="paragraph" w:styleId="Nagwek5">
    <w:name w:val="heading 5"/>
    <w:basedOn w:val="Normalny"/>
    <w:next w:val="Normalny"/>
    <w:link w:val="Nagwek5Znak"/>
    <w:qFormat/>
    <w:rsid w:val="007C722E"/>
    <w:pPr>
      <w:keepNext/>
      <w:keepLines/>
      <w:numPr>
        <w:ilvl w:val="4"/>
        <w:numId w:val="1"/>
      </w:numPr>
      <w:spacing w:before="200" w:after="0"/>
      <w:outlineLvl w:val="4"/>
    </w:pPr>
    <w:rPr>
      <w:rFonts w:ascii="Calibri Light" w:eastAsia="Times New Roman" w:hAnsi="Calibri Light"/>
      <w:color w:val="1F4D78"/>
      <w:lang w:val="x-none"/>
    </w:rPr>
  </w:style>
  <w:style w:type="paragraph" w:styleId="Nagwek6">
    <w:name w:val="heading 6"/>
    <w:basedOn w:val="Normalny"/>
    <w:next w:val="Normalny"/>
    <w:link w:val="Nagwek6Znak"/>
    <w:qFormat/>
    <w:rsid w:val="007C722E"/>
    <w:pPr>
      <w:keepNext/>
      <w:keepLines/>
      <w:numPr>
        <w:ilvl w:val="5"/>
        <w:numId w:val="1"/>
      </w:numPr>
      <w:spacing w:before="200" w:after="0"/>
      <w:outlineLvl w:val="5"/>
    </w:pPr>
    <w:rPr>
      <w:rFonts w:ascii="Calibri Light" w:eastAsia="Times New Roman" w:hAnsi="Calibri Light"/>
      <w:i/>
      <w:iCs/>
      <w:color w:val="1F4D78"/>
      <w:lang w:val="x-none"/>
    </w:rPr>
  </w:style>
  <w:style w:type="paragraph" w:styleId="Nagwek7">
    <w:name w:val="heading 7"/>
    <w:basedOn w:val="Normalny"/>
    <w:next w:val="Normalny"/>
    <w:link w:val="Nagwek7Znak"/>
    <w:qFormat/>
    <w:rsid w:val="007C722E"/>
    <w:pPr>
      <w:keepNext/>
      <w:keepLines/>
      <w:numPr>
        <w:ilvl w:val="6"/>
        <w:numId w:val="1"/>
      </w:numPr>
      <w:spacing w:before="200" w:after="0"/>
      <w:outlineLvl w:val="6"/>
    </w:pPr>
    <w:rPr>
      <w:rFonts w:ascii="Calibri Light" w:eastAsia="Times New Roman" w:hAnsi="Calibri Light"/>
      <w:i/>
      <w:iCs/>
      <w:color w:val="404040"/>
      <w:lang w:val="x-none"/>
    </w:rPr>
  </w:style>
  <w:style w:type="paragraph" w:styleId="Nagwek8">
    <w:name w:val="heading 8"/>
    <w:basedOn w:val="Normalny"/>
    <w:next w:val="Normalny"/>
    <w:link w:val="Nagwek8Znak"/>
    <w:qFormat/>
    <w:rsid w:val="007C722E"/>
    <w:pPr>
      <w:keepNext/>
      <w:keepLines/>
      <w:numPr>
        <w:ilvl w:val="7"/>
        <w:numId w:val="1"/>
      </w:numPr>
      <w:spacing w:before="200" w:after="0"/>
      <w:outlineLvl w:val="7"/>
    </w:pPr>
    <w:rPr>
      <w:rFonts w:ascii="Calibri Light" w:eastAsia="Times New Roman" w:hAnsi="Calibri Light"/>
      <w:color w:val="404040"/>
      <w:sz w:val="20"/>
      <w:szCs w:val="20"/>
      <w:lang w:val="x-none"/>
    </w:rPr>
  </w:style>
  <w:style w:type="paragraph" w:styleId="Nagwek9">
    <w:name w:val="heading 9"/>
    <w:basedOn w:val="Normalny"/>
    <w:next w:val="Normalny"/>
    <w:link w:val="Nagwek9Znak"/>
    <w:qFormat/>
    <w:rsid w:val="007C722E"/>
    <w:pPr>
      <w:keepNext/>
      <w:keepLines/>
      <w:numPr>
        <w:ilvl w:val="8"/>
        <w:numId w:val="1"/>
      </w:numPr>
      <w:spacing w:before="200" w:after="0"/>
      <w:outlineLvl w:val="8"/>
    </w:pPr>
    <w:rPr>
      <w:rFonts w:ascii="Calibri Light" w:eastAsia="Times New Roman" w:hAnsi="Calibri Light"/>
      <w:i/>
      <w:iCs/>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722E"/>
    <w:rPr>
      <w:rFonts w:ascii="Calibri Light" w:eastAsia="Times New Roman" w:hAnsi="Calibri Light" w:cs="Calibri"/>
      <w:b/>
      <w:bCs/>
      <w:sz w:val="28"/>
      <w:szCs w:val="28"/>
      <w:lang w:val="x-none" w:eastAsia="ar-SA"/>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rsid w:val="007C722E"/>
    <w:rPr>
      <w:rFonts w:ascii="Calibri Light" w:eastAsia="Times New Roman" w:hAnsi="Calibri Light" w:cs="Calibri"/>
      <w:b/>
      <w:bCs/>
      <w:color w:val="5B9BD5"/>
      <w:sz w:val="26"/>
      <w:szCs w:val="26"/>
      <w:lang w:val="x-none" w:eastAsia="ar-SA"/>
    </w:rPr>
  </w:style>
  <w:style w:type="character" w:customStyle="1" w:styleId="Nagwek3Znak">
    <w:name w:val="Nagłówek 3 Znak"/>
    <w:basedOn w:val="Domylnaczcionkaakapitu"/>
    <w:link w:val="Nagwek3"/>
    <w:rsid w:val="007C722E"/>
    <w:rPr>
      <w:rFonts w:ascii="Calibri Light" w:eastAsia="Times New Roman" w:hAnsi="Calibri Light" w:cs="Calibri"/>
      <w:b/>
      <w:bCs/>
      <w:color w:val="5B9BD5"/>
      <w:lang w:val="x-none" w:eastAsia="ar-SA"/>
    </w:rPr>
  </w:style>
  <w:style w:type="character" w:customStyle="1" w:styleId="Nagwek4Znak">
    <w:name w:val="Nagłówek 4 Znak"/>
    <w:basedOn w:val="Domylnaczcionkaakapitu"/>
    <w:link w:val="Nagwek4"/>
    <w:rsid w:val="007C722E"/>
    <w:rPr>
      <w:rFonts w:ascii="Calibri Light" w:eastAsia="Times New Roman" w:hAnsi="Calibri Light" w:cs="Calibri"/>
      <w:b/>
      <w:bCs/>
      <w:i/>
      <w:iCs/>
      <w:color w:val="5B9BD5"/>
      <w:lang w:val="x-none" w:eastAsia="ar-SA"/>
    </w:rPr>
  </w:style>
  <w:style w:type="character" w:customStyle="1" w:styleId="Nagwek5Znak">
    <w:name w:val="Nagłówek 5 Znak"/>
    <w:basedOn w:val="Domylnaczcionkaakapitu"/>
    <w:link w:val="Nagwek5"/>
    <w:rsid w:val="007C722E"/>
    <w:rPr>
      <w:rFonts w:ascii="Calibri Light" w:eastAsia="Times New Roman" w:hAnsi="Calibri Light" w:cs="Calibri"/>
      <w:color w:val="1F4D78"/>
      <w:lang w:val="x-none" w:eastAsia="ar-SA"/>
    </w:rPr>
  </w:style>
  <w:style w:type="character" w:customStyle="1" w:styleId="Nagwek6Znak">
    <w:name w:val="Nagłówek 6 Znak"/>
    <w:basedOn w:val="Domylnaczcionkaakapitu"/>
    <w:link w:val="Nagwek6"/>
    <w:rsid w:val="007C722E"/>
    <w:rPr>
      <w:rFonts w:ascii="Calibri Light" w:eastAsia="Times New Roman" w:hAnsi="Calibri Light" w:cs="Calibri"/>
      <w:i/>
      <w:iCs/>
      <w:color w:val="1F4D78"/>
      <w:lang w:val="x-none" w:eastAsia="ar-SA"/>
    </w:rPr>
  </w:style>
  <w:style w:type="character" w:customStyle="1" w:styleId="Nagwek7Znak">
    <w:name w:val="Nagłówek 7 Znak"/>
    <w:basedOn w:val="Domylnaczcionkaakapitu"/>
    <w:link w:val="Nagwek7"/>
    <w:rsid w:val="007C722E"/>
    <w:rPr>
      <w:rFonts w:ascii="Calibri Light" w:eastAsia="Times New Roman" w:hAnsi="Calibri Light" w:cs="Calibri"/>
      <w:i/>
      <w:iCs/>
      <w:color w:val="404040"/>
      <w:lang w:val="x-none" w:eastAsia="ar-SA"/>
    </w:rPr>
  </w:style>
  <w:style w:type="character" w:customStyle="1" w:styleId="Nagwek8Znak">
    <w:name w:val="Nagłówek 8 Znak"/>
    <w:basedOn w:val="Domylnaczcionkaakapitu"/>
    <w:link w:val="Nagwek8"/>
    <w:rsid w:val="007C722E"/>
    <w:rPr>
      <w:rFonts w:ascii="Calibri Light" w:eastAsia="Times New Roman" w:hAnsi="Calibri Light" w:cs="Calibri"/>
      <w:color w:val="404040"/>
      <w:sz w:val="20"/>
      <w:szCs w:val="20"/>
      <w:lang w:val="x-none" w:eastAsia="ar-SA"/>
    </w:rPr>
  </w:style>
  <w:style w:type="character" w:customStyle="1" w:styleId="Nagwek9Znak">
    <w:name w:val="Nagłówek 9 Znak"/>
    <w:basedOn w:val="Domylnaczcionkaakapitu"/>
    <w:link w:val="Nagwek9"/>
    <w:rsid w:val="007C722E"/>
    <w:rPr>
      <w:rFonts w:ascii="Calibri Light" w:eastAsia="Times New Roman" w:hAnsi="Calibri Light" w:cs="Calibri"/>
      <w:i/>
      <w:iCs/>
      <w:color w:val="404040"/>
      <w:sz w:val="20"/>
      <w:szCs w:val="20"/>
      <w:lang w:val="x-none" w:eastAsia="ar-SA"/>
    </w:rPr>
  </w:style>
  <w:style w:type="character" w:customStyle="1" w:styleId="WW8Num1z2">
    <w:name w:val="WW8Num1z2"/>
    <w:rsid w:val="007C722E"/>
    <w:rPr>
      <w:b/>
    </w:rPr>
  </w:style>
  <w:style w:type="character" w:customStyle="1" w:styleId="WW8Num22z0">
    <w:name w:val="WW8Num22z0"/>
    <w:rsid w:val="007C722E"/>
    <w:rPr>
      <w:b/>
    </w:rPr>
  </w:style>
  <w:style w:type="character" w:customStyle="1" w:styleId="WW8Num24z0">
    <w:name w:val="WW8Num24z0"/>
    <w:rsid w:val="007C722E"/>
    <w:rPr>
      <w:b/>
      <w:i w:val="0"/>
    </w:rPr>
  </w:style>
  <w:style w:type="character" w:customStyle="1" w:styleId="WW8Num26z0">
    <w:name w:val="WW8Num26z0"/>
    <w:rsid w:val="007C722E"/>
    <w:rPr>
      <w:b/>
    </w:rPr>
  </w:style>
  <w:style w:type="character" w:customStyle="1" w:styleId="WW8Num28z0">
    <w:name w:val="WW8Num28z0"/>
    <w:rsid w:val="007C722E"/>
    <w:rPr>
      <w:rFonts w:ascii="Times New Roman" w:hAnsi="Times New Roman" w:cs="Times New Roman"/>
    </w:rPr>
  </w:style>
  <w:style w:type="character" w:customStyle="1" w:styleId="WW8Num29z0">
    <w:name w:val="WW8Num29z0"/>
    <w:rsid w:val="007C722E"/>
    <w:rPr>
      <w:b/>
    </w:rPr>
  </w:style>
  <w:style w:type="character" w:customStyle="1" w:styleId="WW8Num34z0">
    <w:name w:val="WW8Num34z0"/>
    <w:rsid w:val="007C722E"/>
    <w:rPr>
      <w:color w:val="auto"/>
    </w:rPr>
  </w:style>
  <w:style w:type="character" w:customStyle="1" w:styleId="WW8Num35z0">
    <w:name w:val="WW8Num35z0"/>
    <w:rsid w:val="007C722E"/>
    <w:rPr>
      <w:rFonts w:ascii="Symbol" w:hAnsi="Symbol"/>
    </w:rPr>
  </w:style>
  <w:style w:type="character" w:customStyle="1" w:styleId="WW8Num35z1">
    <w:name w:val="WW8Num35z1"/>
    <w:rsid w:val="007C722E"/>
    <w:rPr>
      <w:rFonts w:ascii="Courier New" w:hAnsi="Courier New" w:cs="Courier New"/>
    </w:rPr>
  </w:style>
  <w:style w:type="character" w:customStyle="1" w:styleId="WW8Num35z2">
    <w:name w:val="WW8Num35z2"/>
    <w:rsid w:val="007C722E"/>
    <w:rPr>
      <w:rFonts w:ascii="Wingdings" w:hAnsi="Wingdings"/>
    </w:rPr>
  </w:style>
  <w:style w:type="character" w:customStyle="1" w:styleId="WW8Num36z0">
    <w:name w:val="WW8Num36z0"/>
    <w:rsid w:val="007C722E"/>
    <w:rPr>
      <w:b w:val="0"/>
      <w:i w:val="0"/>
    </w:rPr>
  </w:style>
  <w:style w:type="character" w:customStyle="1" w:styleId="WW8Num37z0">
    <w:name w:val="WW8Num37z0"/>
    <w:rsid w:val="007C722E"/>
    <w:rPr>
      <w:rFonts w:ascii="Symbol" w:hAnsi="Symbol"/>
    </w:rPr>
  </w:style>
  <w:style w:type="character" w:customStyle="1" w:styleId="WW8Num37z1">
    <w:name w:val="WW8Num37z1"/>
    <w:rsid w:val="007C722E"/>
    <w:rPr>
      <w:rFonts w:ascii="Courier New" w:hAnsi="Courier New" w:cs="Courier New"/>
    </w:rPr>
  </w:style>
  <w:style w:type="character" w:customStyle="1" w:styleId="WW8Num37z2">
    <w:name w:val="WW8Num37z2"/>
    <w:rsid w:val="007C722E"/>
    <w:rPr>
      <w:rFonts w:ascii="Wingdings" w:hAnsi="Wingdings"/>
    </w:rPr>
  </w:style>
  <w:style w:type="character" w:customStyle="1" w:styleId="WW8Num39z0">
    <w:name w:val="WW8Num39z0"/>
    <w:rsid w:val="007C722E"/>
    <w:rPr>
      <w:strike w:val="0"/>
      <w:dstrike w:val="0"/>
      <w:color w:val="auto"/>
    </w:rPr>
  </w:style>
  <w:style w:type="character" w:customStyle="1" w:styleId="WW8Num41z0">
    <w:name w:val="WW8Num41z0"/>
    <w:rsid w:val="007C722E"/>
    <w:rPr>
      <w:color w:val="auto"/>
    </w:rPr>
  </w:style>
  <w:style w:type="character" w:customStyle="1" w:styleId="WW8Num43z0">
    <w:name w:val="WW8Num43z0"/>
    <w:rsid w:val="007C722E"/>
    <w:rPr>
      <w:rFonts w:ascii="Symbol" w:hAnsi="Symbol"/>
    </w:rPr>
  </w:style>
  <w:style w:type="character" w:customStyle="1" w:styleId="WW8Num43z1">
    <w:name w:val="WW8Num43z1"/>
    <w:rsid w:val="007C722E"/>
    <w:rPr>
      <w:rFonts w:ascii="Courier New" w:hAnsi="Courier New" w:cs="Courier New"/>
    </w:rPr>
  </w:style>
  <w:style w:type="character" w:customStyle="1" w:styleId="WW8Num43z2">
    <w:name w:val="WW8Num43z2"/>
    <w:rsid w:val="007C722E"/>
    <w:rPr>
      <w:rFonts w:ascii="Wingdings" w:hAnsi="Wingdings"/>
    </w:rPr>
  </w:style>
  <w:style w:type="character" w:customStyle="1" w:styleId="WW8Num48z0">
    <w:name w:val="WW8Num48z0"/>
    <w:rsid w:val="007C722E"/>
    <w:rPr>
      <w:rFonts w:ascii="Arial" w:hAnsi="Arial" w:cs="Arial"/>
    </w:rPr>
  </w:style>
  <w:style w:type="character" w:customStyle="1" w:styleId="WW8Num49z0">
    <w:name w:val="WW8Num49z0"/>
    <w:rsid w:val="007C722E"/>
    <w:rPr>
      <w:rFonts w:ascii="Symbol" w:hAnsi="Symbol"/>
    </w:rPr>
  </w:style>
  <w:style w:type="character" w:customStyle="1" w:styleId="WW8Num49z1">
    <w:name w:val="WW8Num49z1"/>
    <w:rsid w:val="007C722E"/>
    <w:rPr>
      <w:rFonts w:ascii="Courier New" w:hAnsi="Courier New" w:cs="Courier New"/>
    </w:rPr>
  </w:style>
  <w:style w:type="character" w:customStyle="1" w:styleId="WW8Num49z2">
    <w:name w:val="WW8Num49z2"/>
    <w:rsid w:val="007C722E"/>
    <w:rPr>
      <w:rFonts w:ascii="Wingdings" w:hAnsi="Wingdings"/>
    </w:rPr>
  </w:style>
  <w:style w:type="character" w:customStyle="1" w:styleId="WW8Num50z0">
    <w:name w:val="WW8Num50z0"/>
    <w:rsid w:val="007C722E"/>
    <w:rPr>
      <w:rFonts w:ascii="Arial" w:hAnsi="Arial" w:cs="Arial"/>
    </w:rPr>
  </w:style>
  <w:style w:type="character" w:customStyle="1" w:styleId="WW8Num51z0">
    <w:name w:val="WW8Num51z0"/>
    <w:rsid w:val="007C722E"/>
    <w:rPr>
      <w:b/>
    </w:rPr>
  </w:style>
  <w:style w:type="character" w:customStyle="1" w:styleId="WW8Num51z1">
    <w:name w:val="WW8Num51z1"/>
    <w:rsid w:val="007C722E"/>
    <w:rPr>
      <w:b w:val="0"/>
    </w:rPr>
  </w:style>
  <w:style w:type="character" w:customStyle="1" w:styleId="WW8Num52z0">
    <w:name w:val="WW8Num52z0"/>
    <w:rsid w:val="007C722E"/>
    <w:rPr>
      <w:rFonts w:ascii="Symbol" w:hAnsi="Symbol"/>
    </w:rPr>
  </w:style>
  <w:style w:type="character" w:customStyle="1" w:styleId="WW8Num52z1">
    <w:name w:val="WW8Num52z1"/>
    <w:rsid w:val="007C722E"/>
    <w:rPr>
      <w:rFonts w:ascii="Courier New" w:hAnsi="Courier New" w:cs="Courier New"/>
    </w:rPr>
  </w:style>
  <w:style w:type="character" w:customStyle="1" w:styleId="WW8Num52z2">
    <w:name w:val="WW8Num52z2"/>
    <w:rsid w:val="007C722E"/>
    <w:rPr>
      <w:rFonts w:ascii="Wingdings" w:hAnsi="Wingdings"/>
    </w:rPr>
  </w:style>
  <w:style w:type="character" w:customStyle="1" w:styleId="Domylnaczcionkaakapitu1">
    <w:name w:val="Domyślna czcionka akapitu1"/>
    <w:rsid w:val="007C722E"/>
  </w:style>
  <w:style w:type="character" w:customStyle="1" w:styleId="NagwekZnak">
    <w:name w:val="Nagłówek Znak"/>
    <w:basedOn w:val="Domylnaczcionkaakapitu1"/>
    <w:uiPriority w:val="99"/>
    <w:rsid w:val="007C722E"/>
  </w:style>
  <w:style w:type="character" w:customStyle="1" w:styleId="StopkaZnak">
    <w:name w:val="Stopka Znak"/>
    <w:basedOn w:val="Domylnaczcionkaakapitu1"/>
    <w:uiPriority w:val="99"/>
    <w:rsid w:val="007C722E"/>
  </w:style>
  <w:style w:type="character" w:styleId="Hipercze">
    <w:name w:val="Hyperlink"/>
    <w:uiPriority w:val="99"/>
    <w:rsid w:val="007C722E"/>
    <w:rPr>
      <w:color w:val="0000FF"/>
      <w:u w:val="single"/>
    </w:rPr>
  </w:style>
  <w:style w:type="character" w:customStyle="1" w:styleId="TekstdymkaZnak">
    <w:name w:val="Tekst dymka Znak"/>
    <w:rsid w:val="007C722E"/>
    <w:rPr>
      <w:rFonts w:ascii="Segoe UI" w:hAnsi="Segoe UI" w:cs="Segoe UI"/>
      <w:sz w:val="18"/>
      <w:szCs w:val="18"/>
    </w:rPr>
  </w:style>
  <w:style w:type="character" w:customStyle="1" w:styleId="TekstpodstawowyZnak">
    <w:name w:val="Tekst podstawowy Znak"/>
    <w:rsid w:val="007C722E"/>
    <w:rPr>
      <w:rFonts w:ascii="Times New Roman" w:eastAsia="Times New Roman" w:hAnsi="Times New Roman"/>
      <w:sz w:val="24"/>
      <w:szCs w:val="24"/>
      <w:lang w:val="x-none"/>
    </w:rPr>
  </w:style>
  <w:style w:type="character" w:customStyle="1" w:styleId="StopkaZnak1">
    <w:name w:val="Stopka Znak1"/>
    <w:basedOn w:val="Domylnaczcionkaakapitu1"/>
    <w:rsid w:val="007C722E"/>
  </w:style>
  <w:style w:type="character" w:customStyle="1" w:styleId="TekstprzypisudolnegoZnak">
    <w:name w:val="Tekst przypisu dolnego Znak"/>
    <w:rsid w:val="007C722E"/>
  </w:style>
  <w:style w:type="character" w:customStyle="1" w:styleId="Znakiprzypiswdolnych">
    <w:name w:val="Znaki przypisów dolnych"/>
    <w:rsid w:val="007C722E"/>
    <w:rPr>
      <w:vertAlign w:val="superscript"/>
    </w:rPr>
  </w:style>
  <w:style w:type="character" w:customStyle="1" w:styleId="Tekstpodstawowy2Znak">
    <w:name w:val="Tekst podstawowy 2 Znak"/>
    <w:rsid w:val="007C722E"/>
    <w:rPr>
      <w:sz w:val="22"/>
      <w:szCs w:val="22"/>
    </w:rPr>
  </w:style>
  <w:style w:type="character" w:customStyle="1" w:styleId="TekstprzypisukocowegoZnak">
    <w:name w:val="Tekst przypisu końcowego Znak"/>
    <w:rsid w:val="007C722E"/>
  </w:style>
  <w:style w:type="character" w:customStyle="1" w:styleId="Znakiprzypiswkocowych">
    <w:name w:val="Znaki przypisów końcowych"/>
    <w:rsid w:val="007C722E"/>
    <w:rPr>
      <w:vertAlign w:val="superscript"/>
    </w:rPr>
  </w:style>
  <w:style w:type="character" w:styleId="Odwoanieprzypisudolnego">
    <w:name w:val="footnote reference"/>
    <w:aliases w:val="Odwołanie przypisu"/>
    <w:rsid w:val="007C722E"/>
    <w:rPr>
      <w:vertAlign w:val="superscript"/>
    </w:rPr>
  </w:style>
  <w:style w:type="character" w:styleId="Odwoanieprzypisukocowego">
    <w:name w:val="endnote reference"/>
    <w:rsid w:val="007C722E"/>
    <w:rPr>
      <w:vertAlign w:val="superscript"/>
    </w:rPr>
  </w:style>
  <w:style w:type="paragraph" w:customStyle="1" w:styleId="Nagwek10">
    <w:name w:val="Nagłówek1"/>
    <w:basedOn w:val="Normalny"/>
    <w:next w:val="Tekstpodstawowy"/>
    <w:rsid w:val="007C722E"/>
    <w:pPr>
      <w:keepNext/>
      <w:spacing w:before="240" w:after="120"/>
    </w:pPr>
    <w:rPr>
      <w:rFonts w:ascii="Arial" w:eastAsia="SimSun" w:hAnsi="Arial" w:cs="Mangal"/>
      <w:sz w:val="28"/>
      <w:szCs w:val="28"/>
    </w:rPr>
  </w:style>
  <w:style w:type="paragraph" w:styleId="Tekstpodstawowy">
    <w:name w:val="Body Text"/>
    <w:basedOn w:val="Normalny"/>
    <w:link w:val="TekstpodstawowyZnak1"/>
    <w:rsid w:val="007C722E"/>
    <w:pPr>
      <w:spacing w:after="0" w:line="360" w:lineRule="auto"/>
      <w:jc w:val="both"/>
    </w:pPr>
    <w:rPr>
      <w:rFonts w:ascii="Times New Roman" w:eastAsia="Times New Roman" w:hAnsi="Times New Roman"/>
      <w:sz w:val="24"/>
      <w:szCs w:val="24"/>
      <w:lang w:val="x-none"/>
    </w:rPr>
  </w:style>
  <w:style w:type="character" w:customStyle="1" w:styleId="TekstpodstawowyZnak1">
    <w:name w:val="Tekst podstawowy Znak1"/>
    <w:basedOn w:val="Domylnaczcionkaakapitu"/>
    <w:link w:val="Tekstpodstawowy"/>
    <w:rsid w:val="007C722E"/>
    <w:rPr>
      <w:rFonts w:ascii="Times New Roman" w:eastAsia="Times New Roman" w:hAnsi="Times New Roman" w:cs="Calibri"/>
      <w:sz w:val="24"/>
      <w:szCs w:val="24"/>
      <w:lang w:val="x-none" w:eastAsia="ar-SA"/>
    </w:rPr>
  </w:style>
  <w:style w:type="paragraph" w:styleId="Lista">
    <w:name w:val="List"/>
    <w:basedOn w:val="Tekstpodstawowy"/>
    <w:rsid w:val="007C722E"/>
    <w:rPr>
      <w:rFonts w:ascii="Arial" w:hAnsi="Arial" w:cs="Mangal"/>
    </w:rPr>
  </w:style>
  <w:style w:type="paragraph" w:customStyle="1" w:styleId="Podpis1">
    <w:name w:val="Podpis1"/>
    <w:basedOn w:val="Normalny"/>
    <w:rsid w:val="007C722E"/>
    <w:pPr>
      <w:suppressLineNumbers/>
      <w:spacing w:before="120" w:after="120"/>
    </w:pPr>
    <w:rPr>
      <w:rFonts w:cs="Mangal"/>
      <w:i/>
      <w:iCs/>
      <w:sz w:val="24"/>
      <w:szCs w:val="24"/>
    </w:rPr>
  </w:style>
  <w:style w:type="paragraph" w:customStyle="1" w:styleId="Indeks">
    <w:name w:val="Indeks"/>
    <w:basedOn w:val="Normalny"/>
    <w:rsid w:val="007C722E"/>
    <w:pPr>
      <w:suppressLineNumbers/>
    </w:pPr>
    <w:rPr>
      <w:rFonts w:cs="Mangal"/>
    </w:rPr>
  </w:style>
  <w:style w:type="paragraph" w:styleId="Akapitzlist">
    <w:name w:val="List Paragraph"/>
    <w:aliases w:val="L1,List Paragraph,Akapit z listą5"/>
    <w:basedOn w:val="Normalny"/>
    <w:link w:val="AkapitzlistZnak"/>
    <w:uiPriority w:val="34"/>
    <w:qFormat/>
    <w:rsid w:val="007C722E"/>
    <w:pPr>
      <w:ind w:left="720"/>
    </w:pPr>
  </w:style>
  <w:style w:type="paragraph" w:styleId="Nagwek">
    <w:name w:val="header"/>
    <w:basedOn w:val="Normalny"/>
    <w:link w:val="NagwekZnak1"/>
    <w:uiPriority w:val="99"/>
    <w:rsid w:val="007C722E"/>
    <w:pPr>
      <w:spacing w:after="0" w:line="240" w:lineRule="auto"/>
    </w:pPr>
  </w:style>
  <w:style w:type="character" w:customStyle="1" w:styleId="NagwekZnak1">
    <w:name w:val="Nagłówek Znak1"/>
    <w:basedOn w:val="Domylnaczcionkaakapitu"/>
    <w:link w:val="Nagwek"/>
    <w:rsid w:val="007C722E"/>
    <w:rPr>
      <w:rFonts w:ascii="Calibri" w:eastAsia="Calibri" w:hAnsi="Calibri" w:cs="Calibri"/>
      <w:lang w:eastAsia="ar-SA"/>
    </w:rPr>
  </w:style>
  <w:style w:type="paragraph" w:styleId="Stopka">
    <w:name w:val="footer"/>
    <w:basedOn w:val="Normalny"/>
    <w:link w:val="StopkaZnak2"/>
    <w:uiPriority w:val="99"/>
    <w:rsid w:val="007C722E"/>
    <w:pPr>
      <w:spacing w:after="0" w:line="240" w:lineRule="auto"/>
    </w:pPr>
  </w:style>
  <w:style w:type="character" w:customStyle="1" w:styleId="StopkaZnak2">
    <w:name w:val="Stopka Znak2"/>
    <w:basedOn w:val="Domylnaczcionkaakapitu"/>
    <w:link w:val="Stopka"/>
    <w:uiPriority w:val="99"/>
    <w:rsid w:val="007C722E"/>
    <w:rPr>
      <w:rFonts w:ascii="Calibri" w:eastAsia="Calibri" w:hAnsi="Calibri" w:cs="Calibri"/>
      <w:lang w:eastAsia="ar-SA"/>
    </w:rPr>
  </w:style>
  <w:style w:type="paragraph" w:customStyle="1" w:styleId="BodyText21">
    <w:name w:val="Body Text 21"/>
    <w:basedOn w:val="Normalny"/>
    <w:rsid w:val="007C722E"/>
    <w:pPr>
      <w:tabs>
        <w:tab w:val="left" w:pos="0"/>
      </w:tabs>
      <w:spacing w:after="0" w:line="240" w:lineRule="auto"/>
      <w:jc w:val="both"/>
    </w:pPr>
    <w:rPr>
      <w:rFonts w:ascii="Times New Roman" w:eastAsia="Times New Roman" w:hAnsi="Times New Roman"/>
      <w:sz w:val="24"/>
      <w:szCs w:val="24"/>
    </w:rPr>
  </w:style>
  <w:style w:type="paragraph" w:customStyle="1" w:styleId="ZTIRPKTzmpkttiret">
    <w:name w:val="Z_TIR/PKT – zm. pkt tiret"/>
    <w:basedOn w:val="Normalny"/>
    <w:rsid w:val="007C722E"/>
    <w:pPr>
      <w:spacing w:after="0" w:line="360" w:lineRule="auto"/>
      <w:ind w:left="1893" w:hanging="510"/>
      <w:jc w:val="both"/>
    </w:pPr>
    <w:rPr>
      <w:rFonts w:ascii="Times" w:eastAsia="Times New Roman" w:hAnsi="Times" w:cs="Arial"/>
      <w:bCs/>
      <w:sz w:val="24"/>
      <w:szCs w:val="20"/>
    </w:rPr>
  </w:style>
  <w:style w:type="paragraph" w:customStyle="1" w:styleId="Tekstpodstawowywcity21">
    <w:name w:val="Tekst podstawowy wcięty 21"/>
    <w:basedOn w:val="Normalny"/>
    <w:rsid w:val="007C722E"/>
    <w:pPr>
      <w:spacing w:after="0" w:line="240" w:lineRule="auto"/>
      <w:ind w:left="708"/>
      <w:jc w:val="both"/>
    </w:pPr>
    <w:rPr>
      <w:rFonts w:ascii="Times New Roman" w:eastAsia="Times New Roman" w:hAnsi="Times New Roman"/>
      <w:b/>
      <w:bCs/>
      <w:sz w:val="24"/>
      <w:szCs w:val="24"/>
    </w:rPr>
  </w:style>
  <w:style w:type="paragraph" w:styleId="Tekstdymka">
    <w:name w:val="Balloon Text"/>
    <w:basedOn w:val="Normalny"/>
    <w:link w:val="TekstdymkaZnak1"/>
    <w:rsid w:val="007C722E"/>
    <w:pPr>
      <w:spacing w:after="0" w:line="240" w:lineRule="auto"/>
    </w:pPr>
    <w:rPr>
      <w:rFonts w:ascii="Segoe UI" w:hAnsi="Segoe UI"/>
      <w:sz w:val="18"/>
      <w:szCs w:val="18"/>
      <w:lang w:val="x-none"/>
    </w:rPr>
  </w:style>
  <w:style w:type="character" w:customStyle="1" w:styleId="TekstdymkaZnak1">
    <w:name w:val="Tekst dymka Znak1"/>
    <w:basedOn w:val="Domylnaczcionkaakapitu"/>
    <w:link w:val="Tekstdymka"/>
    <w:rsid w:val="007C722E"/>
    <w:rPr>
      <w:rFonts w:ascii="Segoe UI" w:eastAsia="Calibri" w:hAnsi="Segoe UI" w:cs="Calibri"/>
      <w:sz w:val="18"/>
      <w:szCs w:val="18"/>
      <w:lang w:val="x-none" w:eastAsia="ar-SA"/>
    </w:rPr>
  </w:style>
  <w:style w:type="paragraph" w:styleId="Spistreci1">
    <w:name w:val="toc 1"/>
    <w:basedOn w:val="Normalny"/>
    <w:next w:val="Normalny"/>
    <w:uiPriority w:val="39"/>
    <w:qFormat/>
    <w:rsid w:val="007C722E"/>
    <w:pPr>
      <w:numPr>
        <w:numId w:val="22"/>
      </w:numPr>
      <w:spacing w:after="0" w:line="240" w:lineRule="auto"/>
      <w:jc w:val="both"/>
    </w:pPr>
    <w:rPr>
      <w:rFonts w:ascii="Arial Narrow" w:eastAsia="Times New Roman" w:hAnsi="Arial Narrow"/>
      <w:b/>
      <w:kern w:val="1"/>
      <w:sz w:val="24"/>
      <w:szCs w:val="24"/>
    </w:rPr>
  </w:style>
  <w:style w:type="paragraph" w:customStyle="1" w:styleId="msonormal0">
    <w:name w:val="msonormal"/>
    <w:basedOn w:val="Normalny"/>
    <w:rsid w:val="007C722E"/>
    <w:pPr>
      <w:spacing w:before="280" w:after="280" w:line="240" w:lineRule="auto"/>
    </w:pPr>
    <w:rPr>
      <w:rFonts w:ascii="Times New Roman" w:eastAsia="Times New Roman" w:hAnsi="Times New Roman"/>
      <w:sz w:val="24"/>
      <w:szCs w:val="24"/>
    </w:rPr>
  </w:style>
  <w:style w:type="paragraph" w:styleId="Tekstprzypisudolnego">
    <w:name w:val="footnote text"/>
    <w:aliases w:val="Tekst przypisu"/>
    <w:basedOn w:val="Normalny"/>
    <w:link w:val="TekstprzypisudolnegoZnak1"/>
    <w:rsid w:val="007C722E"/>
    <w:pPr>
      <w:spacing w:after="0" w:line="240" w:lineRule="auto"/>
    </w:pPr>
    <w:rPr>
      <w:sz w:val="20"/>
      <w:szCs w:val="20"/>
    </w:rPr>
  </w:style>
  <w:style w:type="character" w:customStyle="1" w:styleId="TekstprzypisudolnegoZnak1">
    <w:name w:val="Tekst przypisu dolnego Znak1"/>
    <w:aliases w:val="Tekst przypisu Znak"/>
    <w:basedOn w:val="Domylnaczcionkaakapitu"/>
    <w:link w:val="Tekstprzypisudolnego"/>
    <w:rsid w:val="007C722E"/>
    <w:rPr>
      <w:rFonts w:ascii="Calibri" w:eastAsia="Calibri" w:hAnsi="Calibri" w:cs="Calibri"/>
      <w:sz w:val="20"/>
      <w:szCs w:val="20"/>
      <w:lang w:eastAsia="ar-SA"/>
    </w:rPr>
  </w:style>
  <w:style w:type="paragraph" w:styleId="Bezodstpw">
    <w:name w:val="No Spacing"/>
    <w:link w:val="BezodstpwZnak"/>
    <w:uiPriority w:val="1"/>
    <w:qFormat/>
    <w:rsid w:val="007C722E"/>
    <w:pPr>
      <w:suppressAutoHyphens/>
      <w:spacing w:after="0" w:line="240" w:lineRule="auto"/>
    </w:pPr>
    <w:rPr>
      <w:rFonts w:ascii="Calibri" w:eastAsia="Calibri" w:hAnsi="Calibri" w:cs="Calibri"/>
      <w:lang w:eastAsia="ar-SA"/>
    </w:rPr>
  </w:style>
  <w:style w:type="character" w:customStyle="1" w:styleId="BezodstpwZnak">
    <w:name w:val="Bez odstępów Znak"/>
    <w:link w:val="Bezodstpw"/>
    <w:uiPriority w:val="1"/>
    <w:rsid w:val="007C722E"/>
    <w:rPr>
      <w:rFonts w:ascii="Calibri" w:eastAsia="Calibri" w:hAnsi="Calibri" w:cs="Calibri"/>
      <w:lang w:eastAsia="ar-SA"/>
    </w:rPr>
  </w:style>
  <w:style w:type="paragraph" w:customStyle="1" w:styleId="Tekstpodstawowy21">
    <w:name w:val="Tekst podstawowy 21"/>
    <w:basedOn w:val="Normalny"/>
    <w:rsid w:val="007C722E"/>
    <w:pPr>
      <w:spacing w:after="120" w:line="480" w:lineRule="auto"/>
    </w:pPr>
  </w:style>
  <w:style w:type="paragraph" w:customStyle="1" w:styleId="Wcicienormalne1">
    <w:name w:val="Wcięcie normalne1"/>
    <w:basedOn w:val="Normalny"/>
    <w:rsid w:val="007C722E"/>
    <w:pPr>
      <w:spacing w:after="0" w:line="240" w:lineRule="auto"/>
      <w:ind w:left="708"/>
    </w:pPr>
    <w:rPr>
      <w:rFonts w:ascii="Arial" w:eastAsia="Times New Roman" w:hAnsi="Arial"/>
      <w:sz w:val="20"/>
      <w:szCs w:val="20"/>
      <w:lang w:val="en-GB"/>
    </w:rPr>
  </w:style>
  <w:style w:type="paragraph" w:customStyle="1" w:styleId="tabulka">
    <w:name w:val="tabulka"/>
    <w:basedOn w:val="Normalny"/>
    <w:rsid w:val="007C722E"/>
    <w:pPr>
      <w:widowControl w:val="0"/>
      <w:spacing w:before="120" w:after="0" w:line="240" w:lineRule="exact"/>
      <w:jc w:val="center"/>
    </w:pPr>
    <w:rPr>
      <w:rFonts w:ascii="Arial" w:eastAsia="Times New Roman" w:hAnsi="Arial"/>
      <w:sz w:val="20"/>
      <w:szCs w:val="20"/>
      <w:lang w:val="cs-CZ"/>
    </w:rPr>
  </w:style>
  <w:style w:type="paragraph" w:customStyle="1" w:styleId="normaltableau">
    <w:name w:val="normal_tableau"/>
    <w:basedOn w:val="Normalny"/>
    <w:rsid w:val="007C722E"/>
    <w:pPr>
      <w:spacing w:before="120" w:after="120" w:line="240" w:lineRule="auto"/>
      <w:jc w:val="both"/>
    </w:pPr>
    <w:rPr>
      <w:rFonts w:ascii="Optima" w:eastAsia="Times New Roman" w:hAnsi="Optima"/>
      <w:szCs w:val="20"/>
      <w:lang w:val="en-GB"/>
    </w:rPr>
  </w:style>
  <w:style w:type="paragraph" w:styleId="Tekstprzypisukocowego">
    <w:name w:val="endnote text"/>
    <w:basedOn w:val="Normalny"/>
    <w:link w:val="TekstprzypisukocowegoZnak1"/>
    <w:rsid w:val="007C722E"/>
    <w:rPr>
      <w:sz w:val="20"/>
      <w:szCs w:val="20"/>
    </w:rPr>
  </w:style>
  <w:style w:type="character" w:customStyle="1" w:styleId="TekstprzypisukocowegoZnak1">
    <w:name w:val="Tekst przypisu końcowego Znak1"/>
    <w:basedOn w:val="Domylnaczcionkaakapitu"/>
    <w:link w:val="Tekstprzypisukocowego"/>
    <w:rsid w:val="007C722E"/>
    <w:rPr>
      <w:rFonts w:ascii="Calibri" w:eastAsia="Calibri" w:hAnsi="Calibri" w:cs="Calibri"/>
      <w:sz w:val="20"/>
      <w:szCs w:val="20"/>
      <w:lang w:eastAsia="ar-SA"/>
    </w:rPr>
  </w:style>
  <w:style w:type="paragraph" w:customStyle="1" w:styleId="Zawartotabeli">
    <w:name w:val="Zawartość tabeli"/>
    <w:basedOn w:val="Normalny"/>
    <w:rsid w:val="007C722E"/>
    <w:pPr>
      <w:suppressLineNumbers/>
    </w:pPr>
  </w:style>
  <w:style w:type="paragraph" w:customStyle="1" w:styleId="Nagwektabeli">
    <w:name w:val="Nagłówek tabeli"/>
    <w:basedOn w:val="Zawartotabeli"/>
    <w:rsid w:val="007C722E"/>
    <w:pPr>
      <w:jc w:val="center"/>
    </w:pPr>
    <w:rPr>
      <w:b/>
      <w:bCs/>
    </w:rPr>
  </w:style>
  <w:style w:type="paragraph" w:customStyle="1" w:styleId="WW-Tekstpodstawowy3">
    <w:name w:val="WW-Tekst podstawowy 3"/>
    <w:basedOn w:val="Normalny"/>
    <w:rsid w:val="007C722E"/>
    <w:pPr>
      <w:spacing w:after="0" w:line="360" w:lineRule="auto"/>
    </w:pPr>
    <w:rPr>
      <w:rFonts w:ascii="Arial" w:eastAsia="Times New Roman" w:hAnsi="Arial" w:cs="Times New Roman"/>
      <w:sz w:val="26"/>
      <w:szCs w:val="20"/>
      <w:lang w:eastAsia="pl-PL"/>
    </w:rPr>
  </w:style>
  <w:style w:type="paragraph" w:customStyle="1" w:styleId="Tekstpodstawowy31">
    <w:name w:val="Tekst podstawowy 31"/>
    <w:basedOn w:val="Normalny"/>
    <w:rsid w:val="007C722E"/>
    <w:pPr>
      <w:suppressAutoHyphens w:val="0"/>
      <w:spacing w:after="0" w:line="360" w:lineRule="auto"/>
    </w:pPr>
    <w:rPr>
      <w:rFonts w:ascii="Arial" w:eastAsia="Times New Roman" w:hAnsi="Arial" w:cs="Times New Roman"/>
      <w:sz w:val="26"/>
      <w:szCs w:val="20"/>
      <w:lang w:eastAsia="pl-PL"/>
    </w:rPr>
  </w:style>
  <w:style w:type="paragraph" w:customStyle="1" w:styleId="Default">
    <w:name w:val="Default"/>
    <w:rsid w:val="007C722E"/>
    <w:pPr>
      <w:autoSpaceDE w:val="0"/>
      <w:autoSpaceDN w:val="0"/>
      <w:adjustRightInd w:val="0"/>
      <w:spacing w:after="0" w:line="240" w:lineRule="auto"/>
    </w:pPr>
    <w:rPr>
      <w:rFonts w:ascii="Verdana" w:eastAsia="Calibri" w:hAnsi="Verdana" w:cs="Verdana"/>
      <w:color w:val="000000"/>
      <w:sz w:val="24"/>
      <w:szCs w:val="24"/>
      <w:lang w:eastAsia="pl-PL"/>
    </w:rPr>
  </w:style>
  <w:style w:type="paragraph" w:styleId="Tekstpodstawowywcity">
    <w:name w:val="Body Text Indent"/>
    <w:basedOn w:val="Normalny"/>
    <w:link w:val="TekstpodstawowywcityZnak"/>
    <w:rsid w:val="007C722E"/>
    <w:pPr>
      <w:numPr>
        <w:ilvl w:val="12"/>
      </w:numPr>
      <w:suppressAutoHyphens w:val="0"/>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7C722E"/>
    <w:rPr>
      <w:rFonts w:ascii="Arial" w:eastAsia="Times New Roman" w:hAnsi="Arial" w:cs="Arial"/>
      <w:sz w:val="18"/>
      <w:szCs w:val="24"/>
      <w:lang w:eastAsia="pl-PL"/>
    </w:rPr>
  </w:style>
  <w:style w:type="paragraph" w:styleId="Tekstpodstawowywcity2">
    <w:name w:val="Body Text Indent 2"/>
    <w:basedOn w:val="Normalny"/>
    <w:link w:val="Tekstpodstawowywcity2Znak"/>
    <w:rsid w:val="007C722E"/>
    <w:pPr>
      <w:suppressAutoHyphens w:val="0"/>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rsid w:val="007C722E"/>
    <w:rPr>
      <w:rFonts w:ascii="Arial" w:eastAsia="Times New Roman" w:hAnsi="Arial" w:cs="Arial"/>
      <w:sz w:val="18"/>
      <w:szCs w:val="24"/>
      <w:lang w:eastAsia="pl-PL"/>
    </w:rPr>
  </w:style>
  <w:style w:type="paragraph" w:customStyle="1" w:styleId="Tekstpodstawowy310">
    <w:name w:val="Tekst podstawowy 31"/>
    <w:basedOn w:val="Normalny"/>
    <w:rsid w:val="007C722E"/>
    <w:pPr>
      <w:suppressAutoHyphens w:val="0"/>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rsid w:val="007C722E"/>
    <w:pPr>
      <w:suppressAutoHyphens w:val="0"/>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1"/>
    <w:rsid w:val="007C722E"/>
    <w:pPr>
      <w:suppressAutoHyphens w:val="0"/>
      <w:spacing w:after="0" w:line="240" w:lineRule="auto"/>
      <w:jc w:val="both"/>
    </w:pPr>
    <w:rPr>
      <w:rFonts w:ascii="Arial" w:eastAsia="Times New Roman" w:hAnsi="Arial" w:cs="Arial"/>
      <w:sz w:val="24"/>
      <w:szCs w:val="24"/>
      <w:lang w:eastAsia="pl-PL"/>
    </w:rPr>
  </w:style>
  <w:style w:type="character" w:customStyle="1" w:styleId="Tekstpodstawowy2Znak1">
    <w:name w:val="Tekst podstawowy 2 Znak1"/>
    <w:basedOn w:val="Domylnaczcionkaakapitu"/>
    <w:link w:val="Tekstpodstawowy2"/>
    <w:rsid w:val="007C722E"/>
    <w:rPr>
      <w:rFonts w:ascii="Arial" w:eastAsia="Times New Roman" w:hAnsi="Arial" w:cs="Arial"/>
      <w:sz w:val="24"/>
      <w:szCs w:val="24"/>
      <w:lang w:eastAsia="pl-PL"/>
    </w:rPr>
  </w:style>
  <w:style w:type="paragraph" w:styleId="Tekstpodstawowy3">
    <w:name w:val="Body Text 3"/>
    <w:basedOn w:val="Normalny"/>
    <w:link w:val="Tekstpodstawowy3Znak"/>
    <w:rsid w:val="007C722E"/>
    <w:pPr>
      <w:suppressAutoHyphens w:val="0"/>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7C722E"/>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rsid w:val="007C722E"/>
  </w:style>
  <w:style w:type="paragraph" w:styleId="Tekstkomentarza">
    <w:name w:val="annotation text"/>
    <w:basedOn w:val="Normalny"/>
    <w:link w:val="TekstkomentarzaZnak"/>
    <w:rsid w:val="007C722E"/>
    <w:pPr>
      <w:suppressAutoHyphens w:val="0"/>
      <w:spacing w:after="0" w:line="240" w:lineRule="auto"/>
    </w:pPr>
    <w:rPr>
      <w:rFonts w:asciiTheme="minorHAnsi" w:eastAsiaTheme="minorHAnsi" w:hAnsiTheme="minorHAnsi" w:cstheme="minorBidi"/>
      <w:lang w:eastAsia="en-US"/>
    </w:rPr>
  </w:style>
  <w:style w:type="character" w:customStyle="1" w:styleId="TekstkomentarzaZnak1">
    <w:name w:val="Tekst komentarza Znak1"/>
    <w:basedOn w:val="Domylnaczcionkaakapitu"/>
    <w:uiPriority w:val="99"/>
    <w:semiHidden/>
    <w:rsid w:val="007C722E"/>
    <w:rPr>
      <w:rFonts w:ascii="Calibri" w:eastAsia="Calibri" w:hAnsi="Calibri" w:cs="Calibri"/>
      <w:sz w:val="20"/>
      <w:szCs w:val="20"/>
      <w:lang w:eastAsia="ar-SA"/>
    </w:rPr>
  </w:style>
  <w:style w:type="character" w:styleId="Numerstrony">
    <w:name w:val="page number"/>
    <w:basedOn w:val="Domylnaczcionkaakapitu"/>
    <w:rsid w:val="007C722E"/>
  </w:style>
  <w:style w:type="paragraph" w:styleId="Tekstpodstawowywcity3">
    <w:name w:val="Body Text Indent 3"/>
    <w:basedOn w:val="Normalny"/>
    <w:link w:val="Tekstpodstawowywcity3Znak"/>
    <w:rsid w:val="007C722E"/>
    <w:pPr>
      <w:tabs>
        <w:tab w:val="left" w:pos="360"/>
      </w:tabs>
      <w:suppressAutoHyphens w:val="0"/>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7C722E"/>
    <w:rPr>
      <w:rFonts w:ascii="Arial" w:eastAsia="Times New Roman" w:hAnsi="Arial" w:cs="Times New Roman"/>
      <w:sz w:val="24"/>
      <w:szCs w:val="24"/>
      <w:lang w:eastAsia="pl-PL"/>
    </w:rPr>
  </w:style>
  <w:style w:type="paragraph" w:customStyle="1" w:styleId="Standard">
    <w:name w:val="Standard"/>
    <w:rsid w:val="007C722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7C722E"/>
    <w:pPr>
      <w:spacing w:before="100" w:after="100" w:line="240" w:lineRule="auto"/>
      <w:ind w:left="567" w:right="-3"/>
    </w:pPr>
    <w:rPr>
      <w:rFonts w:ascii="Arial" w:eastAsia="Times New Roman" w:hAnsi="Arial" w:cs="Arial"/>
      <w:b/>
      <w:bCs/>
      <w:i/>
      <w:iCs/>
      <w:sz w:val="18"/>
      <w:szCs w:val="18"/>
      <w:lang w:eastAsia="pl-PL"/>
    </w:rPr>
  </w:style>
  <w:style w:type="character" w:customStyle="1" w:styleId="TematkomentarzaZnak">
    <w:name w:val="Temat komentarza Znak"/>
    <w:link w:val="Tematkomentarza"/>
    <w:rsid w:val="007C722E"/>
    <w:rPr>
      <w:b/>
      <w:bCs/>
    </w:rPr>
  </w:style>
  <w:style w:type="paragraph" w:styleId="Tematkomentarza">
    <w:name w:val="annotation subject"/>
    <w:basedOn w:val="Tekstkomentarza"/>
    <w:next w:val="Tekstkomentarza"/>
    <w:link w:val="TematkomentarzaZnak"/>
    <w:rsid w:val="007C722E"/>
    <w:rPr>
      <w:b/>
      <w:bCs/>
    </w:rPr>
  </w:style>
  <w:style w:type="character" w:customStyle="1" w:styleId="TematkomentarzaZnak1">
    <w:name w:val="Temat komentarza Znak1"/>
    <w:basedOn w:val="TekstkomentarzaZnak1"/>
    <w:uiPriority w:val="99"/>
    <w:semiHidden/>
    <w:rsid w:val="007C722E"/>
    <w:rPr>
      <w:rFonts w:ascii="Calibri" w:eastAsia="Calibri" w:hAnsi="Calibri" w:cs="Calibri"/>
      <w:b/>
      <w:bCs/>
      <w:sz w:val="20"/>
      <w:szCs w:val="20"/>
      <w:lang w:eastAsia="ar-SA"/>
    </w:rPr>
  </w:style>
  <w:style w:type="paragraph" w:customStyle="1" w:styleId="Blockquote">
    <w:name w:val="Blockquote"/>
    <w:basedOn w:val="Normalny"/>
    <w:rsid w:val="007C722E"/>
    <w:pPr>
      <w:widowControl w:val="0"/>
      <w:suppressAutoHyphens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styleId="Wcicienormalne">
    <w:name w:val="Normal Indent"/>
    <w:basedOn w:val="Normalny"/>
    <w:rsid w:val="007C722E"/>
    <w:pPr>
      <w:suppressAutoHyphens w:val="0"/>
      <w:spacing w:after="0" w:line="240" w:lineRule="auto"/>
      <w:ind w:left="708"/>
    </w:pPr>
    <w:rPr>
      <w:rFonts w:ascii="Arial" w:eastAsia="Times New Roman" w:hAnsi="Arial" w:cs="Times New Roman"/>
      <w:sz w:val="20"/>
      <w:szCs w:val="20"/>
      <w:lang w:val="en-GB" w:eastAsia="pl-PL"/>
    </w:rPr>
  </w:style>
  <w:style w:type="paragraph" w:styleId="Tytu">
    <w:name w:val="Title"/>
    <w:basedOn w:val="Normalny"/>
    <w:link w:val="TytuZnak"/>
    <w:qFormat/>
    <w:rsid w:val="007C722E"/>
    <w:pPr>
      <w:suppressAutoHyphens w:val="0"/>
      <w:spacing w:after="0" w:line="240" w:lineRule="auto"/>
      <w:ind w:left="709" w:hanging="709"/>
      <w:jc w:val="center"/>
    </w:pPr>
    <w:rPr>
      <w:rFonts w:ascii="Arial" w:eastAsia="Times New Roman" w:hAnsi="Arial" w:cs="Times New Roman"/>
      <w:b/>
      <w:sz w:val="36"/>
      <w:szCs w:val="20"/>
      <w:lang w:val="en-GB" w:eastAsia="pl-PL"/>
    </w:rPr>
  </w:style>
  <w:style w:type="character" w:customStyle="1" w:styleId="TytuZnak">
    <w:name w:val="Tytuł Znak"/>
    <w:basedOn w:val="Domylnaczcionkaakapitu"/>
    <w:link w:val="Tytu"/>
    <w:rsid w:val="007C722E"/>
    <w:rPr>
      <w:rFonts w:ascii="Arial" w:eastAsia="Times New Roman" w:hAnsi="Arial" w:cs="Times New Roman"/>
      <w:b/>
      <w:sz w:val="36"/>
      <w:szCs w:val="20"/>
      <w:lang w:val="en-GB" w:eastAsia="pl-PL"/>
    </w:rPr>
  </w:style>
  <w:style w:type="character" w:styleId="Pogrubienie">
    <w:name w:val="Strong"/>
    <w:qFormat/>
    <w:rsid w:val="007C722E"/>
    <w:rPr>
      <w:b/>
    </w:rPr>
  </w:style>
  <w:style w:type="paragraph" w:customStyle="1" w:styleId="pntext">
    <w:name w:val="pntext"/>
    <w:basedOn w:val="Normalny"/>
    <w:rsid w:val="007C722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3mezera">
    <w:name w:val="text - 3 mezera"/>
    <w:basedOn w:val="Normalny"/>
    <w:rsid w:val="007C722E"/>
    <w:pPr>
      <w:widowControl w:val="0"/>
      <w:suppressAutoHyphens w:val="0"/>
      <w:spacing w:before="60" w:after="0" w:line="240" w:lineRule="exact"/>
      <w:jc w:val="both"/>
    </w:pPr>
    <w:rPr>
      <w:rFonts w:ascii="Arial" w:eastAsia="Times New Roman" w:hAnsi="Arial" w:cs="Times New Roman"/>
      <w:sz w:val="24"/>
      <w:szCs w:val="20"/>
      <w:lang w:val="cs-CZ" w:eastAsia="pl-PL"/>
    </w:rPr>
  </w:style>
  <w:style w:type="paragraph" w:customStyle="1" w:styleId="oddl-nadpis">
    <w:name w:val="oddíl-nadpis"/>
    <w:basedOn w:val="Normalny"/>
    <w:rsid w:val="007C722E"/>
    <w:pPr>
      <w:keepNext/>
      <w:widowControl w:val="0"/>
      <w:tabs>
        <w:tab w:val="left" w:pos="567"/>
      </w:tabs>
      <w:suppressAutoHyphens w:val="0"/>
      <w:spacing w:before="240" w:after="0" w:line="240" w:lineRule="exact"/>
    </w:pPr>
    <w:rPr>
      <w:rFonts w:ascii="Arial" w:eastAsia="Times New Roman" w:hAnsi="Arial" w:cs="Times New Roman"/>
      <w:b/>
      <w:sz w:val="24"/>
      <w:szCs w:val="20"/>
      <w:lang w:val="cs-CZ" w:eastAsia="pl-PL"/>
    </w:rPr>
  </w:style>
  <w:style w:type="paragraph" w:customStyle="1" w:styleId="Rub2">
    <w:name w:val="Rub2"/>
    <w:basedOn w:val="Normalny"/>
    <w:next w:val="Normalny"/>
    <w:rsid w:val="007C722E"/>
    <w:pPr>
      <w:tabs>
        <w:tab w:val="left" w:pos="709"/>
        <w:tab w:val="left" w:pos="5670"/>
        <w:tab w:val="left" w:pos="6663"/>
        <w:tab w:val="left" w:pos="7088"/>
      </w:tabs>
      <w:suppressAutoHyphens w:val="0"/>
      <w:spacing w:after="0" w:line="240" w:lineRule="auto"/>
      <w:ind w:right="-596"/>
    </w:pPr>
    <w:rPr>
      <w:rFonts w:ascii="Times New Roman" w:eastAsia="Times New Roman" w:hAnsi="Times New Roman" w:cs="Times New Roman"/>
      <w:smallCaps/>
      <w:sz w:val="20"/>
      <w:szCs w:val="20"/>
      <w:lang w:val="en-GB" w:eastAsia="pl-PL"/>
    </w:rPr>
  </w:style>
  <w:style w:type="paragraph" w:styleId="Listanumerowana4">
    <w:name w:val="List Number 4"/>
    <w:basedOn w:val="Normalny"/>
    <w:rsid w:val="007C722E"/>
    <w:pPr>
      <w:tabs>
        <w:tab w:val="num" w:pos="1209"/>
      </w:tabs>
      <w:suppressAutoHyphens w:val="0"/>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7C722E"/>
    <w:pPr>
      <w:numPr>
        <w:numId w:val="34"/>
      </w:numPr>
      <w:tabs>
        <w:tab w:val="clear" w:pos="1209"/>
      </w:tabs>
      <w:suppressAutoHyphens w:val="0"/>
      <w:spacing w:after="240" w:line="240" w:lineRule="auto"/>
      <w:ind w:left="984"/>
      <w:jc w:val="both"/>
    </w:pPr>
    <w:rPr>
      <w:rFonts w:ascii="Times New Roman" w:eastAsia="Times New Roman" w:hAnsi="Times New Roman" w:cs="Times New Roman"/>
      <w:sz w:val="24"/>
      <w:szCs w:val="20"/>
      <w:lang w:val="en-GB" w:eastAsia="pl-PL"/>
    </w:rPr>
  </w:style>
  <w:style w:type="paragraph" w:customStyle="1" w:styleId="AplikacjateksttabZnak">
    <w:name w:val="Aplikacja tekst tab Znak"/>
    <w:basedOn w:val="Normalny"/>
    <w:link w:val="AplikacjateksttabZnakZnak"/>
    <w:rsid w:val="007C722E"/>
    <w:pPr>
      <w:tabs>
        <w:tab w:val="left" w:pos="567"/>
        <w:tab w:val="left" w:pos="851"/>
      </w:tabs>
      <w:suppressAutoHyphens w:val="0"/>
      <w:spacing w:after="0" w:line="240" w:lineRule="auto"/>
    </w:pPr>
    <w:rPr>
      <w:rFonts w:ascii="Arial" w:eastAsia="Times New Roman" w:hAnsi="Arial" w:cs="Times New Roman"/>
      <w:sz w:val="24"/>
      <w:szCs w:val="24"/>
      <w:lang w:val="x-none" w:eastAsia="x-none"/>
    </w:rPr>
  </w:style>
  <w:style w:type="character" w:customStyle="1" w:styleId="AplikacjateksttabZnakZnak">
    <w:name w:val="Aplikacja tekst tab Znak Znak"/>
    <w:link w:val="AplikacjateksttabZnak"/>
    <w:rsid w:val="007C722E"/>
    <w:rPr>
      <w:rFonts w:ascii="Arial" w:eastAsia="Times New Roman" w:hAnsi="Arial" w:cs="Times New Roman"/>
      <w:sz w:val="24"/>
      <w:szCs w:val="24"/>
      <w:lang w:val="x-none" w:eastAsia="x-none"/>
    </w:rPr>
  </w:style>
  <w:style w:type="character" w:styleId="UyteHipercze">
    <w:name w:val="FollowedHyperlink"/>
    <w:uiPriority w:val="99"/>
    <w:rsid w:val="007C722E"/>
    <w:rPr>
      <w:color w:val="800080"/>
      <w:u w:val="single"/>
    </w:rPr>
  </w:style>
  <w:style w:type="paragraph" w:customStyle="1" w:styleId="KW-Lev-1">
    <w:name w:val="_KW-Lev-1"/>
    <w:basedOn w:val="Nagwek1"/>
    <w:next w:val="Normalny"/>
    <w:qFormat/>
    <w:rsid w:val="007C722E"/>
    <w:pPr>
      <w:keepLines w:val="0"/>
      <w:numPr>
        <w:numId w:val="0"/>
      </w:numPr>
      <w:tabs>
        <w:tab w:val="num" w:pos="540"/>
      </w:tabs>
      <w:suppressAutoHyphens w:val="0"/>
      <w:spacing w:before="240" w:after="60" w:line="240" w:lineRule="auto"/>
      <w:ind w:left="540" w:hanging="360"/>
      <w:jc w:val="both"/>
    </w:pPr>
    <w:rPr>
      <w:rFonts w:ascii="Verdana" w:hAnsi="Verdana" w:cs="Arial"/>
      <w:noProof/>
      <w:color w:val="FF0000"/>
      <w:kern w:val="32"/>
      <w:sz w:val="20"/>
      <w:szCs w:val="18"/>
      <w:lang w:val="pl-PL" w:eastAsia="pl-PL"/>
      <w14:shadow w14:blurRad="50800" w14:dist="38100" w14:dir="2700000" w14:sx="100000" w14:sy="100000" w14:kx="0" w14:ky="0" w14:algn="tl">
        <w14:srgbClr w14:val="000000">
          <w14:alpha w14:val="60000"/>
        </w14:srgbClr>
      </w14:shadow>
    </w:rPr>
  </w:style>
  <w:style w:type="paragraph" w:customStyle="1" w:styleId="KW-Lev-2">
    <w:name w:val="_KW-Lev-2"/>
    <w:basedOn w:val="Normalny"/>
    <w:next w:val="KW-Lev-3"/>
    <w:link w:val="KW-Lev-2Znak"/>
    <w:qFormat/>
    <w:rsid w:val="007C722E"/>
    <w:pPr>
      <w:numPr>
        <w:ilvl w:val="1"/>
        <w:numId w:val="35"/>
      </w:numPr>
      <w:tabs>
        <w:tab w:val="left" w:pos="1077"/>
      </w:tabs>
      <w:suppressAutoHyphens w:val="0"/>
      <w:spacing w:before="120" w:after="120" w:line="240" w:lineRule="auto"/>
      <w:jc w:val="both"/>
    </w:pPr>
    <w:rPr>
      <w:rFonts w:ascii="Verdana" w:eastAsia="Times New Roman" w:hAnsi="Verdana" w:cs="Times New Roman"/>
      <w:color w:val="0000FF"/>
      <w:sz w:val="18"/>
      <w:szCs w:val="24"/>
      <w:lang w:val="x-none" w:eastAsia="x-none"/>
    </w:rPr>
  </w:style>
  <w:style w:type="paragraph" w:customStyle="1" w:styleId="KW-Lev-3">
    <w:name w:val="_KW-Lev-3"/>
    <w:basedOn w:val="Normalny"/>
    <w:link w:val="KW-Lev-3Znak"/>
    <w:qFormat/>
    <w:rsid w:val="007C722E"/>
    <w:pPr>
      <w:numPr>
        <w:numId w:val="35"/>
      </w:numPr>
      <w:tabs>
        <w:tab w:val="clear" w:pos="540"/>
        <w:tab w:val="left" w:pos="1497"/>
      </w:tabs>
      <w:suppressAutoHyphens w:val="0"/>
      <w:spacing w:before="120" w:after="120" w:line="240" w:lineRule="auto"/>
      <w:ind w:left="1514" w:hanging="794"/>
      <w:jc w:val="both"/>
    </w:pPr>
    <w:rPr>
      <w:rFonts w:ascii="Verdana" w:eastAsia="Times New Roman" w:hAnsi="Verdana" w:cs="Times New Roman"/>
      <w:color w:val="008000"/>
      <w:sz w:val="18"/>
      <w:szCs w:val="24"/>
      <w:lang w:val="x-none" w:eastAsia="x-none"/>
    </w:rPr>
  </w:style>
  <w:style w:type="character" w:customStyle="1" w:styleId="KW-Lev-3Znak">
    <w:name w:val="_KW-Lev-3 Znak"/>
    <w:link w:val="KW-Lev-3"/>
    <w:rsid w:val="007C722E"/>
    <w:rPr>
      <w:rFonts w:ascii="Verdana" w:eastAsia="Times New Roman" w:hAnsi="Verdana" w:cs="Times New Roman"/>
      <w:color w:val="008000"/>
      <w:sz w:val="18"/>
      <w:szCs w:val="24"/>
      <w:lang w:val="x-none" w:eastAsia="x-none"/>
    </w:rPr>
  </w:style>
  <w:style w:type="character" w:customStyle="1" w:styleId="KW-Lev-2Znak">
    <w:name w:val="_KW-Lev-2 Znak"/>
    <w:link w:val="KW-Lev-2"/>
    <w:rsid w:val="007C722E"/>
    <w:rPr>
      <w:rFonts w:ascii="Verdana" w:eastAsia="Times New Roman" w:hAnsi="Verdana" w:cs="Times New Roman"/>
      <w:color w:val="0000FF"/>
      <w:sz w:val="18"/>
      <w:szCs w:val="24"/>
      <w:lang w:val="x-none" w:eastAsia="x-none"/>
    </w:rPr>
  </w:style>
  <w:style w:type="paragraph" w:customStyle="1" w:styleId="KW-Lev-4">
    <w:name w:val="_KW-Lev-4"/>
    <w:basedOn w:val="Normalny"/>
    <w:link w:val="KW-Lev-4Znak"/>
    <w:qFormat/>
    <w:rsid w:val="007C722E"/>
    <w:pPr>
      <w:tabs>
        <w:tab w:val="left" w:pos="1080"/>
        <w:tab w:val="num" w:pos="2157"/>
      </w:tabs>
      <w:suppressAutoHyphens w:val="0"/>
      <w:spacing w:after="0" w:line="240" w:lineRule="auto"/>
      <w:ind w:left="2154" w:hanging="1077"/>
      <w:jc w:val="both"/>
    </w:pPr>
    <w:rPr>
      <w:rFonts w:ascii="Verdana" w:eastAsia="Times New Roman" w:hAnsi="Verdana" w:cs="Times New Roman"/>
      <w:color w:val="800080"/>
      <w:sz w:val="18"/>
      <w:szCs w:val="18"/>
      <w:lang w:val="x-none" w:eastAsia="x-none"/>
    </w:rPr>
  </w:style>
  <w:style w:type="character" w:customStyle="1" w:styleId="KW-Lev-4Znak">
    <w:name w:val="_KW-Lev-4 Znak"/>
    <w:link w:val="KW-Lev-4"/>
    <w:rsid w:val="007C722E"/>
    <w:rPr>
      <w:rFonts w:ascii="Verdana" w:eastAsia="Times New Roman" w:hAnsi="Verdana" w:cs="Times New Roman"/>
      <w:color w:val="800080"/>
      <w:sz w:val="18"/>
      <w:szCs w:val="18"/>
      <w:lang w:val="x-none" w:eastAsia="x-none"/>
    </w:rPr>
  </w:style>
  <w:style w:type="paragraph" w:customStyle="1" w:styleId="KW-Lev-5">
    <w:name w:val="_KW-Lev-5"/>
    <w:basedOn w:val="KW-Lev-4"/>
    <w:qFormat/>
    <w:rsid w:val="007C722E"/>
    <w:pPr>
      <w:numPr>
        <w:ilvl w:val="4"/>
      </w:numPr>
      <w:tabs>
        <w:tab w:val="num" w:pos="2157"/>
      </w:tabs>
      <w:ind w:left="2154" w:hanging="1077"/>
    </w:pPr>
    <w:rPr>
      <w:color w:val="808000"/>
    </w:rPr>
  </w:style>
  <w:style w:type="paragraph" w:customStyle="1" w:styleId="StylPrzed6pt">
    <w:name w:val="Styl Przed:  6 pt"/>
    <w:basedOn w:val="Normalny"/>
    <w:rsid w:val="007C722E"/>
    <w:pPr>
      <w:tabs>
        <w:tab w:val="left" w:pos="794"/>
      </w:tabs>
      <w:suppressAutoHyphens w:val="0"/>
      <w:spacing w:before="120" w:after="0" w:line="240" w:lineRule="auto"/>
      <w:ind w:left="1191" w:hanging="794"/>
    </w:pPr>
    <w:rPr>
      <w:rFonts w:ascii="Bookman Old Style" w:eastAsia="Times New Roman" w:hAnsi="Bookman Old Style" w:cs="Times New Roman"/>
      <w:sz w:val="24"/>
      <w:szCs w:val="20"/>
      <w:lang w:eastAsia="pl-PL"/>
    </w:rPr>
  </w:style>
  <w:style w:type="paragraph" w:styleId="Spistreci2">
    <w:name w:val="toc 2"/>
    <w:basedOn w:val="Normalny"/>
    <w:next w:val="Normalny"/>
    <w:autoRedefine/>
    <w:uiPriority w:val="39"/>
    <w:qFormat/>
    <w:rsid w:val="007C722E"/>
    <w:pPr>
      <w:tabs>
        <w:tab w:val="left" w:pos="960"/>
        <w:tab w:val="right" w:leader="dot" w:pos="9060"/>
      </w:tabs>
      <w:suppressAutoHyphens w:val="0"/>
      <w:spacing w:after="0" w:line="240" w:lineRule="auto"/>
      <w:ind w:left="240"/>
    </w:pPr>
    <w:rPr>
      <w:rFonts w:ascii="Verdana" w:eastAsia="Times New Roman" w:hAnsi="Verdana" w:cs="Times New Roman"/>
      <w:color w:val="333333"/>
      <w:sz w:val="18"/>
      <w:szCs w:val="24"/>
      <w:lang w:eastAsia="pl-PL"/>
    </w:rPr>
  </w:style>
  <w:style w:type="paragraph" w:customStyle="1" w:styleId="KWSpis-Lev-1">
    <w:name w:val="_KW_Spis-Lev-1"/>
    <w:basedOn w:val="Spistreci1"/>
    <w:rsid w:val="007C722E"/>
    <w:pPr>
      <w:numPr>
        <w:numId w:val="0"/>
      </w:numPr>
      <w:tabs>
        <w:tab w:val="left" w:pos="480"/>
        <w:tab w:val="right" w:leader="dot" w:pos="9062"/>
      </w:tabs>
      <w:suppressAutoHyphens w:val="0"/>
      <w:ind w:left="539" w:hanging="539"/>
      <w:jc w:val="left"/>
    </w:pPr>
    <w:rPr>
      <w:rFonts w:ascii="Verdana" w:hAnsi="Verdana" w:cs="Times New Roman"/>
      <w:noProof/>
      <w:kern w:val="0"/>
      <w:sz w:val="20"/>
      <w:szCs w:val="20"/>
      <w:lang w:eastAsia="pl-PL"/>
      <w14:shadow w14:blurRad="50800" w14:dist="38100" w14:dir="2700000" w14:sx="100000" w14:sy="100000" w14:kx="0" w14:ky="0" w14:algn="tl">
        <w14:srgbClr w14:val="000000">
          <w14:alpha w14:val="60000"/>
        </w14:srgbClr>
      </w14:shadow>
    </w:rPr>
  </w:style>
  <w:style w:type="paragraph" w:styleId="Spistreci3">
    <w:name w:val="toc 3"/>
    <w:basedOn w:val="Normalny"/>
    <w:next w:val="Normalny"/>
    <w:autoRedefine/>
    <w:uiPriority w:val="39"/>
    <w:unhideWhenUsed/>
    <w:qFormat/>
    <w:rsid w:val="007C722E"/>
    <w:pPr>
      <w:suppressAutoHyphens w:val="0"/>
      <w:spacing w:after="100" w:line="276" w:lineRule="auto"/>
      <w:ind w:left="440"/>
    </w:pPr>
    <w:rPr>
      <w:rFonts w:eastAsia="Times New Roman" w:cs="Times New Roman"/>
      <w:lang w:eastAsia="en-US"/>
    </w:rPr>
  </w:style>
  <w:style w:type="paragraph" w:customStyle="1" w:styleId="xl65">
    <w:name w:val="xl65"/>
    <w:basedOn w:val="Normalny"/>
    <w:rsid w:val="007C722E"/>
    <w:pPr>
      <w:suppressAutoHyphens w:val="0"/>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66">
    <w:name w:val="xl66"/>
    <w:basedOn w:val="Normalny"/>
    <w:rsid w:val="007C722E"/>
    <w:pPr>
      <w:suppressAutoHyphens w:val="0"/>
      <w:spacing w:before="100" w:beforeAutospacing="1" w:after="100" w:afterAutospacing="1" w:line="240" w:lineRule="auto"/>
      <w:textAlignment w:val="center"/>
    </w:pPr>
    <w:rPr>
      <w:rFonts w:ascii="Times New Roman" w:eastAsia="Times New Roman" w:hAnsi="Times New Roman" w:cs="Times New Roman"/>
      <w:i/>
      <w:iCs/>
      <w:sz w:val="14"/>
      <w:szCs w:val="14"/>
      <w:lang w:eastAsia="pl-PL"/>
    </w:rPr>
  </w:style>
  <w:style w:type="paragraph" w:customStyle="1" w:styleId="xl67">
    <w:name w:val="xl67"/>
    <w:basedOn w:val="Normalny"/>
    <w:rsid w:val="007C722E"/>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7C722E"/>
    <w:pPr>
      <w:suppressAutoHyphens w:val="0"/>
      <w:spacing w:before="100" w:beforeAutospacing="1" w:after="100" w:afterAutospacing="1" w:line="240" w:lineRule="auto"/>
      <w:textAlignment w:val="center"/>
    </w:pPr>
    <w:rPr>
      <w:rFonts w:ascii="Verdana" w:eastAsia="Times New Roman" w:hAnsi="Verdana" w:cs="Times New Roman"/>
      <w:sz w:val="18"/>
      <w:szCs w:val="18"/>
      <w:lang w:eastAsia="pl-PL"/>
    </w:rPr>
  </w:style>
  <w:style w:type="paragraph" w:customStyle="1" w:styleId="xl69">
    <w:name w:val="xl69"/>
    <w:basedOn w:val="Normalny"/>
    <w:rsid w:val="007C722E"/>
    <w:pPr>
      <w:pBdr>
        <w:top w:val="single" w:sz="4" w:space="0" w:color="000000"/>
        <w:lef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0">
    <w:name w:val="xl70"/>
    <w:basedOn w:val="Normalny"/>
    <w:rsid w:val="007C722E"/>
    <w:pPr>
      <w:pBdr>
        <w:top w:val="single" w:sz="4" w:space="0" w:color="000000"/>
        <w:left w:val="single" w:sz="4" w:space="0" w:color="000000"/>
      </w:pBdr>
      <w:suppressAutoHyphens w:val="0"/>
      <w:spacing w:before="100" w:beforeAutospacing="1" w:after="100" w:afterAutospacing="1" w:line="240" w:lineRule="auto"/>
      <w:jc w:val="center"/>
      <w:textAlignment w:val="top"/>
    </w:pPr>
    <w:rPr>
      <w:rFonts w:ascii="Verdana" w:eastAsia="Times New Roman" w:hAnsi="Verdana" w:cs="Times New Roman"/>
      <w:sz w:val="18"/>
      <w:szCs w:val="18"/>
      <w:lang w:eastAsia="pl-PL"/>
    </w:rPr>
  </w:style>
  <w:style w:type="paragraph" w:customStyle="1" w:styleId="xl71">
    <w:name w:val="xl71"/>
    <w:basedOn w:val="Normalny"/>
    <w:rsid w:val="007C722E"/>
    <w:pPr>
      <w:pBdr>
        <w:top w:val="single" w:sz="4" w:space="0" w:color="000000"/>
        <w:lef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2">
    <w:name w:val="xl72"/>
    <w:basedOn w:val="Normalny"/>
    <w:rsid w:val="007C722E"/>
    <w:pPr>
      <w:pBdr>
        <w:top w:val="single" w:sz="4" w:space="0" w:color="000000"/>
        <w:lef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3">
    <w:name w:val="xl73"/>
    <w:basedOn w:val="Normalny"/>
    <w:rsid w:val="007C722E"/>
    <w:pPr>
      <w:pBdr>
        <w:top w:val="single" w:sz="4" w:space="0" w:color="000000"/>
        <w:left w:val="single" w:sz="4" w:space="0" w:color="000000"/>
      </w:pBdr>
      <w:shd w:val="clear" w:color="000000" w:fill="99CCFF"/>
      <w:suppressAutoHyphens w:val="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74">
    <w:name w:val="xl74"/>
    <w:basedOn w:val="Normalny"/>
    <w:rsid w:val="007C722E"/>
    <w:pPr>
      <w:pBdr>
        <w:top w:val="single" w:sz="4" w:space="0" w:color="000000"/>
        <w:lef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5">
    <w:name w:val="xl75"/>
    <w:basedOn w:val="Normalny"/>
    <w:rsid w:val="007C722E"/>
    <w:pPr>
      <w:pBdr>
        <w:lef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76">
    <w:name w:val="xl76"/>
    <w:basedOn w:val="Normalny"/>
    <w:rsid w:val="007C722E"/>
    <w:pPr>
      <w:pBdr>
        <w:lef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77">
    <w:name w:val="xl77"/>
    <w:basedOn w:val="Normalny"/>
    <w:rsid w:val="007C722E"/>
    <w:pPr>
      <w:pBdr>
        <w:top w:val="single" w:sz="4" w:space="0" w:color="000000"/>
        <w:left w:val="single" w:sz="4" w:space="0" w:color="000000"/>
      </w:pBdr>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78">
    <w:name w:val="xl78"/>
    <w:basedOn w:val="Normalny"/>
    <w:rsid w:val="007C722E"/>
    <w:pPr>
      <w:pBdr>
        <w:top w:val="single" w:sz="4" w:space="0" w:color="000000"/>
        <w:left w:val="single" w:sz="4" w:space="0" w:color="000000"/>
      </w:pBdr>
      <w:suppressAutoHyphens w:val="0"/>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79">
    <w:name w:val="xl79"/>
    <w:basedOn w:val="Normalny"/>
    <w:rsid w:val="007C722E"/>
    <w:pPr>
      <w:pBdr>
        <w:top w:val="single" w:sz="4" w:space="0" w:color="000000"/>
        <w:left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80">
    <w:name w:val="xl80"/>
    <w:basedOn w:val="Normalny"/>
    <w:rsid w:val="007C722E"/>
    <w:pPr>
      <w:pBdr>
        <w:top w:val="single" w:sz="4" w:space="0" w:color="000000"/>
        <w:left w:val="single" w:sz="4" w:space="0" w:color="000000"/>
        <w:righ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81">
    <w:name w:val="xl81"/>
    <w:basedOn w:val="Normalny"/>
    <w:rsid w:val="007C722E"/>
    <w:pPr>
      <w:pBdr>
        <w:left w:val="single" w:sz="4" w:space="0" w:color="000000"/>
        <w:righ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82">
    <w:name w:val="xl82"/>
    <w:basedOn w:val="Normalny"/>
    <w:rsid w:val="007C722E"/>
    <w:pPr>
      <w:pBdr>
        <w:top w:val="single" w:sz="4" w:space="0" w:color="000000"/>
        <w:left w:val="single" w:sz="4" w:space="0" w:color="000000"/>
        <w:righ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83">
    <w:name w:val="xl83"/>
    <w:basedOn w:val="Normalny"/>
    <w:rsid w:val="007C722E"/>
    <w:pPr>
      <w:pBdr>
        <w:top w:val="single" w:sz="4" w:space="0" w:color="000000"/>
        <w:left w:val="single" w:sz="4" w:space="0" w:color="000000"/>
      </w:pBdr>
      <w:shd w:val="clear" w:color="000000" w:fill="FF9900"/>
      <w:suppressAutoHyphens w:val="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84">
    <w:name w:val="xl84"/>
    <w:basedOn w:val="Normalny"/>
    <w:rsid w:val="007C722E"/>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top"/>
    </w:pPr>
    <w:rPr>
      <w:rFonts w:ascii="Verdana" w:eastAsia="Times New Roman" w:hAnsi="Verdana" w:cs="Times New Roman"/>
      <w:sz w:val="18"/>
      <w:szCs w:val="18"/>
      <w:lang w:eastAsia="pl-PL"/>
    </w:rPr>
  </w:style>
  <w:style w:type="paragraph" w:customStyle="1" w:styleId="xl85">
    <w:name w:val="xl85"/>
    <w:basedOn w:val="Normalny"/>
    <w:rsid w:val="007C722E"/>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86">
    <w:name w:val="xl86"/>
    <w:basedOn w:val="Normalny"/>
    <w:rsid w:val="007C722E"/>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87">
    <w:name w:val="xl87"/>
    <w:basedOn w:val="Normalny"/>
    <w:rsid w:val="007C7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88">
    <w:name w:val="xl88"/>
    <w:basedOn w:val="Normalny"/>
    <w:rsid w:val="007C722E"/>
    <w:pPr>
      <w:suppressAutoHyphens w:val="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89">
    <w:name w:val="xl89"/>
    <w:basedOn w:val="Normalny"/>
    <w:rsid w:val="007C722E"/>
    <w:pPr>
      <w:suppressAutoHyphens w:val="0"/>
      <w:spacing w:before="100" w:beforeAutospacing="1" w:after="100" w:afterAutospacing="1" w:line="240" w:lineRule="auto"/>
      <w:textAlignment w:val="center"/>
    </w:pPr>
    <w:rPr>
      <w:rFonts w:ascii="Verdana" w:eastAsia="Times New Roman" w:hAnsi="Verdana" w:cs="Times New Roman"/>
      <w:sz w:val="18"/>
      <w:szCs w:val="18"/>
      <w:lang w:eastAsia="pl-PL"/>
    </w:rPr>
  </w:style>
  <w:style w:type="paragraph" w:customStyle="1" w:styleId="xl90">
    <w:name w:val="xl90"/>
    <w:basedOn w:val="Normalny"/>
    <w:rsid w:val="007C7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Verdana" w:eastAsia="Times New Roman" w:hAnsi="Verdana" w:cs="Times New Roman"/>
      <w:i/>
      <w:iCs/>
      <w:sz w:val="18"/>
      <w:szCs w:val="18"/>
      <w:lang w:eastAsia="pl-PL"/>
    </w:rPr>
  </w:style>
  <w:style w:type="paragraph" w:customStyle="1" w:styleId="xl91">
    <w:name w:val="xl91"/>
    <w:basedOn w:val="Normalny"/>
    <w:rsid w:val="007C722E"/>
    <w:pPr>
      <w:pBdr>
        <w:top w:val="single" w:sz="4" w:space="0" w:color="000000"/>
        <w:lef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2">
    <w:name w:val="xl92"/>
    <w:basedOn w:val="Normalny"/>
    <w:rsid w:val="007C722E"/>
    <w:pPr>
      <w:pBdr>
        <w:top w:val="single" w:sz="4" w:space="0" w:color="000000"/>
        <w:left w:val="single" w:sz="4" w:space="0" w:color="000000"/>
        <w:righ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3">
    <w:name w:val="xl93"/>
    <w:basedOn w:val="Normalny"/>
    <w:rsid w:val="007C722E"/>
    <w:pPr>
      <w:pBdr>
        <w:top w:val="single" w:sz="4" w:space="0" w:color="000000"/>
        <w:lef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4">
    <w:name w:val="xl94"/>
    <w:basedOn w:val="Normalny"/>
    <w:rsid w:val="007C722E"/>
    <w:pPr>
      <w:pBdr>
        <w:top w:val="single" w:sz="4" w:space="0" w:color="000000"/>
        <w:left w:val="single" w:sz="4" w:space="0" w:color="000000"/>
        <w:righ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5">
    <w:name w:val="xl95"/>
    <w:basedOn w:val="Normalny"/>
    <w:rsid w:val="007C722E"/>
    <w:pPr>
      <w:pBdr>
        <w:lef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96">
    <w:name w:val="xl96"/>
    <w:basedOn w:val="Normalny"/>
    <w:rsid w:val="007C722E"/>
    <w:pPr>
      <w:pBdr>
        <w:left w:val="single" w:sz="4" w:space="0" w:color="000000"/>
        <w:righ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97">
    <w:name w:val="xl97"/>
    <w:basedOn w:val="Normalny"/>
    <w:rsid w:val="007C722E"/>
    <w:pPr>
      <w:pBdr>
        <w:top w:val="single" w:sz="4" w:space="0" w:color="000000"/>
        <w:left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98">
    <w:name w:val="xl98"/>
    <w:basedOn w:val="Normalny"/>
    <w:rsid w:val="007C7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99">
    <w:name w:val="xl99"/>
    <w:basedOn w:val="Normalny"/>
    <w:rsid w:val="007C722E"/>
    <w:pPr>
      <w:pBdr>
        <w:left w:val="single" w:sz="4" w:space="0" w:color="000000"/>
      </w:pBdr>
      <w:suppressAutoHyphens w:val="0"/>
      <w:spacing w:before="100" w:beforeAutospacing="1" w:after="100" w:afterAutospacing="1" w:line="240" w:lineRule="auto"/>
      <w:jc w:val="center"/>
      <w:textAlignment w:val="top"/>
    </w:pPr>
    <w:rPr>
      <w:rFonts w:ascii="Verdana" w:eastAsia="Times New Roman" w:hAnsi="Verdana" w:cs="Times New Roman"/>
      <w:sz w:val="18"/>
      <w:szCs w:val="18"/>
      <w:lang w:eastAsia="pl-PL"/>
    </w:rPr>
  </w:style>
  <w:style w:type="paragraph" w:customStyle="1" w:styleId="xl100">
    <w:name w:val="xl100"/>
    <w:basedOn w:val="Normalny"/>
    <w:rsid w:val="007C722E"/>
    <w:pPr>
      <w:pBdr>
        <w:left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color w:val="000000"/>
      <w:sz w:val="18"/>
      <w:szCs w:val="18"/>
      <w:lang w:eastAsia="pl-PL"/>
    </w:rPr>
  </w:style>
  <w:style w:type="paragraph" w:customStyle="1" w:styleId="xl101">
    <w:name w:val="xl101"/>
    <w:basedOn w:val="Normalny"/>
    <w:rsid w:val="007C722E"/>
    <w:pPr>
      <w:pBdr>
        <w:left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pl-PL"/>
    </w:rPr>
  </w:style>
  <w:style w:type="paragraph" w:customStyle="1" w:styleId="xl102">
    <w:name w:val="xl102"/>
    <w:basedOn w:val="Normalny"/>
    <w:rsid w:val="007C722E"/>
    <w:pPr>
      <w:pBdr>
        <w:top w:val="single" w:sz="4" w:space="0" w:color="000000"/>
        <w:left w:val="single" w:sz="4" w:space="0" w:color="000000"/>
        <w:bottom w:val="single" w:sz="4" w:space="0" w:color="000000"/>
        <w:right w:val="single" w:sz="4" w:space="0" w:color="000000"/>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103">
    <w:name w:val="xl103"/>
    <w:basedOn w:val="Normalny"/>
    <w:rsid w:val="007C722E"/>
    <w:pPr>
      <w:pBdr>
        <w:left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b/>
      <w:bCs/>
      <w:color w:val="000000"/>
      <w:sz w:val="18"/>
      <w:szCs w:val="18"/>
      <w:lang w:eastAsia="pl-PL"/>
    </w:rPr>
  </w:style>
  <w:style w:type="paragraph" w:customStyle="1" w:styleId="font5">
    <w:name w:val="font5"/>
    <w:basedOn w:val="Normalny"/>
    <w:rsid w:val="007C722E"/>
    <w:pPr>
      <w:suppressAutoHyphens w:val="0"/>
      <w:spacing w:before="100" w:beforeAutospacing="1" w:after="100" w:afterAutospacing="1" w:line="240" w:lineRule="auto"/>
    </w:pPr>
    <w:rPr>
      <w:rFonts w:ascii="Verdana" w:eastAsia="Times New Roman" w:hAnsi="Verdana" w:cs="Times New Roman"/>
      <w:color w:val="000000"/>
      <w:sz w:val="18"/>
      <w:szCs w:val="18"/>
      <w:lang w:eastAsia="pl-PL"/>
    </w:rPr>
  </w:style>
  <w:style w:type="paragraph" w:customStyle="1" w:styleId="font6">
    <w:name w:val="font6"/>
    <w:basedOn w:val="Normalny"/>
    <w:rsid w:val="007C722E"/>
    <w:pPr>
      <w:suppressAutoHyphens w:val="0"/>
      <w:spacing w:before="100" w:beforeAutospacing="1" w:after="100" w:afterAutospacing="1" w:line="240" w:lineRule="auto"/>
    </w:pPr>
    <w:rPr>
      <w:rFonts w:ascii="Verdana" w:eastAsia="Times New Roman" w:hAnsi="Verdana" w:cs="Times New Roman"/>
      <w:b/>
      <w:bCs/>
      <w:color w:val="000000"/>
      <w:lang w:eastAsia="pl-PL"/>
    </w:rPr>
  </w:style>
  <w:style w:type="paragraph" w:customStyle="1" w:styleId="xl104">
    <w:name w:val="xl104"/>
    <w:basedOn w:val="Normalny"/>
    <w:rsid w:val="007C722E"/>
    <w:pPr>
      <w:pBdr>
        <w:top w:val="double" w:sz="6" w:space="0" w:color="auto"/>
        <w:left w:val="single" w:sz="4" w:space="0" w:color="auto"/>
        <w:bottom w:val="double" w:sz="6"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05">
    <w:name w:val="xl105"/>
    <w:basedOn w:val="Normalny"/>
    <w:rsid w:val="007C722E"/>
    <w:pPr>
      <w:pBdr>
        <w:top w:val="double" w:sz="6"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06">
    <w:name w:val="xl106"/>
    <w:basedOn w:val="Normalny"/>
    <w:rsid w:val="007C722E"/>
    <w:pPr>
      <w:pBdr>
        <w:top w:val="double" w:sz="6" w:space="0" w:color="auto"/>
        <w:left w:val="single" w:sz="4" w:space="0" w:color="auto"/>
        <w:bottom w:val="double" w:sz="6" w:space="0" w:color="auto"/>
      </w:pBdr>
      <w:suppressAutoHyphens w:val="0"/>
      <w:spacing w:before="100" w:beforeAutospacing="1" w:after="100" w:afterAutospacing="1" w:line="240" w:lineRule="auto"/>
      <w:textAlignment w:val="center"/>
    </w:pPr>
    <w:rPr>
      <w:rFonts w:ascii="Czcionka tekstu podstawowego" w:eastAsia="Times New Roman" w:hAnsi="Czcionka tekstu podstawowego" w:cs="Times New Roman"/>
      <w:b/>
      <w:bCs/>
      <w:sz w:val="24"/>
      <w:szCs w:val="24"/>
      <w:lang w:eastAsia="pl-PL"/>
    </w:rPr>
  </w:style>
  <w:style w:type="paragraph" w:customStyle="1" w:styleId="xl107">
    <w:name w:val="xl107"/>
    <w:basedOn w:val="Normalny"/>
    <w:rsid w:val="007C722E"/>
    <w:pPr>
      <w:pBdr>
        <w:top w:val="double" w:sz="6" w:space="0" w:color="auto"/>
        <w:bottom w:val="double" w:sz="6" w:space="0" w:color="auto"/>
        <w:right w:val="single" w:sz="4" w:space="0" w:color="auto"/>
      </w:pBdr>
      <w:suppressAutoHyphens w:val="0"/>
      <w:spacing w:before="100" w:beforeAutospacing="1" w:after="100" w:afterAutospacing="1" w:line="240" w:lineRule="auto"/>
      <w:textAlignment w:val="center"/>
    </w:pPr>
    <w:rPr>
      <w:rFonts w:ascii="Czcionka tekstu podstawowego" w:eastAsia="Times New Roman" w:hAnsi="Czcionka tekstu podstawowego" w:cs="Times New Roman"/>
      <w:b/>
      <w:bCs/>
      <w:sz w:val="24"/>
      <w:szCs w:val="24"/>
      <w:lang w:eastAsia="pl-PL"/>
    </w:rPr>
  </w:style>
  <w:style w:type="paragraph" w:customStyle="1" w:styleId="xl108">
    <w:name w:val="xl108"/>
    <w:basedOn w:val="Normalny"/>
    <w:rsid w:val="007C722E"/>
    <w:pPr>
      <w:pBdr>
        <w:top w:val="single" w:sz="4" w:space="0" w:color="808080"/>
        <w:left w:val="single" w:sz="4" w:space="0" w:color="auto"/>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109">
    <w:name w:val="xl109"/>
    <w:basedOn w:val="Normalny"/>
    <w:rsid w:val="007C722E"/>
    <w:pPr>
      <w:pBdr>
        <w:left w:val="single" w:sz="4" w:space="0" w:color="auto"/>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110">
    <w:name w:val="xl110"/>
    <w:basedOn w:val="Normalny"/>
    <w:rsid w:val="007C722E"/>
    <w:pPr>
      <w:pBdr>
        <w:left w:val="single" w:sz="4" w:space="0" w:color="auto"/>
        <w:bottom w:val="single" w:sz="4" w:space="0" w:color="auto"/>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111">
    <w:name w:val="xl111"/>
    <w:basedOn w:val="Normalny"/>
    <w:rsid w:val="007C722E"/>
    <w:pPr>
      <w:pBdr>
        <w:top w:val="single" w:sz="4" w:space="0" w:color="808080"/>
        <w:left w:val="single" w:sz="4" w:space="0" w:color="auto"/>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12">
    <w:name w:val="xl112"/>
    <w:basedOn w:val="Normalny"/>
    <w:rsid w:val="007C722E"/>
    <w:pPr>
      <w:pBdr>
        <w:left w:val="single" w:sz="4" w:space="0" w:color="auto"/>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13">
    <w:name w:val="xl113"/>
    <w:basedOn w:val="Normalny"/>
    <w:rsid w:val="007C722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color w:val="000000"/>
      <w:sz w:val="20"/>
      <w:szCs w:val="20"/>
      <w:lang w:eastAsia="pl-PL"/>
    </w:rPr>
  </w:style>
  <w:style w:type="paragraph" w:customStyle="1" w:styleId="xl114">
    <w:name w:val="xl114"/>
    <w:basedOn w:val="Normalny"/>
    <w:rsid w:val="007C722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color w:val="000000"/>
      <w:sz w:val="20"/>
      <w:szCs w:val="20"/>
      <w:lang w:eastAsia="pl-PL"/>
    </w:rPr>
  </w:style>
  <w:style w:type="paragraph" w:customStyle="1" w:styleId="xl115">
    <w:name w:val="xl115"/>
    <w:basedOn w:val="Normalny"/>
    <w:rsid w:val="007C722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16">
    <w:name w:val="xl116"/>
    <w:basedOn w:val="Normalny"/>
    <w:rsid w:val="007C722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17">
    <w:name w:val="xl117"/>
    <w:basedOn w:val="Normalny"/>
    <w:rsid w:val="007C722E"/>
    <w:pPr>
      <w:pBdr>
        <w:left w:val="single" w:sz="4" w:space="0" w:color="808080"/>
        <w:bottom w:val="single" w:sz="4" w:space="0" w:color="auto"/>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color w:val="000000"/>
      <w:sz w:val="20"/>
      <w:szCs w:val="20"/>
      <w:lang w:eastAsia="pl-PL"/>
    </w:rPr>
  </w:style>
  <w:style w:type="paragraph" w:customStyle="1" w:styleId="xl118">
    <w:name w:val="xl118"/>
    <w:basedOn w:val="Normalny"/>
    <w:rsid w:val="007C722E"/>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9">
    <w:name w:val="xl119"/>
    <w:basedOn w:val="Normalny"/>
    <w:rsid w:val="007C722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0">
    <w:name w:val="xl120"/>
    <w:basedOn w:val="Normalny"/>
    <w:rsid w:val="007C722E"/>
    <w:pPr>
      <w:pBdr>
        <w:top w:val="single" w:sz="4" w:space="0" w:color="808080"/>
        <w:left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21">
    <w:name w:val="xl121"/>
    <w:basedOn w:val="Normalny"/>
    <w:rsid w:val="007C722E"/>
    <w:pPr>
      <w:pBdr>
        <w:left w:val="single" w:sz="4" w:space="0" w:color="auto"/>
        <w:bottom w:val="single" w:sz="4" w:space="0" w:color="808080"/>
        <w:right w:val="single" w:sz="4" w:space="0" w:color="auto"/>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22">
    <w:name w:val="xl122"/>
    <w:basedOn w:val="Normalny"/>
    <w:rsid w:val="007C722E"/>
    <w:pPr>
      <w:pBdr>
        <w:top w:val="single" w:sz="4" w:space="0" w:color="808080"/>
        <w:left w:val="single" w:sz="4" w:space="0" w:color="808080"/>
        <w:right w:val="single" w:sz="4" w:space="0" w:color="auto"/>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23">
    <w:name w:val="xl123"/>
    <w:basedOn w:val="Normalny"/>
    <w:rsid w:val="007C722E"/>
    <w:pPr>
      <w:pBdr>
        <w:left w:val="single" w:sz="4" w:space="0" w:color="808080"/>
        <w:bottom w:val="single" w:sz="4" w:space="0" w:color="808080"/>
        <w:right w:val="single" w:sz="4" w:space="0" w:color="auto"/>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24">
    <w:name w:val="xl124"/>
    <w:basedOn w:val="Normalny"/>
    <w:rsid w:val="007C722E"/>
    <w:pPr>
      <w:pBdr>
        <w:top w:val="single" w:sz="4" w:space="0" w:color="808080"/>
        <w:left w:val="single" w:sz="4" w:space="0" w:color="auto"/>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25">
    <w:name w:val="xl125"/>
    <w:basedOn w:val="Normalny"/>
    <w:rsid w:val="007C722E"/>
    <w:pPr>
      <w:pBdr>
        <w:left w:val="single" w:sz="4" w:space="0" w:color="auto"/>
        <w:bottom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26">
    <w:name w:val="xl126"/>
    <w:basedOn w:val="Normalny"/>
    <w:rsid w:val="007C722E"/>
    <w:pPr>
      <w:pBdr>
        <w:top w:val="single" w:sz="4" w:space="0" w:color="auto"/>
        <w:left w:val="single" w:sz="4" w:space="0" w:color="auto"/>
        <w:bottom w:val="single" w:sz="4" w:space="0" w:color="auto"/>
        <w:right w:val="single" w:sz="4" w:space="0" w:color="auto"/>
      </w:pBdr>
      <w:shd w:val="clear" w:color="000000" w:fill="7F7F7F"/>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7">
    <w:name w:val="xl127"/>
    <w:basedOn w:val="Normalny"/>
    <w:rsid w:val="007C72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7C722E"/>
    <w:pPr>
      <w:pBdr>
        <w:top w:val="single" w:sz="4" w:space="0" w:color="808080"/>
        <w:left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color w:val="000000"/>
      <w:sz w:val="16"/>
      <w:szCs w:val="16"/>
      <w:lang w:eastAsia="pl-PL"/>
    </w:rPr>
  </w:style>
  <w:style w:type="paragraph" w:customStyle="1" w:styleId="xl129">
    <w:name w:val="xl129"/>
    <w:basedOn w:val="Normalny"/>
    <w:rsid w:val="007C722E"/>
    <w:pPr>
      <w:pBdr>
        <w:left w:val="single" w:sz="4" w:space="0" w:color="808080"/>
        <w:bottom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color w:val="000000"/>
      <w:sz w:val="16"/>
      <w:szCs w:val="16"/>
      <w:lang w:eastAsia="pl-PL"/>
    </w:rPr>
  </w:style>
  <w:style w:type="paragraph" w:customStyle="1" w:styleId="xl130">
    <w:name w:val="xl130"/>
    <w:basedOn w:val="Normalny"/>
    <w:rsid w:val="007C722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31">
    <w:name w:val="xl131"/>
    <w:basedOn w:val="Normalny"/>
    <w:rsid w:val="007C722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32">
    <w:name w:val="xl132"/>
    <w:basedOn w:val="Normalny"/>
    <w:rsid w:val="007C722E"/>
    <w:pPr>
      <w:pBdr>
        <w:top w:val="single" w:sz="4" w:space="0" w:color="808080"/>
        <w:left w:val="single" w:sz="4" w:space="0" w:color="auto"/>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3">
    <w:name w:val="xl133"/>
    <w:basedOn w:val="Normalny"/>
    <w:rsid w:val="007C722E"/>
    <w:pPr>
      <w:pBdr>
        <w:left w:val="single" w:sz="4" w:space="0" w:color="auto"/>
        <w:bottom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4">
    <w:name w:val="xl134"/>
    <w:basedOn w:val="Normalny"/>
    <w:rsid w:val="007C722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5">
    <w:name w:val="xl135"/>
    <w:basedOn w:val="Normalny"/>
    <w:rsid w:val="007C722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6">
    <w:name w:val="xl136"/>
    <w:basedOn w:val="Normalny"/>
    <w:rsid w:val="007C722E"/>
    <w:pPr>
      <w:pBdr>
        <w:top w:val="single" w:sz="4" w:space="0" w:color="808080"/>
        <w:left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b/>
      <w:bCs/>
      <w:color w:val="000000"/>
      <w:sz w:val="16"/>
      <w:szCs w:val="16"/>
      <w:lang w:eastAsia="pl-PL"/>
    </w:rPr>
  </w:style>
  <w:style w:type="paragraph" w:customStyle="1" w:styleId="xl137">
    <w:name w:val="xl137"/>
    <w:basedOn w:val="Normalny"/>
    <w:rsid w:val="007C722E"/>
    <w:pPr>
      <w:pBdr>
        <w:left w:val="single" w:sz="4" w:space="0" w:color="808080"/>
        <w:bottom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b/>
      <w:bCs/>
      <w:color w:val="000000"/>
      <w:sz w:val="16"/>
      <w:szCs w:val="16"/>
      <w:lang w:eastAsia="pl-PL"/>
    </w:rPr>
  </w:style>
  <w:style w:type="paragraph" w:customStyle="1" w:styleId="xl138">
    <w:name w:val="xl138"/>
    <w:basedOn w:val="Normalny"/>
    <w:rsid w:val="007C722E"/>
    <w:pPr>
      <w:pBdr>
        <w:top w:val="single" w:sz="4" w:space="0" w:color="auto"/>
        <w:left w:val="single" w:sz="4" w:space="0" w:color="auto"/>
        <w:bottom w:val="double" w:sz="6"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39">
    <w:name w:val="xl139"/>
    <w:basedOn w:val="Normalny"/>
    <w:rsid w:val="007C722E"/>
    <w:pPr>
      <w:pBdr>
        <w:top w:val="single" w:sz="4" w:space="0" w:color="auto"/>
        <w:bottom w:val="double" w:sz="6"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40">
    <w:name w:val="xl140"/>
    <w:basedOn w:val="Normalny"/>
    <w:rsid w:val="007C722E"/>
    <w:pPr>
      <w:pBdr>
        <w:top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font0">
    <w:name w:val="font0"/>
    <w:basedOn w:val="Normalny"/>
    <w:rsid w:val="007C722E"/>
    <w:pPr>
      <w:suppressAutoHyphens w:val="0"/>
      <w:spacing w:before="100" w:beforeAutospacing="1" w:after="100" w:afterAutospacing="1" w:line="240" w:lineRule="auto"/>
    </w:pPr>
    <w:rPr>
      <w:rFonts w:ascii="Czcionka tekstu podstawowego" w:eastAsia="Times New Roman" w:hAnsi="Czcionka tekstu podstawowego" w:cs="Times New Roman"/>
      <w:color w:val="000000"/>
      <w:lang w:eastAsia="pl-PL"/>
    </w:rPr>
  </w:style>
  <w:style w:type="paragraph" w:customStyle="1" w:styleId="font7">
    <w:name w:val="font7"/>
    <w:basedOn w:val="Normalny"/>
    <w:rsid w:val="007C722E"/>
    <w:pPr>
      <w:suppressAutoHyphens w:val="0"/>
      <w:spacing w:before="100" w:beforeAutospacing="1" w:after="100" w:afterAutospacing="1" w:line="240" w:lineRule="auto"/>
    </w:pPr>
    <w:rPr>
      <w:rFonts w:ascii="Verdana" w:eastAsia="Times New Roman" w:hAnsi="Verdana" w:cs="Times New Roman"/>
      <w:b/>
      <w:bCs/>
      <w:color w:val="000000"/>
      <w:lang w:eastAsia="pl-PL"/>
    </w:rPr>
  </w:style>
  <w:style w:type="paragraph" w:customStyle="1" w:styleId="Style6">
    <w:name w:val="Style6"/>
    <w:basedOn w:val="Normalny"/>
    <w:uiPriority w:val="99"/>
    <w:rsid w:val="007C722E"/>
    <w:pPr>
      <w:widowControl w:val="0"/>
      <w:suppressAutoHyphens w:val="0"/>
      <w:autoSpaceDE w:val="0"/>
      <w:autoSpaceDN w:val="0"/>
      <w:adjustRightInd w:val="0"/>
      <w:spacing w:after="0" w:line="240" w:lineRule="auto"/>
    </w:pPr>
    <w:rPr>
      <w:rFonts w:ascii="Times New Roman" w:eastAsia="Times New Roman" w:hAnsi="Times New Roman" w:cs="Arial"/>
      <w:sz w:val="24"/>
      <w:szCs w:val="24"/>
      <w:lang w:eastAsia="pl-PL"/>
    </w:rPr>
  </w:style>
  <w:style w:type="character" w:customStyle="1" w:styleId="FontStyle20">
    <w:name w:val="Font Style20"/>
    <w:uiPriority w:val="99"/>
    <w:rsid w:val="007C722E"/>
    <w:rPr>
      <w:rFonts w:ascii="Arial" w:hAnsi="Arial" w:cs="Arial"/>
      <w:sz w:val="28"/>
      <w:szCs w:val="28"/>
    </w:rPr>
  </w:style>
  <w:style w:type="paragraph" w:customStyle="1" w:styleId="Stopka1">
    <w:name w:val="Stopka1"/>
    <w:rsid w:val="007C722E"/>
    <w:pPr>
      <w:autoSpaceDE w:val="0"/>
      <w:autoSpaceDN w:val="0"/>
      <w:spacing w:after="0" w:line="240" w:lineRule="auto"/>
    </w:pPr>
    <w:rPr>
      <w:rFonts w:ascii="Arial" w:eastAsia="Times New Roman" w:hAnsi="Arial" w:cs="Arial"/>
      <w:color w:val="000000"/>
      <w:sz w:val="24"/>
      <w:szCs w:val="24"/>
      <w:lang w:eastAsia="pl-PL"/>
    </w:rPr>
  </w:style>
  <w:style w:type="paragraph" w:styleId="Podtytu">
    <w:name w:val="Subtitle"/>
    <w:basedOn w:val="Normalny"/>
    <w:next w:val="Normalny"/>
    <w:link w:val="PodtytuZnak"/>
    <w:qFormat/>
    <w:rsid w:val="007C722E"/>
    <w:pPr>
      <w:numPr>
        <w:ilvl w:val="1"/>
      </w:numPr>
      <w:suppressAutoHyphens w:val="0"/>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7C722E"/>
    <w:rPr>
      <w:rFonts w:ascii="Cambria" w:eastAsia="Times New Roman" w:hAnsi="Cambria" w:cs="Times New Roman"/>
      <w:i/>
      <w:iCs/>
      <w:color w:val="4F81BD"/>
      <w:spacing w:val="15"/>
      <w:sz w:val="24"/>
      <w:szCs w:val="24"/>
      <w:lang w:eastAsia="pl-PL"/>
    </w:rPr>
  </w:style>
  <w:style w:type="character" w:styleId="Uwydatnienie">
    <w:name w:val="Emphasis"/>
    <w:qFormat/>
    <w:rsid w:val="007C722E"/>
    <w:rPr>
      <w:i/>
      <w:iCs/>
    </w:rPr>
  </w:style>
  <w:style w:type="paragraph" w:styleId="Cytat">
    <w:name w:val="Quote"/>
    <w:basedOn w:val="Normalny"/>
    <w:next w:val="Normalny"/>
    <w:link w:val="CytatZnak"/>
    <w:uiPriority w:val="29"/>
    <w:qFormat/>
    <w:rsid w:val="007C722E"/>
    <w:pPr>
      <w:suppressAutoHyphens w:val="0"/>
      <w:spacing w:after="0" w:line="240" w:lineRule="auto"/>
    </w:pPr>
    <w:rPr>
      <w:rFonts w:ascii="Times New Roman" w:eastAsia="Times New Roman" w:hAnsi="Times New Roman" w:cs="Times New Roman"/>
      <w:i/>
      <w:iCs/>
      <w:color w:val="000000"/>
      <w:sz w:val="24"/>
      <w:szCs w:val="24"/>
      <w:lang w:eastAsia="pl-PL"/>
    </w:rPr>
  </w:style>
  <w:style w:type="character" w:customStyle="1" w:styleId="CytatZnak">
    <w:name w:val="Cytat Znak"/>
    <w:basedOn w:val="Domylnaczcionkaakapitu"/>
    <w:link w:val="Cytat"/>
    <w:uiPriority w:val="29"/>
    <w:rsid w:val="007C722E"/>
    <w:rPr>
      <w:rFonts w:ascii="Times New Roman" w:eastAsia="Times New Roman" w:hAnsi="Times New Roman" w:cs="Times New Roman"/>
      <w:i/>
      <w:iCs/>
      <w:color w:val="000000"/>
      <w:sz w:val="24"/>
      <w:szCs w:val="24"/>
      <w:lang w:eastAsia="pl-PL"/>
    </w:rPr>
  </w:style>
  <w:style w:type="paragraph" w:styleId="Cytatintensywny">
    <w:name w:val="Intense Quote"/>
    <w:basedOn w:val="Normalny"/>
    <w:next w:val="Normalny"/>
    <w:link w:val="CytatintensywnyZnak"/>
    <w:uiPriority w:val="30"/>
    <w:qFormat/>
    <w:rsid w:val="007C722E"/>
    <w:pPr>
      <w:pBdr>
        <w:bottom w:val="single" w:sz="4" w:space="4" w:color="4F81BD"/>
      </w:pBdr>
      <w:suppressAutoHyphens w:val="0"/>
      <w:spacing w:before="200" w:after="280" w:line="240" w:lineRule="auto"/>
      <w:ind w:left="936" w:right="936"/>
    </w:pPr>
    <w:rPr>
      <w:rFonts w:ascii="Times New Roman" w:eastAsia="Times New Roman" w:hAnsi="Times New Roman" w:cs="Times New Roman"/>
      <w:b/>
      <w:bCs/>
      <w:i/>
      <w:iCs/>
      <w:color w:val="4F81BD"/>
      <w:sz w:val="24"/>
      <w:szCs w:val="24"/>
      <w:lang w:eastAsia="pl-PL"/>
    </w:rPr>
  </w:style>
  <w:style w:type="character" w:customStyle="1" w:styleId="CytatintensywnyZnak">
    <w:name w:val="Cytat intensywny Znak"/>
    <w:basedOn w:val="Domylnaczcionkaakapitu"/>
    <w:link w:val="Cytatintensywny"/>
    <w:uiPriority w:val="30"/>
    <w:rsid w:val="007C722E"/>
    <w:rPr>
      <w:rFonts w:ascii="Times New Roman" w:eastAsia="Times New Roman" w:hAnsi="Times New Roman" w:cs="Times New Roman"/>
      <w:b/>
      <w:bCs/>
      <w:i/>
      <w:iCs/>
      <w:color w:val="4F81BD"/>
      <w:sz w:val="24"/>
      <w:szCs w:val="24"/>
      <w:lang w:eastAsia="pl-PL"/>
    </w:rPr>
  </w:style>
  <w:style w:type="character" w:styleId="Wyrnieniedelikatne">
    <w:name w:val="Subtle Emphasis"/>
    <w:uiPriority w:val="19"/>
    <w:qFormat/>
    <w:rsid w:val="007C722E"/>
    <w:rPr>
      <w:i/>
      <w:iCs/>
      <w:color w:val="808080"/>
    </w:rPr>
  </w:style>
  <w:style w:type="character" w:styleId="Wyrnienieintensywne">
    <w:name w:val="Intense Emphasis"/>
    <w:uiPriority w:val="21"/>
    <w:qFormat/>
    <w:rsid w:val="007C722E"/>
    <w:rPr>
      <w:b/>
      <w:bCs/>
      <w:i/>
      <w:iCs/>
      <w:color w:val="4F81BD"/>
    </w:rPr>
  </w:style>
  <w:style w:type="character" w:styleId="Odwoaniedelikatne">
    <w:name w:val="Subtle Reference"/>
    <w:uiPriority w:val="31"/>
    <w:qFormat/>
    <w:rsid w:val="007C722E"/>
    <w:rPr>
      <w:smallCaps/>
      <w:color w:val="C0504D"/>
      <w:u w:val="single"/>
    </w:rPr>
  </w:style>
  <w:style w:type="character" w:styleId="Odwoanieintensywne">
    <w:name w:val="Intense Reference"/>
    <w:uiPriority w:val="32"/>
    <w:qFormat/>
    <w:rsid w:val="007C722E"/>
    <w:rPr>
      <w:b/>
      <w:bCs/>
      <w:smallCaps/>
      <w:color w:val="C0504D"/>
      <w:spacing w:val="5"/>
      <w:u w:val="single"/>
    </w:rPr>
  </w:style>
  <w:style w:type="character" w:styleId="Tytuksiki">
    <w:name w:val="Book Title"/>
    <w:uiPriority w:val="33"/>
    <w:qFormat/>
    <w:rsid w:val="007C722E"/>
    <w:rPr>
      <w:b/>
      <w:bCs/>
      <w:smallCaps/>
      <w:spacing w:val="5"/>
    </w:rPr>
  </w:style>
  <w:style w:type="paragraph" w:customStyle="1" w:styleId="Styl1">
    <w:name w:val="Styl1"/>
    <w:basedOn w:val="Nagwek2"/>
    <w:link w:val="Styl1Znak"/>
    <w:qFormat/>
    <w:rsid w:val="007C722E"/>
    <w:pPr>
      <w:keepNext w:val="0"/>
      <w:keepLines w:val="0"/>
      <w:tabs>
        <w:tab w:val="clear" w:pos="0"/>
      </w:tabs>
      <w:suppressAutoHyphens w:val="0"/>
      <w:spacing w:before="0" w:line="240" w:lineRule="auto"/>
    </w:pPr>
    <w:rPr>
      <w:rFonts w:ascii="Verdana" w:hAnsi="Verdana" w:cs="Times New Roman"/>
      <w:b w:val="0"/>
      <w:bCs w:val="0"/>
      <w:color w:val="4F81BD"/>
      <w:sz w:val="18"/>
      <w:szCs w:val="24"/>
      <w:lang w:val="pl-PL" w:eastAsia="pl-PL"/>
    </w:rPr>
  </w:style>
  <w:style w:type="character" w:customStyle="1" w:styleId="Styl1Znak">
    <w:name w:val="Styl1 Znak"/>
    <w:link w:val="Styl1"/>
    <w:rsid w:val="007C722E"/>
    <w:rPr>
      <w:rFonts w:ascii="Verdana" w:eastAsia="Times New Roman" w:hAnsi="Verdana" w:cs="Times New Roman"/>
      <w:color w:val="4F81BD"/>
      <w:sz w:val="18"/>
      <w:szCs w:val="24"/>
      <w:lang w:eastAsia="pl-PL"/>
    </w:rPr>
  </w:style>
  <w:style w:type="paragraph" w:customStyle="1" w:styleId="a">
    <w:basedOn w:val="Normalny"/>
    <w:next w:val="Mapadokumentu"/>
    <w:link w:val="PlandokumentuZnak"/>
    <w:rsid w:val="007C722E"/>
    <w:pPr>
      <w:suppressAutoHyphens w:val="0"/>
      <w:spacing w:after="0" w:line="240" w:lineRule="auto"/>
    </w:pPr>
    <w:rPr>
      <w:rFonts w:ascii="Tahoma" w:eastAsiaTheme="minorHAnsi" w:hAnsi="Tahoma" w:cs="Tahoma"/>
      <w:sz w:val="16"/>
      <w:szCs w:val="16"/>
      <w:lang w:eastAsia="en-US"/>
    </w:rPr>
  </w:style>
  <w:style w:type="character" w:customStyle="1" w:styleId="PlandokumentuZnak">
    <w:name w:val="Plan dokumentu Znak"/>
    <w:link w:val="a"/>
    <w:rsid w:val="007C722E"/>
    <w:rPr>
      <w:rFonts w:ascii="Tahoma" w:hAnsi="Tahoma" w:cs="Tahoma"/>
      <w:sz w:val="16"/>
      <w:szCs w:val="16"/>
    </w:rPr>
  </w:style>
  <w:style w:type="character" w:customStyle="1" w:styleId="h1">
    <w:name w:val="h1"/>
    <w:basedOn w:val="Domylnaczcionkaakapitu"/>
    <w:rsid w:val="007C722E"/>
  </w:style>
  <w:style w:type="paragraph" w:styleId="Mapadokumentu">
    <w:name w:val="Document Map"/>
    <w:basedOn w:val="Normalny"/>
    <w:link w:val="MapadokumentuZnak"/>
    <w:uiPriority w:val="99"/>
    <w:semiHidden/>
    <w:unhideWhenUsed/>
    <w:rsid w:val="007C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C722E"/>
    <w:rPr>
      <w:rFonts w:ascii="Tahoma" w:eastAsia="Calibri" w:hAnsi="Tahoma" w:cs="Tahoma"/>
      <w:sz w:val="16"/>
      <w:szCs w:val="16"/>
      <w:lang w:eastAsia="ar-SA"/>
    </w:rPr>
  </w:style>
  <w:style w:type="character" w:styleId="Numerwiersza">
    <w:name w:val="line number"/>
    <w:basedOn w:val="Domylnaczcionkaakapitu"/>
    <w:uiPriority w:val="99"/>
    <w:semiHidden/>
    <w:unhideWhenUsed/>
    <w:rsid w:val="00F227B7"/>
  </w:style>
  <w:style w:type="paragraph" w:styleId="Lista3">
    <w:name w:val="List 3"/>
    <w:basedOn w:val="Normalny"/>
    <w:unhideWhenUsed/>
    <w:rsid w:val="00C13E8F"/>
    <w:pPr>
      <w:ind w:left="849" w:hanging="283"/>
      <w:contextualSpacing/>
    </w:pPr>
  </w:style>
  <w:style w:type="paragraph" w:styleId="Listapunktowana">
    <w:name w:val="List Bullet"/>
    <w:basedOn w:val="Normalny"/>
    <w:unhideWhenUsed/>
    <w:rsid w:val="00C13E8F"/>
    <w:pPr>
      <w:numPr>
        <w:numId w:val="50"/>
      </w:numPr>
      <w:contextualSpacing/>
    </w:pPr>
  </w:style>
  <w:style w:type="numbering" w:customStyle="1" w:styleId="Bezlisty1">
    <w:name w:val="Bez listy1"/>
    <w:next w:val="Bezlisty"/>
    <w:uiPriority w:val="99"/>
    <w:semiHidden/>
    <w:unhideWhenUsed/>
    <w:rsid w:val="00C13E8F"/>
  </w:style>
  <w:style w:type="paragraph" w:customStyle="1" w:styleId="StylTimesNewRoman12ptWyjustowanyInterlinia15wiersza">
    <w:name w:val="Styl Times New Roman 12 pt Wyjustowany Interlinia:  15 wiersza"/>
    <w:basedOn w:val="Normalny"/>
    <w:autoRedefine/>
    <w:rsid w:val="00C13E8F"/>
    <w:pPr>
      <w:widowControl w:val="0"/>
      <w:spacing w:after="120" w:line="360" w:lineRule="auto"/>
      <w:ind w:firstLine="709"/>
      <w:jc w:val="both"/>
    </w:pPr>
    <w:rPr>
      <w:rFonts w:ascii="Times New Roman" w:eastAsia="Lucida Sans Unicode" w:hAnsi="Times New Roman" w:cs="Times New Roman"/>
      <w:kern w:val="2"/>
      <w:sz w:val="24"/>
      <w:szCs w:val="20"/>
      <w:lang w:eastAsia="en-US"/>
    </w:rPr>
  </w:style>
  <w:style w:type="character" w:styleId="Odwoaniedokomentarza">
    <w:name w:val="annotation reference"/>
    <w:rsid w:val="00C13E8F"/>
    <w:rPr>
      <w:sz w:val="16"/>
      <w:szCs w:val="16"/>
    </w:rPr>
  </w:style>
  <w:style w:type="table" w:styleId="Tabela-Siatka">
    <w:name w:val="Table Grid"/>
    <w:basedOn w:val="Standardowy"/>
    <w:uiPriority w:val="59"/>
    <w:rsid w:val="00C13E8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p">
    <w:name w:val="cel_p"/>
    <w:basedOn w:val="Normalny"/>
    <w:rsid w:val="00C13E8F"/>
    <w:pPr>
      <w:suppressAutoHyphens w:val="0"/>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CharStyle20">
    <w:name w:val="CharStyle20"/>
    <w:rsid w:val="00C13E8F"/>
    <w:rPr>
      <w:rFonts w:ascii="Calibri" w:eastAsia="Calibri" w:hAnsi="Calibri" w:cs="Calibri"/>
      <w:b w:val="0"/>
      <w:bCs w:val="0"/>
      <w:i w:val="0"/>
      <w:iCs w:val="0"/>
      <w:strike w:val="0"/>
      <w:dstrike w:val="0"/>
      <w:color w:val="000000"/>
      <w:spacing w:val="0"/>
      <w:w w:val="100"/>
      <w:position w:val="0"/>
      <w:sz w:val="22"/>
      <w:szCs w:val="22"/>
      <w:u w:val="none"/>
      <w:vertAlign w:val="baseline"/>
      <w:lang w:val="pl-PL" w:eastAsia="pl-PL" w:bidi="pl-PL"/>
    </w:rPr>
  </w:style>
  <w:style w:type="paragraph" w:styleId="Lista4">
    <w:name w:val="List 4"/>
    <w:basedOn w:val="Normalny"/>
    <w:rsid w:val="00C13E8F"/>
    <w:pPr>
      <w:suppressAutoHyphens w:val="0"/>
      <w:spacing w:after="0" w:line="240" w:lineRule="auto"/>
      <w:ind w:left="1132" w:hanging="283"/>
    </w:pPr>
    <w:rPr>
      <w:rFonts w:ascii="Times New Roman" w:eastAsia="Times New Roman" w:hAnsi="Times New Roman" w:cs="Times New Roman"/>
      <w:sz w:val="28"/>
      <w:szCs w:val="24"/>
      <w:lang w:eastAsia="pl-PL"/>
    </w:rPr>
  </w:style>
  <w:style w:type="paragraph" w:customStyle="1" w:styleId="ZnakZnakZnakZnak">
    <w:name w:val="Znak Znak Znak Znak"/>
    <w:basedOn w:val="Normalny"/>
    <w:rsid w:val="00C13E8F"/>
    <w:pPr>
      <w:suppressAutoHyphens w:val="0"/>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C13E8F"/>
    <w:pPr>
      <w:suppressAutoHyphens w:val="0"/>
      <w:spacing w:after="0" w:line="240" w:lineRule="auto"/>
    </w:pPr>
    <w:rPr>
      <w:rFonts w:ascii="Times New Roman" w:eastAsia="Times New Roman" w:hAnsi="Times New Roman" w:cs="Times New Roman"/>
      <w:szCs w:val="20"/>
      <w:lang w:eastAsia="pl-PL"/>
    </w:rPr>
  </w:style>
  <w:style w:type="paragraph" w:customStyle="1" w:styleId="Wypunktowanie">
    <w:name w:val="Wypunktowanie"/>
    <w:basedOn w:val="Normalny"/>
    <w:rsid w:val="00C13E8F"/>
    <w:pPr>
      <w:tabs>
        <w:tab w:val="left" w:pos="284"/>
      </w:tabs>
      <w:suppressAutoHyphens w:val="0"/>
      <w:spacing w:after="80" w:line="240" w:lineRule="auto"/>
      <w:ind w:left="1135" w:right="-1" w:hanging="284"/>
      <w:jc w:val="both"/>
    </w:pPr>
    <w:rPr>
      <w:rFonts w:ascii="Arial" w:eastAsia="Times New Roman" w:hAnsi="Arial" w:cs="Arial"/>
      <w:lang w:eastAsia="pl-PL"/>
    </w:rPr>
  </w:style>
  <w:style w:type="character" w:customStyle="1" w:styleId="AkapitzlistZnak">
    <w:name w:val="Akapit z listą Znak"/>
    <w:aliases w:val="L1 Znak,List Paragraph Znak,Akapit z listą5 Znak"/>
    <w:link w:val="Akapitzlist"/>
    <w:uiPriority w:val="34"/>
    <w:qFormat/>
    <w:rsid w:val="00C06242"/>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pczyce.bip.gmina.pl/" TargetMode="External"/><Relationship Id="rId5" Type="http://schemas.openxmlformats.org/officeDocument/2006/relationships/webSettings" Target="webSettings.xml"/><Relationship Id="rId15" Type="http://schemas.openxmlformats.org/officeDocument/2006/relationships/hyperlink" Target="http://www.ropczyce.bip.gmin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9A32-F08E-447B-81E9-2F0CE90C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7766</Words>
  <Characters>46601</Characters>
  <Application>Microsoft Office Word</Application>
  <DocSecurity>0</DocSecurity>
  <Lines>388</Lines>
  <Paragraphs>108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vt:lpstr>
    </vt:vector>
  </TitlesOfParts>
  <Company/>
  <LinksUpToDate>false</LinksUpToDate>
  <CharactersWithSpaces>54259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Z30</dc:creator>
  <cp:lastModifiedBy>uzytkownik</cp:lastModifiedBy>
  <cp:revision>4</cp:revision>
  <dcterms:created xsi:type="dcterms:W3CDTF">2018-10-03T09:31:00Z</dcterms:created>
  <dcterms:modified xsi:type="dcterms:W3CDTF">2018-10-03T09:45:00Z</dcterms:modified>
</cp:coreProperties>
</file>