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EF3" w:rsidRDefault="00A37EF3" w:rsidP="007C722E">
      <w:pPr>
        <w:autoSpaceDE w:val="0"/>
        <w:spacing w:after="0" w:line="240" w:lineRule="auto"/>
        <w:rPr>
          <w:rFonts w:ascii="Times New Roman" w:hAnsi="Times New Roman" w:cs="Times New Roman"/>
          <w:sz w:val="20"/>
          <w:szCs w:val="20"/>
        </w:rPr>
      </w:pPr>
    </w:p>
    <w:p w:rsidR="007C722E" w:rsidRDefault="007C722E" w:rsidP="007C722E">
      <w:pPr>
        <w:autoSpaceDE w:val="0"/>
        <w:spacing w:after="0" w:line="240" w:lineRule="auto"/>
        <w:rPr>
          <w:rFonts w:ascii="Times New Roman" w:hAnsi="Times New Roman" w:cs="Times New Roman"/>
          <w:sz w:val="20"/>
          <w:szCs w:val="20"/>
        </w:rPr>
      </w:pPr>
    </w:p>
    <w:p w:rsidR="007C722E" w:rsidRPr="00DA17F6" w:rsidRDefault="007C722E" w:rsidP="007C722E">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 xml:space="preserve">Załącznik nr 1 do </w:t>
      </w:r>
      <w:r>
        <w:rPr>
          <w:rFonts w:ascii="Times New Roman" w:hAnsi="Times New Roman" w:cs="Times New Roman"/>
          <w:b/>
          <w:bCs/>
          <w:sz w:val="24"/>
          <w:szCs w:val="24"/>
        </w:rPr>
        <w:t>SIWZ</w:t>
      </w:r>
    </w:p>
    <w:p w:rsidR="007C722E" w:rsidRPr="00DA17F6" w:rsidRDefault="007C722E" w:rsidP="007C722E">
      <w:pPr>
        <w:autoSpaceDE w:val="0"/>
        <w:spacing w:after="0" w:line="240" w:lineRule="auto"/>
        <w:rPr>
          <w:rFonts w:ascii="Times New Roman" w:hAnsi="Times New Roman" w:cs="Times New Roman"/>
          <w:b/>
          <w:bCs/>
          <w:sz w:val="24"/>
          <w:szCs w:val="24"/>
        </w:rPr>
      </w:pPr>
    </w:p>
    <w:p w:rsidR="007C722E" w:rsidRPr="005F06FC" w:rsidRDefault="007C722E" w:rsidP="007C722E">
      <w:pPr>
        <w:pStyle w:val="Tekstpodstawowywcity21"/>
        <w:tabs>
          <w:tab w:val="left" w:pos="360"/>
        </w:tabs>
        <w:rPr>
          <w:rFonts w:eastAsia="Calibri" w:cs="Times New Roman"/>
          <w:b w:val="0"/>
          <w:bCs w:val="0"/>
        </w:rPr>
      </w:pPr>
      <w:r w:rsidRPr="005F06FC">
        <w:rPr>
          <w:rFonts w:eastAsia="Calibri" w:cs="Times New Roman"/>
          <w:b w:val="0"/>
          <w:bCs w:val="0"/>
        </w:rPr>
        <w:t>……..……………………………</w:t>
      </w:r>
    </w:p>
    <w:p w:rsidR="007C722E" w:rsidRPr="005F06FC" w:rsidRDefault="007C722E" w:rsidP="007C722E">
      <w:pPr>
        <w:pStyle w:val="Tekstpodstawowywcity21"/>
        <w:tabs>
          <w:tab w:val="left" w:pos="360"/>
        </w:tabs>
        <w:rPr>
          <w:rFonts w:eastAsia="Calibri" w:cs="Times New Roman"/>
          <w:b w:val="0"/>
          <w:bCs w:val="0"/>
        </w:rPr>
      </w:pPr>
      <w:r w:rsidRPr="005F06FC">
        <w:rPr>
          <w:rFonts w:eastAsia="Calibri" w:cs="Times New Roman"/>
          <w:b w:val="0"/>
          <w:bCs w:val="0"/>
        </w:rPr>
        <w:t>(pieczęć Wykonawcy/Wykonawców)</w:t>
      </w:r>
    </w:p>
    <w:p w:rsidR="007C722E" w:rsidRDefault="007C722E" w:rsidP="007C722E">
      <w:pPr>
        <w:pStyle w:val="Tekstpodstawowywcity21"/>
        <w:tabs>
          <w:tab w:val="left" w:pos="360"/>
        </w:tabs>
        <w:rPr>
          <w:rFonts w:eastAsia="Calibri" w:cs="Times New Roman"/>
          <w:b w:val="0"/>
          <w:bCs w:val="0"/>
        </w:rPr>
      </w:pPr>
      <w:r w:rsidRPr="005F06FC">
        <w:rPr>
          <w:rFonts w:eastAsia="Calibri" w:cs="Times New Roman"/>
          <w:b w:val="0"/>
          <w:bCs w:val="0"/>
        </w:rPr>
        <w:t xml:space="preserve">     </w:t>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p>
    <w:p w:rsidR="007C722E" w:rsidRPr="005F06FC" w:rsidRDefault="007C722E" w:rsidP="007C722E">
      <w:pPr>
        <w:pStyle w:val="Tekstpodstawowywcity21"/>
        <w:tabs>
          <w:tab w:val="left" w:pos="360"/>
        </w:tabs>
        <w:jc w:val="center"/>
        <w:rPr>
          <w:rFonts w:eastAsia="Calibri" w:cs="Times New Roman"/>
          <w:bCs w:val="0"/>
        </w:rPr>
      </w:pPr>
      <w:r w:rsidRPr="005F06FC">
        <w:rPr>
          <w:rFonts w:eastAsia="Calibri" w:cs="Times New Roman"/>
          <w:bCs w:val="0"/>
        </w:rPr>
        <w:t>F O R M U L A R Z     O F E R T Y</w:t>
      </w:r>
    </w:p>
    <w:p w:rsidR="007C722E" w:rsidRPr="005F06FC" w:rsidRDefault="007C722E" w:rsidP="007C722E">
      <w:pPr>
        <w:pStyle w:val="Tekstpodstawowywcity21"/>
        <w:tabs>
          <w:tab w:val="left" w:pos="360"/>
        </w:tabs>
        <w:rPr>
          <w:rFonts w:eastAsia="Calibri" w:cs="Times New Roman"/>
          <w:b w:val="0"/>
          <w:bCs w:val="0"/>
        </w:rPr>
      </w:pPr>
    </w:p>
    <w:p w:rsidR="00C53ECA" w:rsidRPr="00C53ECA" w:rsidRDefault="007C722E" w:rsidP="00C53ECA">
      <w:pPr>
        <w:pStyle w:val="Tekstpodstawowywcity21"/>
        <w:tabs>
          <w:tab w:val="left" w:pos="360"/>
        </w:tabs>
        <w:rPr>
          <w:rFonts w:cs="Times New Roman"/>
        </w:rPr>
      </w:pPr>
      <w:r w:rsidRPr="005F06FC">
        <w:rPr>
          <w:rFonts w:eastAsia="Calibri" w:cs="Times New Roman"/>
          <w:b w:val="0"/>
          <w:bCs w:val="0"/>
        </w:rPr>
        <w:t>DO:</w:t>
      </w:r>
      <w:r w:rsidRPr="005F06FC">
        <w:rPr>
          <w:rFonts w:eastAsia="Calibri" w:cs="Times New Roman"/>
          <w:b w:val="0"/>
          <w:bCs w:val="0"/>
        </w:rPr>
        <w:tab/>
      </w:r>
      <w:r w:rsidR="00C53ECA" w:rsidRPr="00C53ECA">
        <w:rPr>
          <w:rFonts w:cs="Times New Roman"/>
        </w:rPr>
        <w:t>PRZEDSIĘBIORSTWO KOMUNALNE GMINY RADYMNO  SP. Z O.O.</w:t>
      </w:r>
    </w:p>
    <w:p w:rsidR="00C53ECA" w:rsidRPr="00C53ECA" w:rsidRDefault="00C53ECA" w:rsidP="00C53ECA">
      <w:pPr>
        <w:pStyle w:val="Tekstpodstawowywcity21"/>
        <w:tabs>
          <w:tab w:val="left" w:pos="360"/>
        </w:tabs>
        <w:ind w:left="1418"/>
        <w:rPr>
          <w:rFonts w:cs="Times New Roman"/>
        </w:rPr>
      </w:pPr>
      <w:r w:rsidRPr="00C53ECA">
        <w:rPr>
          <w:rFonts w:cs="Times New Roman"/>
        </w:rPr>
        <w:t>37-550 Radymno, ul. Dworska 67, Skołoszów</w:t>
      </w:r>
    </w:p>
    <w:p w:rsidR="007C722E" w:rsidRDefault="007C722E" w:rsidP="007C722E">
      <w:pPr>
        <w:pStyle w:val="Tekstpodstawowywcity21"/>
        <w:tabs>
          <w:tab w:val="left" w:pos="360"/>
        </w:tabs>
        <w:rPr>
          <w:rFonts w:eastAsia="Calibri" w:cs="Times New Roman"/>
          <w:b w:val="0"/>
          <w:bCs w:val="0"/>
        </w:rPr>
      </w:pPr>
    </w:p>
    <w:p w:rsidR="007C722E" w:rsidRPr="005F06FC" w:rsidRDefault="007C722E" w:rsidP="007C722E">
      <w:pPr>
        <w:pStyle w:val="Tekstpodstawowywcity21"/>
        <w:tabs>
          <w:tab w:val="left" w:pos="360"/>
        </w:tabs>
        <w:rPr>
          <w:rFonts w:eastAsia="Calibri" w:cs="Times New Roman"/>
          <w:bCs w:val="0"/>
        </w:rPr>
      </w:pPr>
    </w:p>
    <w:p w:rsidR="007C722E" w:rsidRPr="005F06FC" w:rsidRDefault="007C722E" w:rsidP="007C722E">
      <w:pPr>
        <w:pStyle w:val="Tekstpodstawowywcity21"/>
        <w:tabs>
          <w:tab w:val="left" w:pos="360"/>
        </w:tabs>
        <w:jc w:val="center"/>
        <w:rPr>
          <w:rFonts w:eastAsia="Calibri" w:cs="Times New Roman"/>
          <w:bCs w:val="0"/>
        </w:rPr>
      </w:pPr>
      <w:r w:rsidRPr="005F06FC">
        <w:rPr>
          <w:rFonts w:eastAsia="Calibri" w:cs="Times New Roman"/>
          <w:bCs w:val="0"/>
        </w:rPr>
        <w:t>O F E R T A</w:t>
      </w:r>
      <w:r>
        <w:rPr>
          <w:rFonts w:eastAsia="Calibri" w:cs="Times New Roman"/>
          <w:bCs w:val="0"/>
        </w:rPr>
        <w:t xml:space="preserve">      C E N O W A</w:t>
      </w:r>
    </w:p>
    <w:p w:rsidR="007C722E" w:rsidRDefault="007C722E" w:rsidP="007C722E">
      <w:pPr>
        <w:pStyle w:val="Tekstpodstawowywcity21"/>
        <w:tabs>
          <w:tab w:val="left" w:pos="360"/>
        </w:tabs>
        <w:ind w:left="360"/>
        <w:rPr>
          <w:rFonts w:eastAsia="Calibri" w:cs="Times New Roman"/>
          <w:b w:val="0"/>
          <w:bCs w:val="0"/>
        </w:rPr>
      </w:pPr>
      <w:r w:rsidRPr="005F06FC">
        <w:rPr>
          <w:rFonts w:eastAsia="Calibri" w:cs="Times New Roman"/>
          <w:bCs w:val="0"/>
        </w:rPr>
        <w:t xml:space="preserve">             </w:t>
      </w:r>
      <w:r w:rsidRPr="005F06FC">
        <w:rPr>
          <w:rFonts w:eastAsia="Calibri" w:cs="Times New Roman"/>
          <w:b w:val="0"/>
          <w:bCs w:val="0"/>
        </w:rPr>
        <w:t xml:space="preserve">Ja (My) niżej podpisany  </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w:t>
      </w:r>
      <w:r>
        <w:rPr>
          <w:rFonts w:eastAsia="Calibri" w:cs="Times New Roman"/>
          <w:b w:val="0"/>
          <w:bCs w:val="0"/>
        </w:rPr>
        <w:t>…………………………………………………………………</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działając w imieniu i na rzecz  </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w:t>
      </w:r>
      <w:r>
        <w:rPr>
          <w:rFonts w:eastAsia="Calibri" w:cs="Times New Roman"/>
          <w:b w:val="0"/>
          <w:bCs w:val="0"/>
        </w:rPr>
        <w:t>…………………………………………………………………………………</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t>(pełna nazwa Wykonawcy)</w:t>
      </w:r>
    </w:p>
    <w:p w:rsidR="007C722E" w:rsidRPr="005F06FC" w:rsidRDefault="007C722E" w:rsidP="007C722E">
      <w:pPr>
        <w:pStyle w:val="Tekstpodstawowywcity21"/>
        <w:tabs>
          <w:tab w:val="left" w:pos="360"/>
        </w:tabs>
        <w:ind w:left="360"/>
        <w:rPr>
          <w:rFonts w:eastAsia="Calibri" w:cs="Times New Roman"/>
          <w:b w:val="0"/>
          <w:bCs w:val="0"/>
        </w:rPr>
      </w:pPr>
      <w:r>
        <w:rPr>
          <w:rFonts w:eastAsia="Calibri" w:cs="Times New Roman"/>
          <w:b w:val="0"/>
          <w:bCs w:val="0"/>
        </w:rPr>
        <w:t>..</w:t>
      </w:r>
      <w:r w:rsidRPr="005F06FC">
        <w:rPr>
          <w:rFonts w:eastAsia="Calibri" w:cs="Times New Roman"/>
          <w:b w:val="0"/>
          <w:bCs w:val="0"/>
        </w:rPr>
        <w:t>………</w:t>
      </w:r>
      <w:r>
        <w:rPr>
          <w:rFonts w:eastAsia="Calibri" w:cs="Times New Roman"/>
          <w:b w:val="0"/>
          <w:bCs w:val="0"/>
        </w:rPr>
        <w:t>…………………………………………………………………………………</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t>(adres siedziby Wykonawcy)</w:t>
      </w:r>
    </w:p>
    <w:p w:rsidR="007C722E" w:rsidRDefault="007C722E" w:rsidP="007C722E">
      <w:pPr>
        <w:pStyle w:val="Tekstpodstawowywcity21"/>
        <w:tabs>
          <w:tab w:val="left" w:pos="360"/>
        </w:tabs>
        <w:ind w:left="360"/>
        <w:rPr>
          <w:rFonts w:eastAsia="Calibri" w:cs="Times New Roman"/>
          <w:b w:val="0"/>
          <w:bCs w:val="0"/>
        </w:rPr>
      </w:pPr>
    </w:p>
    <w:p w:rsidR="007C722E"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REGON………………………………………</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NIP…………………………………………………</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jc w:val="left"/>
        <w:rPr>
          <w:rFonts w:eastAsia="Calibri" w:cs="Times New Roman"/>
          <w:b w:val="0"/>
          <w:bCs w:val="0"/>
        </w:rPr>
      </w:pPr>
      <w:r w:rsidRPr="005F06FC">
        <w:rPr>
          <w:rFonts w:eastAsia="Calibri" w:cs="Times New Roman"/>
          <w:b w:val="0"/>
          <w:bCs w:val="0"/>
        </w:rPr>
        <w:t>Nr rachunku bankowego: ……………………………………………………………………………</w:t>
      </w:r>
    </w:p>
    <w:p w:rsidR="007C722E" w:rsidRDefault="007C722E" w:rsidP="007C722E">
      <w:pPr>
        <w:pStyle w:val="Tekstpodstawowywcity21"/>
        <w:tabs>
          <w:tab w:val="left" w:pos="360"/>
        </w:tabs>
        <w:ind w:left="360"/>
        <w:rPr>
          <w:rFonts w:eastAsia="Calibri" w:cs="Times New Roman"/>
          <w:b w:val="0"/>
          <w:bCs w:val="0"/>
        </w:rPr>
      </w:pPr>
    </w:p>
    <w:p w:rsidR="007C722E" w:rsidRPr="006749A4" w:rsidRDefault="007C722E" w:rsidP="007C722E">
      <w:pPr>
        <w:pStyle w:val="Tekstpodstawowywcity21"/>
        <w:tabs>
          <w:tab w:val="left" w:pos="360"/>
        </w:tabs>
        <w:ind w:left="360"/>
        <w:rPr>
          <w:rFonts w:eastAsia="Calibri" w:cs="Times New Roman"/>
          <w:b w:val="0"/>
          <w:bCs w:val="0"/>
          <w:lang w:val="en-GB"/>
        </w:rPr>
      </w:pPr>
      <w:proofErr w:type="spellStart"/>
      <w:r w:rsidRPr="006749A4">
        <w:rPr>
          <w:rFonts w:eastAsia="Calibri" w:cs="Times New Roman"/>
          <w:b w:val="0"/>
          <w:bCs w:val="0"/>
          <w:lang w:val="en-GB"/>
        </w:rPr>
        <w:t>Nr</w:t>
      </w:r>
      <w:proofErr w:type="spellEnd"/>
      <w:r w:rsidRPr="006749A4">
        <w:rPr>
          <w:rFonts w:eastAsia="Calibri" w:cs="Times New Roman"/>
          <w:b w:val="0"/>
          <w:bCs w:val="0"/>
          <w:lang w:val="en-GB"/>
        </w:rPr>
        <w:t xml:space="preserve"> </w:t>
      </w:r>
      <w:proofErr w:type="spellStart"/>
      <w:r w:rsidRPr="006749A4">
        <w:rPr>
          <w:rFonts w:eastAsia="Calibri" w:cs="Times New Roman"/>
          <w:b w:val="0"/>
          <w:bCs w:val="0"/>
          <w:lang w:val="en-GB"/>
        </w:rPr>
        <w:t>telefonu</w:t>
      </w:r>
      <w:proofErr w:type="spellEnd"/>
      <w:r w:rsidRPr="006749A4">
        <w:rPr>
          <w:rFonts w:eastAsia="Calibri" w:cs="Times New Roman"/>
          <w:b w:val="0"/>
          <w:bCs w:val="0"/>
          <w:lang w:val="en-GB"/>
        </w:rPr>
        <w:t xml:space="preserve"> ………………………………… , </w:t>
      </w:r>
      <w:proofErr w:type="spellStart"/>
      <w:r w:rsidRPr="006749A4">
        <w:rPr>
          <w:rFonts w:eastAsia="Calibri" w:cs="Times New Roman"/>
          <w:b w:val="0"/>
          <w:bCs w:val="0"/>
          <w:lang w:val="en-GB"/>
        </w:rPr>
        <w:t>nr</w:t>
      </w:r>
      <w:proofErr w:type="spellEnd"/>
      <w:r w:rsidRPr="006749A4">
        <w:rPr>
          <w:rFonts w:eastAsia="Calibri" w:cs="Times New Roman"/>
          <w:b w:val="0"/>
          <w:bCs w:val="0"/>
          <w:lang w:val="en-GB"/>
        </w:rPr>
        <w:t xml:space="preserve"> </w:t>
      </w:r>
      <w:proofErr w:type="spellStart"/>
      <w:r w:rsidRPr="006749A4">
        <w:rPr>
          <w:rFonts w:eastAsia="Calibri" w:cs="Times New Roman"/>
          <w:b w:val="0"/>
          <w:bCs w:val="0"/>
          <w:lang w:val="en-GB"/>
        </w:rPr>
        <w:t>faks</w:t>
      </w:r>
      <w:proofErr w:type="spellEnd"/>
      <w:r w:rsidRPr="006749A4">
        <w:rPr>
          <w:rFonts w:eastAsia="Calibri" w:cs="Times New Roman"/>
          <w:b w:val="0"/>
          <w:bCs w:val="0"/>
          <w:lang w:val="en-GB"/>
        </w:rPr>
        <w:t>……………………………………</w:t>
      </w:r>
    </w:p>
    <w:p w:rsidR="005F3B0B" w:rsidRDefault="005F3B0B" w:rsidP="007C722E">
      <w:pPr>
        <w:pStyle w:val="Tekstpodstawowywcity21"/>
        <w:tabs>
          <w:tab w:val="left" w:pos="360"/>
        </w:tabs>
        <w:ind w:left="360"/>
        <w:rPr>
          <w:rFonts w:eastAsia="Calibri" w:cs="Times New Roman"/>
          <w:b w:val="0"/>
          <w:bCs w:val="0"/>
          <w:lang w:val="en-GB"/>
        </w:rPr>
      </w:pPr>
    </w:p>
    <w:p w:rsidR="007C722E" w:rsidRPr="00D542BA" w:rsidRDefault="007C722E" w:rsidP="007C722E">
      <w:pPr>
        <w:pStyle w:val="Tekstpodstawowywcity21"/>
        <w:tabs>
          <w:tab w:val="left" w:pos="360"/>
        </w:tabs>
        <w:ind w:left="360"/>
        <w:rPr>
          <w:rFonts w:eastAsia="Calibri" w:cs="Times New Roman"/>
          <w:b w:val="0"/>
          <w:bCs w:val="0"/>
          <w:lang w:val="en-GB"/>
        </w:rPr>
      </w:pPr>
      <w:proofErr w:type="spellStart"/>
      <w:r w:rsidRPr="00D542BA">
        <w:rPr>
          <w:rFonts w:eastAsia="Calibri" w:cs="Times New Roman"/>
          <w:b w:val="0"/>
          <w:bCs w:val="0"/>
          <w:lang w:val="en-GB"/>
        </w:rPr>
        <w:t>Adres</w:t>
      </w:r>
      <w:proofErr w:type="spellEnd"/>
      <w:r w:rsidRPr="00D542BA">
        <w:rPr>
          <w:rFonts w:eastAsia="Calibri" w:cs="Times New Roman"/>
          <w:b w:val="0"/>
          <w:bCs w:val="0"/>
          <w:lang w:val="en-GB"/>
        </w:rPr>
        <w:t xml:space="preserve"> email: ……………………………….</w:t>
      </w:r>
    </w:p>
    <w:p w:rsidR="005F3B0B" w:rsidRPr="006749A4" w:rsidRDefault="005F3B0B" w:rsidP="007C722E">
      <w:pPr>
        <w:pStyle w:val="Tekstpodstawowywcity21"/>
        <w:tabs>
          <w:tab w:val="left" w:pos="360"/>
        </w:tabs>
        <w:ind w:left="360"/>
        <w:rPr>
          <w:rFonts w:eastAsia="Calibri" w:cs="Times New Roman"/>
          <w:b w:val="0"/>
          <w:bCs w:val="0"/>
          <w:lang w:val="en-GB"/>
        </w:rPr>
      </w:pPr>
    </w:p>
    <w:p w:rsidR="005F3B0B" w:rsidRPr="006749A4" w:rsidRDefault="005F3B0B" w:rsidP="007C722E">
      <w:pPr>
        <w:pStyle w:val="Tekstpodstawowywcity21"/>
        <w:tabs>
          <w:tab w:val="left" w:pos="360"/>
        </w:tabs>
        <w:ind w:left="360"/>
        <w:rPr>
          <w:rFonts w:eastAsia="Calibri" w:cs="Times New Roman"/>
          <w:b w:val="0"/>
          <w:bCs w:val="0"/>
          <w:lang w:val="en-GB"/>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Odpowiadając na ogłoszenie o postępowaniu o udzielenie zamówienia publicznego w trybie przetargu nieograniczonym na </w:t>
      </w:r>
      <w:r w:rsidR="00463EA1" w:rsidRPr="00463EA1">
        <w:rPr>
          <w:rFonts w:cs="Times New Roman"/>
          <w:sz w:val="28"/>
          <w:szCs w:val="28"/>
        </w:rPr>
        <w:t>,,Budowa kanalizacji sanitarnej w miejscowości Skołoszów, Gmina Radymno – II etap</w:t>
      </w:r>
      <w:r w:rsidR="00463EA1" w:rsidRPr="00463EA1">
        <w:rPr>
          <w:rFonts w:cs="Times New Roman"/>
          <w:b w:val="0"/>
          <w:sz w:val="28"/>
          <w:szCs w:val="28"/>
        </w:rPr>
        <w:t xml:space="preserve"> </w:t>
      </w:r>
      <w:r w:rsidR="00463EA1">
        <w:rPr>
          <w:rFonts w:cs="Times New Roman"/>
          <w:b w:val="0"/>
        </w:rPr>
        <w:t>część …………..</w:t>
      </w:r>
      <w:r w:rsidRPr="004B54A0">
        <w:rPr>
          <w:rFonts w:cs="Times New Roman"/>
          <w:i/>
        </w:rPr>
        <w:t>”</w:t>
      </w:r>
      <w:r w:rsidRPr="001E5313">
        <w:rPr>
          <w:rFonts w:eastAsia="Calibri" w:cs="Times New Roman"/>
          <w:bCs w:val="0"/>
          <w:i/>
        </w:rPr>
        <w:t xml:space="preserve"> </w:t>
      </w:r>
      <w:r w:rsidR="00C71C20">
        <w:rPr>
          <w:rFonts w:eastAsia="Calibri" w:cs="Times New Roman"/>
          <w:b w:val="0"/>
          <w:bCs w:val="0"/>
        </w:rPr>
        <w:t>- znak  ZP.271.1.1</w:t>
      </w:r>
      <w:r w:rsidR="00876783">
        <w:rPr>
          <w:rFonts w:eastAsia="Calibri" w:cs="Times New Roman"/>
          <w:b w:val="0"/>
          <w:bCs w:val="0"/>
        </w:rPr>
        <w:t>.</w:t>
      </w:r>
      <w:r w:rsidRPr="005F06FC">
        <w:rPr>
          <w:rFonts w:eastAsia="Calibri" w:cs="Times New Roman"/>
          <w:b w:val="0"/>
          <w:bCs w:val="0"/>
        </w:rPr>
        <w:t>201</w:t>
      </w:r>
      <w:r>
        <w:rPr>
          <w:rFonts w:eastAsia="Calibri" w:cs="Times New Roman"/>
          <w:b w:val="0"/>
          <w:bCs w:val="0"/>
        </w:rPr>
        <w:t>8</w:t>
      </w:r>
      <w:r w:rsidRPr="005F06FC">
        <w:rPr>
          <w:rFonts w:eastAsia="Calibri" w:cs="Times New Roman"/>
          <w:b w:val="0"/>
          <w:bCs w:val="0"/>
        </w:rPr>
        <w:t xml:space="preserve">  składamy niniejszą ofertę.</w:t>
      </w:r>
    </w:p>
    <w:p w:rsidR="007C722E" w:rsidRPr="005F06FC"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Oferujemy wykonanie zamówienia zgodnie z opisem przedmiotu zamówienia i na warunkach</w:t>
      </w:r>
      <w:r w:rsidR="005F3B0B">
        <w:rPr>
          <w:rFonts w:eastAsia="Calibri" w:cs="Times New Roman"/>
          <w:b w:val="0"/>
          <w:bCs w:val="0"/>
        </w:rPr>
        <w:t xml:space="preserve"> </w:t>
      </w:r>
      <w:r w:rsidR="005F3B0B" w:rsidRPr="005F06FC">
        <w:rPr>
          <w:rFonts w:eastAsia="Calibri" w:cs="Times New Roman"/>
          <w:b w:val="0"/>
          <w:bCs w:val="0"/>
        </w:rPr>
        <w:t>określonych</w:t>
      </w:r>
      <w:r w:rsidR="00876783">
        <w:rPr>
          <w:rFonts w:eastAsia="Calibri" w:cs="Times New Roman"/>
          <w:b w:val="0"/>
          <w:bCs w:val="0"/>
        </w:rPr>
        <w:t xml:space="preserve"> w</w:t>
      </w:r>
      <w:r w:rsidR="005F3B0B">
        <w:rPr>
          <w:rFonts w:eastAsia="Calibri" w:cs="Times New Roman"/>
          <w:b w:val="0"/>
          <w:bCs w:val="0"/>
        </w:rPr>
        <w:t xml:space="preserve"> projekcie umowy </w:t>
      </w:r>
      <w:r w:rsidRPr="005F06FC">
        <w:rPr>
          <w:rFonts w:eastAsia="Calibri" w:cs="Times New Roman"/>
          <w:b w:val="0"/>
          <w:bCs w:val="0"/>
        </w:rPr>
        <w:t xml:space="preserve">w  za cenę: </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Cs w:val="0"/>
        </w:rPr>
      </w:pPr>
      <w:r w:rsidRPr="005F06FC">
        <w:rPr>
          <w:rFonts w:eastAsia="Calibri" w:cs="Times New Roman"/>
          <w:bCs w:val="0"/>
        </w:rPr>
        <w:t>cena brutto: ……………………….zł.</w:t>
      </w:r>
    </w:p>
    <w:p w:rsidR="007C722E" w:rsidRPr="005F06FC"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(słownie): ………………............................................................................................</w:t>
      </w:r>
      <w:r>
        <w:rPr>
          <w:rFonts w:eastAsia="Calibri" w:cs="Times New Roman"/>
          <w:b w:val="0"/>
          <w:bCs w:val="0"/>
        </w:rPr>
        <w:t xml:space="preserve">............... </w:t>
      </w:r>
      <w:r w:rsidRPr="005F06FC">
        <w:rPr>
          <w:rFonts w:eastAsia="Calibri" w:cs="Times New Roman"/>
          <w:b w:val="0"/>
          <w:bCs w:val="0"/>
        </w:rPr>
        <w:t xml:space="preserve">zł </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netto: ......................................zł.</w:t>
      </w:r>
    </w:p>
    <w:p w:rsidR="007C722E" w:rsidRDefault="007C722E" w:rsidP="007C722E">
      <w:pPr>
        <w:pStyle w:val="Tekstpodstawowywcity21"/>
        <w:tabs>
          <w:tab w:val="left" w:pos="360"/>
        </w:tabs>
        <w:ind w:left="360"/>
        <w:rPr>
          <w:rFonts w:eastAsia="Calibri" w:cs="Times New Roman"/>
          <w:b w:val="0"/>
          <w:bCs w:val="0"/>
        </w:rPr>
      </w:pP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podatek VAT(……%) ………………….:.......zł.</w:t>
      </w:r>
    </w:p>
    <w:p w:rsidR="007C722E" w:rsidRPr="005F06FC"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Cs w:val="0"/>
        </w:rPr>
      </w:pPr>
      <w:r w:rsidRPr="005F06FC">
        <w:rPr>
          <w:rFonts w:eastAsia="Calibri" w:cs="Times New Roman"/>
          <w:bCs w:val="0"/>
        </w:rPr>
        <w:t xml:space="preserve">2. Oferujemy:  </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a)  Termin wykonania zamówienia: : </w:t>
      </w:r>
      <w:r w:rsidRPr="005F06FC">
        <w:rPr>
          <w:rFonts w:eastAsia="Calibri" w:cs="Times New Roman"/>
          <w:bCs w:val="0"/>
        </w:rPr>
        <w:t xml:space="preserve">od dnia podpisania umowy do </w:t>
      </w:r>
      <w:r w:rsidR="00550666" w:rsidRPr="00550666">
        <w:rPr>
          <w:rFonts w:eastAsia="Calibri" w:cs="Times New Roman"/>
          <w:bCs w:val="0"/>
        </w:rPr>
        <w:t>30.10.2019 r.</w:t>
      </w:r>
      <w:r w:rsidRPr="005F06FC">
        <w:rPr>
          <w:rFonts w:eastAsia="Calibri" w:cs="Times New Roman"/>
          <w:bCs w:val="0"/>
        </w:rPr>
        <w:t xml:space="preserve"> r.</w:t>
      </w:r>
    </w:p>
    <w:p w:rsidR="003F0549" w:rsidRDefault="003F0549" w:rsidP="007C722E">
      <w:pPr>
        <w:pStyle w:val="Tekstpodstawowywcity21"/>
        <w:tabs>
          <w:tab w:val="left" w:pos="360"/>
        </w:tabs>
        <w:ind w:left="360"/>
        <w:rPr>
          <w:rFonts w:eastAsia="Calibri" w:cs="Times New Roman"/>
          <w:b w:val="0"/>
          <w:bCs w:val="0"/>
        </w:rPr>
      </w:pPr>
    </w:p>
    <w:p w:rsidR="007C722E" w:rsidRDefault="007C722E" w:rsidP="00C069E0">
      <w:pPr>
        <w:pStyle w:val="Tekstpodstawowywcity21"/>
        <w:numPr>
          <w:ilvl w:val="0"/>
          <w:numId w:val="37"/>
        </w:numPr>
        <w:tabs>
          <w:tab w:val="left" w:pos="360"/>
        </w:tabs>
        <w:rPr>
          <w:rFonts w:eastAsia="Calibri" w:cs="Times New Roman"/>
          <w:bCs w:val="0"/>
        </w:rPr>
      </w:pPr>
      <w:r w:rsidRPr="005F06FC">
        <w:rPr>
          <w:rFonts w:eastAsia="Calibri" w:cs="Times New Roman"/>
          <w:bCs w:val="0"/>
        </w:rPr>
        <w:t>okres gwarancji : ……………….</w:t>
      </w:r>
      <w:r w:rsidR="008B7D3F">
        <w:rPr>
          <w:rFonts w:eastAsia="Calibri" w:cs="Times New Roman"/>
          <w:bCs w:val="0"/>
        </w:rPr>
        <w:t xml:space="preserve"> </w:t>
      </w:r>
      <w:r w:rsidRPr="005F06FC">
        <w:rPr>
          <w:rFonts w:eastAsia="Calibri" w:cs="Times New Roman"/>
          <w:bCs w:val="0"/>
        </w:rPr>
        <w:t>miesięcy</w:t>
      </w:r>
      <w:r w:rsidR="008B7D3F">
        <w:rPr>
          <w:rFonts w:eastAsia="Calibri" w:cs="Times New Roman"/>
          <w:bCs w:val="0"/>
        </w:rPr>
        <w:t>(min36m.)</w:t>
      </w:r>
      <w:r w:rsidR="008B7D3F" w:rsidRPr="005F06FC">
        <w:rPr>
          <w:rFonts w:eastAsia="Calibri" w:cs="Times New Roman"/>
          <w:bCs w:val="0"/>
        </w:rPr>
        <w:t xml:space="preserve"> </w:t>
      </w:r>
      <w:r w:rsidRPr="005F06FC">
        <w:rPr>
          <w:rFonts w:eastAsia="Calibri" w:cs="Times New Roman"/>
          <w:bCs w:val="0"/>
        </w:rPr>
        <w:t xml:space="preserve"> od dnia podpisania protokołu końcowego odbioru robót bez wad i usterek.</w:t>
      </w:r>
    </w:p>
    <w:p w:rsidR="007B59FE" w:rsidRDefault="007B59FE" w:rsidP="007B59FE">
      <w:pPr>
        <w:pStyle w:val="Tekstpodstawowywcity21"/>
        <w:tabs>
          <w:tab w:val="left" w:pos="360"/>
        </w:tabs>
        <w:ind w:left="720"/>
        <w:rPr>
          <w:rFonts w:eastAsia="Calibri" w:cs="Times New Roman"/>
          <w:bCs w:val="0"/>
        </w:rPr>
      </w:pPr>
    </w:p>
    <w:p w:rsidR="008B7D3F" w:rsidRPr="008B7D3F" w:rsidRDefault="007B59FE" w:rsidP="008B7D3F">
      <w:pPr>
        <w:pStyle w:val="Tekstpodstawowywcity21"/>
        <w:numPr>
          <w:ilvl w:val="0"/>
          <w:numId w:val="37"/>
        </w:numPr>
        <w:tabs>
          <w:tab w:val="left" w:pos="360"/>
        </w:tabs>
        <w:rPr>
          <w:rFonts w:eastAsia="Calibri" w:cs="Times New Roman"/>
          <w:bCs w:val="0"/>
        </w:rPr>
      </w:pPr>
      <w:r w:rsidRPr="005F06FC">
        <w:rPr>
          <w:rFonts w:eastAsia="Calibri" w:cs="Times New Roman"/>
          <w:bCs w:val="0"/>
        </w:rPr>
        <w:t>O</w:t>
      </w:r>
      <w:r w:rsidR="008B7D3F" w:rsidRPr="005F06FC">
        <w:rPr>
          <w:rFonts w:eastAsia="Calibri" w:cs="Times New Roman"/>
          <w:bCs w:val="0"/>
        </w:rPr>
        <w:t>kres</w:t>
      </w:r>
      <w:r>
        <w:rPr>
          <w:rFonts w:eastAsia="Calibri" w:cs="Times New Roman"/>
          <w:bCs w:val="0"/>
        </w:rPr>
        <w:t xml:space="preserve"> </w:t>
      </w:r>
      <w:r w:rsidR="008B7D3F" w:rsidRPr="005F06FC">
        <w:rPr>
          <w:rFonts w:eastAsia="Calibri" w:cs="Times New Roman"/>
          <w:bCs w:val="0"/>
        </w:rPr>
        <w:t xml:space="preserve">rękojmi na wykonane prace: ………………. miesięcy </w:t>
      </w:r>
      <w:r>
        <w:rPr>
          <w:rFonts w:eastAsia="Calibri" w:cs="Times New Roman"/>
          <w:bCs w:val="0"/>
        </w:rPr>
        <w:t xml:space="preserve">(min. 60m.) </w:t>
      </w:r>
      <w:r w:rsidR="008B7D3F" w:rsidRPr="005F06FC">
        <w:rPr>
          <w:rFonts w:eastAsia="Calibri" w:cs="Times New Roman"/>
          <w:bCs w:val="0"/>
        </w:rPr>
        <w:t>od dnia podpisania protokołu końcowego odbioru robót bez wad i usterek.</w:t>
      </w:r>
    </w:p>
    <w:p w:rsidR="007C722E" w:rsidRDefault="007C722E" w:rsidP="007C722E">
      <w:pPr>
        <w:pStyle w:val="Tekstpodstawowywcity21"/>
        <w:tabs>
          <w:tab w:val="left" w:pos="360"/>
        </w:tabs>
        <w:ind w:left="360"/>
        <w:rPr>
          <w:rFonts w:eastAsia="Calibri" w:cs="Times New Roman"/>
          <w:b w:val="0"/>
          <w:bCs w:val="0"/>
        </w:rPr>
      </w:pPr>
    </w:p>
    <w:p w:rsidR="007C722E" w:rsidRDefault="007C722E" w:rsidP="00C069E0">
      <w:pPr>
        <w:pStyle w:val="Tekstpodstawowywcity21"/>
        <w:numPr>
          <w:ilvl w:val="0"/>
          <w:numId w:val="37"/>
        </w:numPr>
        <w:tabs>
          <w:tab w:val="left" w:pos="360"/>
        </w:tabs>
        <w:rPr>
          <w:rFonts w:eastAsia="Calibri" w:cs="Times New Roman"/>
          <w:b w:val="0"/>
          <w:bCs w:val="0"/>
        </w:rPr>
      </w:pPr>
      <w:r>
        <w:rPr>
          <w:rFonts w:eastAsia="Calibri" w:cs="Times New Roman"/>
          <w:b w:val="0"/>
          <w:bCs w:val="0"/>
        </w:rPr>
        <w:t>T</w:t>
      </w:r>
      <w:r w:rsidRPr="005F06FC">
        <w:rPr>
          <w:rFonts w:eastAsia="Calibri" w:cs="Times New Roman"/>
          <w:b w:val="0"/>
          <w:bCs w:val="0"/>
        </w:rPr>
        <w:t xml:space="preserve">ermin płatności: 30 dni od dnia doręczenia prawidłowo wystawionej faktury </w:t>
      </w:r>
      <w:r w:rsidR="005F3B0B" w:rsidRPr="005F06FC">
        <w:rPr>
          <w:rFonts w:eastAsia="Calibri" w:cs="Times New Roman"/>
          <w:b w:val="0"/>
          <w:bCs w:val="0"/>
        </w:rPr>
        <w:t>Zamawia</w:t>
      </w:r>
      <w:r w:rsidR="005F3B0B">
        <w:rPr>
          <w:rFonts w:eastAsia="Calibri" w:cs="Times New Roman"/>
          <w:b w:val="0"/>
          <w:bCs w:val="0"/>
        </w:rPr>
        <w:t>j</w:t>
      </w:r>
      <w:r w:rsidR="005F3B0B" w:rsidRPr="005F06FC">
        <w:rPr>
          <w:rFonts w:eastAsia="Calibri" w:cs="Times New Roman"/>
          <w:b w:val="0"/>
          <w:bCs w:val="0"/>
        </w:rPr>
        <w:t>ącemu</w:t>
      </w:r>
      <w:r w:rsidRPr="005F06FC">
        <w:rPr>
          <w:rFonts w:eastAsia="Calibri" w:cs="Times New Roman"/>
          <w:b w:val="0"/>
          <w:bCs w:val="0"/>
        </w:rPr>
        <w:t>.</w:t>
      </w:r>
    </w:p>
    <w:p w:rsidR="003F0549" w:rsidRDefault="003F0549"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3. Składam(y) niniejszą ofertę w imieniu własnym / jako Wykonawcy wspólnie ubiegający się </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o udzielenie zamówienia (niepotrzebne skreślić)</w:t>
      </w:r>
    </w:p>
    <w:p w:rsidR="003F0549" w:rsidRPr="005F06FC" w:rsidRDefault="003F0549"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Cs w:val="0"/>
        </w:rPr>
      </w:pPr>
      <w:r w:rsidRPr="005F06FC">
        <w:rPr>
          <w:rFonts w:eastAsia="Calibri" w:cs="Times New Roman"/>
          <w:bCs w:val="0"/>
        </w:rPr>
        <w:t>4. Oświadczamy, że:</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1)  zapoznaliśmy się z warunkami określonymi w specyfikacji istotnych warunków zamówienia wraz z załącznikami  i nie wnosimy zastrzeżeń,</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lastRenderedPageBreak/>
        <w:t>2) jesteśmy związani niniejszą ofertą przez okres 30 dni od upływu terminu składania ofert.</w:t>
      </w:r>
    </w:p>
    <w:p w:rsidR="007C722E" w:rsidRPr="005F06FC" w:rsidRDefault="007C722E" w:rsidP="007C722E">
      <w:pPr>
        <w:pStyle w:val="Tekstpodstawowywcity21"/>
        <w:tabs>
          <w:tab w:val="left" w:pos="360"/>
        </w:tabs>
        <w:ind w:left="360"/>
        <w:rPr>
          <w:rFonts w:eastAsia="Calibri" w:cs="Times New Roman"/>
          <w:bCs w:val="0"/>
        </w:rPr>
      </w:pPr>
      <w:r w:rsidRPr="005F06FC">
        <w:rPr>
          <w:rFonts w:eastAsia="Calibri" w:cs="Times New Roman"/>
          <w:b w:val="0"/>
          <w:bCs w:val="0"/>
        </w:rPr>
        <w:t>3)  powierzymy niżej wymienionym podwykonawcom wykonanie niżej wskazanych części zamówienia:</w:t>
      </w:r>
      <w:r w:rsidRPr="005F06FC">
        <w:rPr>
          <w:rFonts w:eastAsia="Calibri" w:cs="Times New Roman"/>
          <w:bCs w:val="0"/>
        </w:rPr>
        <w:t xml:space="preserve"> </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367"/>
        <w:gridCol w:w="4996"/>
      </w:tblGrid>
      <w:tr w:rsidR="007C722E" w:rsidRPr="00363663" w:rsidTr="00924C97">
        <w:trPr>
          <w:jc w:val="center"/>
        </w:trPr>
        <w:tc>
          <w:tcPr>
            <w:tcW w:w="668" w:type="dxa"/>
          </w:tcPr>
          <w:p w:rsidR="007C722E" w:rsidRPr="00493106" w:rsidRDefault="007C722E" w:rsidP="00924C97">
            <w:pPr>
              <w:jc w:val="center"/>
              <w:rPr>
                <w:rFonts w:ascii="Times New Roman" w:hAnsi="Times New Roman" w:cs="Times New Roman"/>
                <w:b/>
              </w:rPr>
            </w:pPr>
            <w:r w:rsidRPr="00493106">
              <w:rPr>
                <w:rFonts w:ascii="Times New Roman" w:hAnsi="Times New Roman" w:cs="Times New Roman"/>
                <w:b/>
              </w:rPr>
              <w:t>Lp.</w:t>
            </w:r>
          </w:p>
        </w:tc>
        <w:tc>
          <w:tcPr>
            <w:tcW w:w="3367" w:type="dxa"/>
          </w:tcPr>
          <w:p w:rsidR="007C722E" w:rsidRPr="00493106" w:rsidRDefault="007C722E" w:rsidP="00924C97">
            <w:pPr>
              <w:jc w:val="center"/>
              <w:rPr>
                <w:rFonts w:ascii="Times New Roman" w:hAnsi="Times New Roman" w:cs="Times New Roman"/>
                <w:b/>
              </w:rPr>
            </w:pPr>
            <w:r w:rsidRPr="00493106">
              <w:rPr>
                <w:rFonts w:ascii="Times New Roman" w:hAnsi="Times New Roman" w:cs="Times New Roman"/>
                <w:b/>
              </w:rPr>
              <w:t>Firma (nazwa) podwykonawcy</w:t>
            </w:r>
          </w:p>
        </w:tc>
        <w:tc>
          <w:tcPr>
            <w:tcW w:w="4996" w:type="dxa"/>
          </w:tcPr>
          <w:p w:rsidR="007C722E" w:rsidRPr="00493106" w:rsidRDefault="007C722E" w:rsidP="00924C97">
            <w:pPr>
              <w:jc w:val="center"/>
              <w:rPr>
                <w:rFonts w:ascii="Times New Roman" w:hAnsi="Times New Roman" w:cs="Times New Roman"/>
                <w:b/>
              </w:rPr>
            </w:pPr>
            <w:r w:rsidRPr="00493106">
              <w:rPr>
                <w:rFonts w:ascii="Times New Roman" w:hAnsi="Times New Roman" w:cs="Times New Roman"/>
                <w:b/>
              </w:rPr>
              <w:t>Nazwa/ opis części zamówienia, której wykonanie</w:t>
            </w:r>
          </w:p>
          <w:p w:rsidR="007C722E" w:rsidRPr="00493106" w:rsidRDefault="007C722E" w:rsidP="00924C97">
            <w:pPr>
              <w:jc w:val="center"/>
              <w:rPr>
                <w:rFonts w:ascii="Times New Roman" w:hAnsi="Times New Roman" w:cs="Times New Roman"/>
                <w:b/>
              </w:rPr>
            </w:pPr>
            <w:r w:rsidRPr="00493106">
              <w:rPr>
                <w:rFonts w:ascii="Times New Roman" w:hAnsi="Times New Roman" w:cs="Times New Roman"/>
                <w:b/>
              </w:rPr>
              <w:t>Wykonawca powierzy podwykonawcom</w:t>
            </w:r>
          </w:p>
        </w:tc>
      </w:tr>
      <w:tr w:rsidR="007C722E" w:rsidRPr="00363663" w:rsidTr="00924C97">
        <w:trPr>
          <w:jc w:val="center"/>
        </w:trPr>
        <w:tc>
          <w:tcPr>
            <w:tcW w:w="668" w:type="dxa"/>
          </w:tcPr>
          <w:p w:rsidR="007C722E" w:rsidRPr="00493106" w:rsidRDefault="007C722E" w:rsidP="00924C97">
            <w:pPr>
              <w:jc w:val="center"/>
              <w:rPr>
                <w:rFonts w:ascii="Times New Roman" w:hAnsi="Times New Roman" w:cs="Times New Roman"/>
                <w:b/>
              </w:rPr>
            </w:pPr>
            <w:r w:rsidRPr="00493106">
              <w:rPr>
                <w:rFonts w:ascii="Times New Roman" w:hAnsi="Times New Roman" w:cs="Times New Roman"/>
                <w:b/>
              </w:rPr>
              <w:t>1.</w:t>
            </w:r>
          </w:p>
        </w:tc>
        <w:tc>
          <w:tcPr>
            <w:tcW w:w="3367" w:type="dxa"/>
          </w:tcPr>
          <w:p w:rsidR="007C722E" w:rsidRPr="00493106" w:rsidRDefault="007C722E" w:rsidP="00924C97">
            <w:pPr>
              <w:jc w:val="center"/>
              <w:rPr>
                <w:rFonts w:ascii="Times New Roman" w:hAnsi="Times New Roman" w:cs="Times New Roman"/>
                <w:b/>
              </w:rPr>
            </w:pPr>
          </w:p>
        </w:tc>
        <w:tc>
          <w:tcPr>
            <w:tcW w:w="4996" w:type="dxa"/>
          </w:tcPr>
          <w:p w:rsidR="007C722E" w:rsidRPr="00493106" w:rsidRDefault="007C722E" w:rsidP="00924C97">
            <w:pPr>
              <w:jc w:val="center"/>
              <w:rPr>
                <w:rFonts w:ascii="Times New Roman" w:hAnsi="Times New Roman" w:cs="Times New Roman"/>
                <w:b/>
              </w:rPr>
            </w:pPr>
          </w:p>
        </w:tc>
      </w:tr>
      <w:tr w:rsidR="007C722E" w:rsidRPr="00363663" w:rsidTr="00924C97">
        <w:trPr>
          <w:jc w:val="center"/>
        </w:trPr>
        <w:tc>
          <w:tcPr>
            <w:tcW w:w="668" w:type="dxa"/>
          </w:tcPr>
          <w:p w:rsidR="007C722E" w:rsidRPr="00493106" w:rsidRDefault="007C722E" w:rsidP="00924C97">
            <w:pPr>
              <w:jc w:val="center"/>
              <w:rPr>
                <w:rFonts w:ascii="Times New Roman" w:hAnsi="Times New Roman" w:cs="Times New Roman"/>
                <w:b/>
              </w:rPr>
            </w:pPr>
            <w:r w:rsidRPr="00493106">
              <w:rPr>
                <w:rFonts w:ascii="Times New Roman" w:hAnsi="Times New Roman" w:cs="Times New Roman"/>
                <w:b/>
              </w:rPr>
              <w:t>2.</w:t>
            </w:r>
          </w:p>
        </w:tc>
        <w:tc>
          <w:tcPr>
            <w:tcW w:w="3367" w:type="dxa"/>
          </w:tcPr>
          <w:p w:rsidR="007C722E" w:rsidRPr="00493106" w:rsidRDefault="007C722E" w:rsidP="00924C97">
            <w:pPr>
              <w:jc w:val="center"/>
              <w:rPr>
                <w:rFonts w:ascii="Times New Roman" w:hAnsi="Times New Roman" w:cs="Times New Roman"/>
                <w:b/>
              </w:rPr>
            </w:pPr>
          </w:p>
        </w:tc>
        <w:tc>
          <w:tcPr>
            <w:tcW w:w="4996" w:type="dxa"/>
          </w:tcPr>
          <w:p w:rsidR="007C722E" w:rsidRPr="00493106" w:rsidRDefault="007C722E" w:rsidP="00924C97">
            <w:pPr>
              <w:jc w:val="center"/>
              <w:rPr>
                <w:rFonts w:ascii="Times New Roman" w:hAnsi="Times New Roman" w:cs="Times New Roman"/>
                <w:b/>
              </w:rPr>
            </w:pPr>
          </w:p>
        </w:tc>
      </w:tr>
    </w:tbl>
    <w:p w:rsidR="007C722E" w:rsidRDefault="007C722E" w:rsidP="007C722E">
      <w:pPr>
        <w:pStyle w:val="Akapitzlist"/>
        <w:ind w:left="0"/>
        <w:rPr>
          <w:rFonts w:ascii="Times New Roman" w:hAnsi="Times New Roman" w:cs="Times New Roman"/>
          <w:sz w:val="24"/>
          <w:szCs w:val="24"/>
        </w:rPr>
      </w:pPr>
    </w:p>
    <w:p w:rsidR="007C722E" w:rsidRPr="00B52CD4" w:rsidRDefault="007C722E" w:rsidP="007C722E">
      <w:pPr>
        <w:pStyle w:val="Akapitzlist"/>
        <w:ind w:left="426"/>
        <w:jc w:val="both"/>
        <w:rPr>
          <w:rFonts w:ascii="Times New Roman" w:hAnsi="Times New Roman" w:cs="Times New Roman"/>
          <w:sz w:val="24"/>
          <w:szCs w:val="24"/>
        </w:rPr>
      </w:pPr>
      <w:r w:rsidRPr="00B52CD4">
        <w:rPr>
          <w:rFonts w:ascii="Times New Roman" w:hAnsi="Times New Roman" w:cs="Times New Roman"/>
          <w:sz w:val="24"/>
          <w:szCs w:val="24"/>
        </w:rPr>
        <w:t>4) uzyskaliśmy konieczne informacje do przygotowania oferty.</w:t>
      </w:r>
    </w:p>
    <w:p w:rsidR="007C722E" w:rsidRPr="00B52CD4" w:rsidRDefault="007C722E" w:rsidP="007C722E">
      <w:pPr>
        <w:pStyle w:val="Akapitzlist"/>
        <w:ind w:left="426"/>
        <w:jc w:val="both"/>
        <w:rPr>
          <w:rFonts w:ascii="Times New Roman" w:hAnsi="Times New Roman" w:cs="Times New Roman"/>
          <w:sz w:val="24"/>
          <w:szCs w:val="24"/>
        </w:rPr>
      </w:pPr>
      <w:r w:rsidRPr="00B52CD4">
        <w:rPr>
          <w:rFonts w:ascii="Times New Roman" w:hAnsi="Times New Roman" w:cs="Times New Roman"/>
          <w:sz w:val="24"/>
          <w:szCs w:val="24"/>
        </w:rPr>
        <w:t>5) w przypadku wybrania naszej oferty zobowiązujemy się do zawarcia umowy  na warunkach</w:t>
      </w:r>
      <w:r>
        <w:rPr>
          <w:rFonts w:ascii="Times New Roman" w:hAnsi="Times New Roman" w:cs="Times New Roman"/>
          <w:sz w:val="24"/>
          <w:szCs w:val="24"/>
        </w:rPr>
        <w:t xml:space="preserve"> Umowy </w:t>
      </w:r>
      <w:r w:rsidRPr="00B52CD4">
        <w:rPr>
          <w:rFonts w:ascii="Times New Roman" w:hAnsi="Times New Roman" w:cs="Times New Roman"/>
          <w:sz w:val="24"/>
          <w:szCs w:val="24"/>
        </w:rPr>
        <w:t>stanowiące</w:t>
      </w:r>
      <w:r>
        <w:rPr>
          <w:rFonts w:ascii="Times New Roman" w:hAnsi="Times New Roman" w:cs="Times New Roman"/>
          <w:sz w:val="24"/>
          <w:szCs w:val="24"/>
        </w:rPr>
        <w:t>j</w:t>
      </w:r>
      <w:r w:rsidRPr="00B52CD4">
        <w:rPr>
          <w:rFonts w:ascii="Times New Roman" w:hAnsi="Times New Roman" w:cs="Times New Roman"/>
          <w:sz w:val="24"/>
          <w:szCs w:val="24"/>
        </w:rPr>
        <w:t xml:space="preserve"> </w:t>
      </w:r>
      <w:r>
        <w:rPr>
          <w:rFonts w:ascii="Times New Roman" w:hAnsi="Times New Roman" w:cs="Times New Roman"/>
          <w:sz w:val="24"/>
          <w:szCs w:val="24"/>
        </w:rPr>
        <w:t xml:space="preserve">załącznik do </w:t>
      </w:r>
      <w:r w:rsidRPr="00B52CD4">
        <w:rPr>
          <w:rFonts w:ascii="Times New Roman" w:hAnsi="Times New Roman" w:cs="Times New Roman"/>
          <w:sz w:val="24"/>
          <w:szCs w:val="24"/>
        </w:rPr>
        <w:t>niniejszej specyfikacji istotnych warunków zamówienia, w miejscu i terminie wskazanym przez Zamawiającego.</w:t>
      </w:r>
    </w:p>
    <w:p w:rsidR="007C722E" w:rsidRDefault="007C722E" w:rsidP="007C722E">
      <w:pPr>
        <w:pStyle w:val="Akapitzlist"/>
        <w:ind w:left="426"/>
        <w:jc w:val="both"/>
        <w:rPr>
          <w:rFonts w:ascii="Times New Roman" w:hAnsi="Times New Roman" w:cs="Times New Roman"/>
          <w:sz w:val="24"/>
          <w:szCs w:val="24"/>
        </w:rPr>
      </w:pPr>
      <w:r w:rsidRPr="00B52CD4">
        <w:rPr>
          <w:rFonts w:ascii="Times New Roman" w:hAnsi="Times New Roman" w:cs="Times New Roman"/>
          <w:sz w:val="24"/>
          <w:szCs w:val="24"/>
        </w:rPr>
        <w:t xml:space="preserve">6) na podstawie art. 8 ust. 3 ustawy z dnia 29 stycznia 2004 r. Prawo Zamówień Publicznych (Dz. U. z 2013 poz. 907 z </w:t>
      </w:r>
      <w:proofErr w:type="spellStart"/>
      <w:r w:rsidRPr="00B52CD4">
        <w:rPr>
          <w:rFonts w:ascii="Times New Roman" w:hAnsi="Times New Roman" w:cs="Times New Roman"/>
          <w:sz w:val="24"/>
          <w:szCs w:val="24"/>
        </w:rPr>
        <w:t>późn</w:t>
      </w:r>
      <w:proofErr w:type="spellEnd"/>
      <w:r w:rsidRPr="00B52CD4">
        <w:rPr>
          <w:rFonts w:ascii="Times New Roman" w:hAnsi="Times New Roman" w:cs="Times New Roman"/>
          <w:sz w:val="24"/>
          <w:szCs w:val="24"/>
        </w:rPr>
        <w:t>. zm.) oraz aktów wykonawczych do tej ustawy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7C722E" w:rsidRPr="00363663" w:rsidTr="00924C97">
        <w:trPr>
          <w:cantSplit/>
          <w:trHeight w:val="360"/>
        </w:trPr>
        <w:tc>
          <w:tcPr>
            <w:tcW w:w="900" w:type="dxa"/>
            <w:vMerge w:val="restart"/>
          </w:tcPr>
          <w:p w:rsidR="007C722E" w:rsidRPr="00B52CD4" w:rsidRDefault="007C722E" w:rsidP="00924C97">
            <w:pPr>
              <w:jc w:val="both"/>
              <w:rPr>
                <w:rFonts w:ascii="Times New Roman" w:hAnsi="Times New Roman" w:cs="Times New Roman"/>
                <w:b/>
                <w:sz w:val="18"/>
                <w:szCs w:val="18"/>
              </w:rPr>
            </w:pPr>
          </w:p>
          <w:p w:rsidR="007C722E" w:rsidRPr="00B52CD4" w:rsidRDefault="007C722E" w:rsidP="00924C97">
            <w:pPr>
              <w:jc w:val="both"/>
              <w:rPr>
                <w:rFonts w:ascii="Times New Roman" w:hAnsi="Times New Roman" w:cs="Times New Roman"/>
                <w:b/>
                <w:sz w:val="18"/>
                <w:szCs w:val="18"/>
              </w:rPr>
            </w:pPr>
            <w:r w:rsidRPr="00B52CD4">
              <w:rPr>
                <w:rFonts w:ascii="Times New Roman" w:hAnsi="Times New Roman" w:cs="Times New Roman"/>
                <w:b/>
                <w:sz w:val="18"/>
                <w:szCs w:val="18"/>
              </w:rPr>
              <w:t>L.p.</w:t>
            </w:r>
          </w:p>
        </w:tc>
        <w:tc>
          <w:tcPr>
            <w:tcW w:w="4140" w:type="dxa"/>
            <w:vMerge w:val="restart"/>
          </w:tcPr>
          <w:p w:rsidR="007C722E" w:rsidRPr="00B52CD4" w:rsidRDefault="007C722E" w:rsidP="00924C97">
            <w:pPr>
              <w:jc w:val="center"/>
              <w:rPr>
                <w:rFonts w:ascii="Times New Roman" w:hAnsi="Times New Roman" w:cs="Times New Roman"/>
                <w:b/>
                <w:sz w:val="18"/>
                <w:szCs w:val="18"/>
              </w:rPr>
            </w:pPr>
            <w:r w:rsidRPr="00B52CD4">
              <w:rPr>
                <w:rFonts w:ascii="Times New Roman" w:hAnsi="Times New Roman" w:cs="Times New Roman"/>
                <w:b/>
                <w:sz w:val="18"/>
                <w:szCs w:val="18"/>
              </w:rPr>
              <w:t>Oznaczenie rodzaju (nazwy) informacji</w:t>
            </w:r>
          </w:p>
        </w:tc>
        <w:tc>
          <w:tcPr>
            <w:tcW w:w="3240" w:type="dxa"/>
            <w:gridSpan w:val="2"/>
          </w:tcPr>
          <w:p w:rsidR="007C722E" w:rsidRPr="00B52CD4" w:rsidRDefault="007C722E" w:rsidP="00924C97">
            <w:pPr>
              <w:jc w:val="center"/>
              <w:rPr>
                <w:rFonts w:ascii="Times New Roman" w:hAnsi="Times New Roman" w:cs="Times New Roman"/>
                <w:b/>
                <w:sz w:val="18"/>
                <w:szCs w:val="18"/>
              </w:rPr>
            </w:pPr>
            <w:r w:rsidRPr="00B52CD4">
              <w:rPr>
                <w:rFonts w:ascii="Times New Roman" w:hAnsi="Times New Roman" w:cs="Times New Roman"/>
                <w:b/>
                <w:sz w:val="18"/>
                <w:szCs w:val="18"/>
              </w:rPr>
              <w:t xml:space="preserve">Strony w ofercie </w:t>
            </w:r>
          </w:p>
          <w:p w:rsidR="007C722E" w:rsidRPr="00B52CD4" w:rsidRDefault="007C722E" w:rsidP="00924C97">
            <w:pPr>
              <w:jc w:val="center"/>
              <w:rPr>
                <w:rFonts w:ascii="Times New Roman" w:hAnsi="Times New Roman" w:cs="Times New Roman"/>
                <w:b/>
                <w:sz w:val="18"/>
                <w:szCs w:val="18"/>
              </w:rPr>
            </w:pPr>
            <w:r w:rsidRPr="00B52CD4">
              <w:rPr>
                <w:rFonts w:ascii="Times New Roman" w:hAnsi="Times New Roman" w:cs="Times New Roman"/>
                <w:b/>
                <w:sz w:val="18"/>
                <w:szCs w:val="18"/>
              </w:rPr>
              <w:t xml:space="preserve">(wyrażone cyfrą) </w:t>
            </w:r>
          </w:p>
        </w:tc>
      </w:tr>
      <w:tr w:rsidR="007C722E" w:rsidRPr="00363663" w:rsidTr="00924C97">
        <w:trPr>
          <w:cantSplit/>
          <w:trHeight w:val="324"/>
        </w:trPr>
        <w:tc>
          <w:tcPr>
            <w:tcW w:w="900" w:type="dxa"/>
            <w:vMerge/>
          </w:tcPr>
          <w:p w:rsidR="007C722E" w:rsidRPr="00B52CD4" w:rsidRDefault="007C722E" w:rsidP="00924C97">
            <w:pPr>
              <w:jc w:val="both"/>
              <w:rPr>
                <w:rFonts w:ascii="Times New Roman" w:hAnsi="Times New Roman" w:cs="Times New Roman"/>
                <w:b/>
                <w:sz w:val="18"/>
                <w:szCs w:val="18"/>
              </w:rPr>
            </w:pPr>
          </w:p>
        </w:tc>
        <w:tc>
          <w:tcPr>
            <w:tcW w:w="4140" w:type="dxa"/>
            <w:vMerge/>
          </w:tcPr>
          <w:p w:rsidR="007C722E" w:rsidRPr="00B52CD4" w:rsidRDefault="007C722E" w:rsidP="00924C97">
            <w:pPr>
              <w:jc w:val="center"/>
              <w:rPr>
                <w:rFonts w:ascii="Times New Roman" w:hAnsi="Times New Roman" w:cs="Times New Roman"/>
                <w:b/>
                <w:sz w:val="18"/>
                <w:szCs w:val="18"/>
              </w:rPr>
            </w:pPr>
          </w:p>
        </w:tc>
        <w:tc>
          <w:tcPr>
            <w:tcW w:w="1815" w:type="dxa"/>
          </w:tcPr>
          <w:p w:rsidR="007C722E" w:rsidRPr="00B52CD4" w:rsidRDefault="007C722E" w:rsidP="00924C97">
            <w:pPr>
              <w:jc w:val="center"/>
              <w:rPr>
                <w:rFonts w:ascii="Times New Roman" w:hAnsi="Times New Roman" w:cs="Times New Roman"/>
                <w:b/>
                <w:sz w:val="18"/>
                <w:szCs w:val="18"/>
              </w:rPr>
            </w:pPr>
            <w:r w:rsidRPr="00B52CD4">
              <w:rPr>
                <w:rFonts w:ascii="Times New Roman" w:hAnsi="Times New Roman" w:cs="Times New Roman"/>
                <w:b/>
                <w:sz w:val="18"/>
                <w:szCs w:val="18"/>
              </w:rPr>
              <w:t>od</w:t>
            </w:r>
          </w:p>
        </w:tc>
        <w:tc>
          <w:tcPr>
            <w:tcW w:w="1425" w:type="dxa"/>
          </w:tcPr>
          <w:p w:rsidR="007C722E" w:rsidRPr="00B52CD4" w:rsidRDefault="007C722E" w:rsidP="00924C97">
            <w:pPr>
              <w:jc w:val="center"/>
              <w:rPr>
                <w:rFonts w:ascii="Times New Roman" w:hAnsi="Times New Roman" w:cs="Times New Roman"/>
                <w:b/>
                <w:sz w:val="18"/>
                <w:szCs w:val="18"/>
              </w:rPr>
            </w:pPr>
            <w:r w:rsidRPr="00B52CD4">
              <w:rPr>
                <w:rFonts w:ascii="Times New Roman" w:hAnsi="Times New Roman" w:cs="Times New Roman"/>
                <w:b/>
                <w:sz w:val="18"/>
                <w:szCs w:val="18"/>
              </w:rPr>
              <w:t>do</w:t>
            </w:r>
          </w:p>
        </w:tc>
      </w:tr>
      <w:tr w:rsidR="007C722E" w:rsidRPr="00363663" w:rsidTr="00924C97">
        <w:trPr>
          <w:cantSplit/>
        </w:trPr>
        <w:tc>
          <w:tcPr>
            <w:tcW w:w="900" w:type="dxa"/>
          </w:tcPr>
          <w:p w:rsidR="007C722E" w:rsidRPr="00B52CD4" w:rsidRDefault="007C722E" w:rsidP="00C069E0">
            <w:pPr>
              <w:numPr>
                <w:ilvl w:val="0"/>
                <w:numId w:val="31"/>
              </w:numPr>
              <w:suppressAutoHyphens w:val="0"/>
              <w:spacing w:after="0" w:line="240" w:lineRule="auto"/>
              <w:jc w:val="both"/>
              <w:rPr>
                <w:rFonts w:ascii="Times New Roman" w:hAnsi="Times New Roman" w:cs="Times New Roman"/>
                <w:b/>
                <w:sz w:val="18"/>
                <w:szCs w:val="18"/>
              </w:rPr>
            </w:pPr>
          </w:p>
        </w:tc>
        <w:tc>
          <w:tcPr>
            <w:tcW w:w="4140" w:type="dxa"/>
          </w:tcPr>
          <w:p w:rsidR="007C722E" w:rsidRPr="00B52CD4" w:rsidRDefault="007C722E" w:rsidP="00924C97">
            <w:pPr>
              <w:jc w:val="both"/>
              <w:rPr>
                <w:rFonts w:ascii="Times New Roman" w:hAnsi="Times New Roman" w:cs="Times New Roman"/>
                <w:sz w:val="18"/>
                <w:szCs w:val="18"/>
              </w:rPr>
            </w:pPr>
          </w:p>
        </w:tc>
        <w:tc>
          <w:tcPr>
            <w:tcW w:w="1815" w:type="dxa"/>
          </w:tcPr>
          <w:p w:rsidR="007C722E" w:rsidRPr="00B52CD4" w:rsidRDefault="007C722E" w:rsidP="00924C97">
            <w:pPr>
              <w:jc w:val="both"/>
              <w:rPr>
                <w:rFonts w:ascii="Times New Roman" w:hAnsi="Times New Roman" w:cs="Times New Roman"/>
                <w:sz w:val="18"/>
                <w:szCs w:val="18"/>
              </w:rPr>
            </w:pPr>
          </w:p>
        </w:tc>
        <w:tc>
          <w:tcPr>
            <w:tcW w:w="1425" w:type="dxa"/>
          </w:tcPr>
          <w:p w:rsidR="007C722E" w:rsidRPr="00B52CD4" w:rsidRDefault="007C722E" w:rsidP="00924C97">
            <w:pPr>
              <w:jc w:val="both"/>
              <w:rPr>
                <w:rFonts w:ascii="Times New Roman" w:hAnsi="Times New Roman" w:cs="Times New Roman"/>
                <w:sz w:val="18"/>
                <w:szCs w:val="18"/>
              </w:rPr>
            </w:pPr>
          </w:p>
        </w:tc>
      </w:tr>
      <w:tr w:rsidR="007C722E" w:rsidRPr="00363663" w:rsidTr="00924C97">
        <w:trPr>
          <w:cantSplit/>
        </w:trPr>
        <w:tc>
          <w:tcPr>
            <w:tcW w:w="900" w:type="dxa"/>
          </w:tcPr>
          <w:p w:rsidR="007C722E" w:rsidRPr="00B52CD4" w:rsidRDefault="007C722E" w:rsidP="00C069E0">
            <w:pPr>
              <w:numPr>
                <w:ilvl w:val="0"/>
                <w:numId w:val="31"/>
              </w:numPr>
              <w:suppressAutoHyphens w:val="0"/>
              <w:spacing w:after="0" w:line="240" w:lineRule="auto"/>
              <w:jc w:val="both"/>
              <w:rPr>
                <w:rFonts w:ascii="Times New Roman" w:hAnsi="Times New Roman" w:cs="Times New Roman"/>
                <w:b/>
                <w:sz w:val="18"/>
                <w:szCs w:val="18"/>
              </w:rPr>
            </w:pPr>
          </w:p>
        </w:tc>
        <w:tc>
          <w:tcPr>
            <w:tcW w:w="4140" w:type="dxa"/>
          </w:tcPr>
          <w:p w:rsidR="007C722E" w:rsidRPr="00B52CD4" w:rsidRDefault="007C722E" w:rsidP="00924C97">
            <w:pPr>
              <w:jc w:val="both"/>
              <w:rPr>
                <w:rFonts w:ascii="Times New Roman" w:hAnsi="Times New Roman" w:cs="Times New Roman"/>
                <w:sz w:val="18"/>
                <w:szCs w:val="18"/>
              </w:rPr>
            </w:pPr>
          </w:p>
        </w:tc>
        <w:tc>
          <w:tcPr>
            <w:tcW w:w="1815" w:type="dxa"/>
          </w:tcPr>
          <w:p w:rsidR="007C722E" w:rsidRPr="00B52CD4" w:rsidRDefault="007C722E" w:rsidP="00924C97">
            <w:pPr>
              <w:jc w:val="both"/>
              <w:rPr>
                <w:rFonts w:ascii="Times New Roman" w:hAnsi="Times New Roman" w:cs="Times New Roman"/>
                <w:sz w:val="18"/>
                <w:szCs w:val="18"/>
              </w:rPr>
            </w:pPr>
          </w:p>
        </w:tc>
        <w:tc>
          <w:tcPr>
            <w:tcW w:w="1425" w:type="dxa"/>
          </w:tcPr>
          <w:p w:rsidR="007C722E" w:rsidRPr="00B52CD4" w:rsidRDefault="007C722E" w:rsidP="00924C97">
            <w:pPr>
              <w:jc w:val="both"/>
              <w:rPr>
                <w:rFonts w:ascii="Times New Roman" w:hAnsi="Times New Roman" w:cs="Times New Roman"/>
                <w:sz w:val="18"/>
                <w:szCs w:val="18"/>
              </w:rPr>
            </w:pPr>
          </w:p>
        </w:tc>
      </w:tr>
    </w:tbl>
    <w:p w:rsidR="007C722E" w:rsidRDefault="007C722E" w:rsidP="007C722E">
      <w:pPr>
        <w:pStyle w:val="Akapitzlist"/>
        <w:jc w:val="both"/>
        <w:rPr>
          <w:rFonts w:ascii="Times New Roman" w:hAnsi="Times New Roman" w:cs="Times New Roman"/>
          <w:sz w:val="24"/>
          <w:szCs w:val="24"/>
        </w:rPr>
      </w:pPr>
    </w:p>
    <w:p w:rsidR="007C722E" w:rsidRPr="00B52CD4"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7) wykazane w pkt. 6) informacje zawarte w ofercie stanowiące tajemnicę przedsiębiorstwa nie są ujawnione do wiadomości publicznej i stanowią dla mnie/nas wartość techniczną/ technologiczną/ organizacyjną przedsiębiorstwa/ lub ...................................................... (inne informacje posiadające wartość gospodarczą)  oraz oświadczam(y), że podjąłem(</w:t>
      </w:r>
      <w:proofErr w:type="spellStart"/>
      <w:r w:rsidRPr="00B52CD4">
        <w:rPr>
          <w:rFonts w:ascii="Times New Roman" w:hAnsi="Times New Roman" w:cs="Times New Roman"/>
          <w:sz w:val="24"/>
          <w:szCs w:val="24"/>
        </w:rPr>
        <w:t>ęliśmy</w:t>
      </w:r>
      <w:proofErr w:type="spellEnd"/>
      <w:r w:rsidRPr="00B52CD4">
        <w:rPr>
          <w:rFonts w:ascii="Times New Roman" w:hAnsi="Times New Roman" w:cs="Times New Roman"/>
          <w:sz w:val="24"/>
          <w:szCs w:val="24"/>
        </w:rPr>
        <w:t xml:space="preserve">) następujące działania w </w:t>
      </w:r>
      <w:r>
        <w:rPr>
          <w:rFonts w:ascii="Times New Roman" w:hAnsi="Times New Roman" w:cs="Times New Roman"/>
          <w:sz w:val="24"/>
          <w:szCs w:val="24"/>
        </w:rPr>
        <w:t xml:space="preserve">celu zachowania ich poufności: </w:t>
      </w:r>
      <w:r w:rsidRPr="00B52CD4">
        <w:rPr>
          <w:rFonts w:ascii="Times New Roman" w:hAnsi="Times New Roman" w:cs="Times New Roman"/>
          <w:sz w:val="24"/>
          <w:szCs w:val="24"/>
        </w:rPr>
        <w:t>.......................................</w:t>
      </w:r>
      <w:r>
        <w:rPr>
          <w:rFonts w:ascii="Times New Roman" w:hAnsi="Times New Roman" w:cs="Times New Roman"/>
          <w:sz w:val="24"/>
          <w:szCs w:val="24"/>
        </w:rPr>
        <w:t>........</w:t>
      </w:r>
      <w:r w:rsidRPr="00B52CD4">
        <w:rPr>
          <w:rFonts w:ascii="Times New Roman" w:hAnsi="Times New Roman" w:cs="Times New Roman"/>
          <w:sz w:val="24"/>
          <w:szCs w:val="24"/>
        </w:rPr>
        <w:t>..................</w:t>
      </w:r>
      <w:r>
        <w:rPr>
          <w:rFonts w:ascii="Times New Roman" w:hAnsi="Times New Roman" w:cs="Times New Roman"/>
          <w:sz w:val="24"/>
          <w:szCs w:val="24"/>
        </w:rPr>
        <w:t>........................</w:t>
      </w:r>
      <w:r w:rsidRPr="00B52CD4">
        <w:rPr>
          <w:rFonts w:ascii="Times New Roman" w:hAnsi="Times New Roman" w:cs="Times New Roman"/>
          <w:sz w:val="24"/>
          <w:szCs w:val="24"/>
        </w:rPr>
        <w:t>.........................</w:t>
      </w:r>
    </w:p>
    <w:p w:rsidR="007C722E" w:rsidRPr="00B52CD4"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lastRenderedPageBreak/>
        <w:t>5.  Informujemy, że wybór naszej oferty (wybrać odpowiednio pkt 1) lub pkt 2), niepotrzebne skreślić)</w:t>
      </w:r>
    </w:p>
    <w:p w:rsidR="007C722E" w:rsidRPr="00B52CD4" w:rsidRDefault="007C722E" w:rsidP="007C722E">
      <w:pPr>
        <w:pStyle w:val="Akapitzlist"/>
        <w:rPr>
          <w:rFonts w:ascii="Times New Roman" w:hAnsi="Times New Roman" w:cs="Times New Roman"/>
          <w:sz w:val="24"/>
          <w:szCs w:val="24"/>
        </w:rPr>
      </w:pPr>
      <w:r w:rsidRPr="00B52CD4">
        <w:rPr>
          <w:rFonts w:ascii="Times New Roman" w:hAnsi="Times New Roman" w:cs="Times New Roman"/>
          <w:sz w:val="24"/>
          <w:szCs w:val="24"/>
        </w:rPr>
        <w:t>1) nie będzie prowadzić do powstania u Zamawiającego obowiązku podatkowego.</w:t>
      </w:r>
    </w:p>
    <w:p w:rsidR="007C722E" w:rsidRPr="00B52CD4" w:rsidRDefault="007C722E" w:rsidP="007C722E">
      <w:pPr>
        <w:pStyle w:val="Akapitzlist"/>
        <w:rPr>
          <w:rFonts w:ascii="Times New Roman" w:hAnsi="Times New Roman" w:cs="Times New Roman"/>
          <w:sz w:val="24"/>
          <w:szCs w:val="24"/>
        </w:rPr>
      </w:pPr>
      <w:r w:rsidRPr="00B52CD4">
        <w:rPr>
          <w:rFonts w:ascii="Times New Roman" w:hAnsi="Times New Roman" w:cs="Times New Roman"/>
          <w:sz w:val="24"/>
          <w:szCs w:val="24"/>
        </w:rPr>
        <w:t>2) będzie prowadzić do powstania u Zamawiającego obowiązku podatkowego ………………………………………………………………………..................................................... (należy wskazać nazwę (rodzaj) towaru lub usługi, których dostawa lub świadczenie będzie prowadzić do powstania u Zamawiającego obowiązku podatkowego, oraz wskazać ich wartość bez kwoty podatku).</w:t>
      </w:r>
    </w:p>
    <w:p w:rsidR="007C722E" w:rsidRDefault="007C722E" w:rsidP="007C722E">
      <w:pPr>
        <w:pStyle w:val="Akapitzlist"/>
        <w:rPr>
          <w:rFonts w:ascii="Times New Roman" w:hAnsi="Times New Roman" w:cs="Times New Roman"/>
          <w:sz w:val="24"/>
          <w:szCs w:val="24"/>
        </w:rPr>
      </w:pPr>
      <w:r w:rsidRPr="00B52CD4">
        <w:rPr>
          <w:rFonts w:ascii="Times New Roman" w:hAnsi="Times New Roman" w:cs="Times New Roman"/>
          <w:sz w:val="24"/>
          <w:szCs w:val="24"/>
        </w:rPr>
        <w:t xml:space="preserve">6. Osoba uprawniona do kontaktów- </w:t>
      </w:r>
    </w:p>
    <w:p w:rsidR="007C722E" w:rsidRPr="00B52CD4" w:rsidRDefault="007C722E" w:rsidP="007C722E">
      <w:pPr>
        <w:pStyle w:val="Akapitzlist"/>
        <w:rPr>
          <w:rFonts w:ascii="Times New Roman" w:hAnsi="Times New Roman" w:cs="Times New Roman"/>
          <w:sz w:val="24"/>
          <w:szCs w:val="24"/>
        </w:rPr>
      </w:pPr>
      <w:r w:rsidRPr="00B52CD4">
        <w:rPr>
          <w:rFonts w:ascii="Times New Roman" w:hAnsi="Times New Roman" w:cs="Times New Roman"/>
          <w:sz w:val="24"/>
          <w:szCs w:val="24"/>
        </w:rPr>
        <w:t xml:space="preserve">……………………………………………………………, </w:t>
      </w:r>
    </w:p>
    <w:p w:rsidR="007C722E" w:rsidRDefault="007C722E" w:rsidP="007C722E">
      <w:pPr>
        <w:pStyle w:val="Akapitzlist"/>
        <w:rPr>
          <w:rFonts w:ascii="Times New Roman" w:hAnsi="Times New Roman" w:cs="Times New Roman"/>
          <w:sz w:val="24"/>
          <w:szCs w:val="24"/>
        </w:rPr>
      </w:pPr>
      <w:r w:rsidRPr="00B52CD4">
        <w:rPr>
          <w:rFonts w:ascii="Times New Roman" w:hAnsi="Times New Roman" w:cs="Times New Roman"/>
          <w:sz w:val="24"/>
          <w:szCs w:val="24"/>
        </w:rPr>
        <w:t xml:space="preserve">nazwa Wykonawcy i adres do korespondencji: </w:t>
      </w:r>
    </w:p>
    <w:p w:rsidR="007C722E" w:rsidRPr="00D542BA" w:rsidRDefault="007C722E" w:rsidP="007C722E">
      <w:pPr>
        <w:pStyle w:val="Akapitzlist"/>
        <w:rPr>
          <w:rFonts w:ascii="Times New Roman" w:hAnsi="Times New Roman" w:cs="Times New Roman"/>
          <w:sz w:val="24"/>
          <w:szCs w:val="24"/>
          <w:lang w:val="en-GB"/>
        </w:rPr>
      </w:pPr>
      <w:r w:rsidRPr="00D542BA">
        <w:rPr>
          <w:rFonts w:ascii="Times New Roman" w:hAnsi="Times New Roman" w:cs="Times New Roman"/>
          <w:sz w:val="24"/>
          <w:szCs w:val="24"/>
          <w:lang w:val="en-GB"/>
        </w:rPr>
        <w:t>…….………………………………………………………………………………….</w:t>
      </w:r>
    </w:p>
    <w:p w:rsidR="007C722E" w:rsidRPr="00D542BA" w:rsidRDefault="007C722E" w:rsidP="007C722E">
      <w:pPr>
        <w:pStyle w:val="Akapitzlist"/>
        <w:rPr>
          <w:rFonts w:ascii="Times New Roman" w:hAnsi="Times New Roman" w:cs="Times New Roman"/>
          <w:sz w:val="24"/>
          <w:szCs w:val="24"/>
          <w:lang w:val="en-GB"/>
        </w:rPr>
      </w:pPr>
      <w:r w:rsidRPr="00D542BA">
        <w:rPr>
          <w:rFonts w:ascii="Times New Roman" w:hAnsi="Times New Roman" w:cs="Times New Roman"/>
          <w:sz w:val="24"/>
          <w:szCs w:val="24"/>
          <w:lang w:val="en-GB"/>
        </w:rPr>
        <w:t>……………………………………………………………………………………….</w:t>
      </w:r>
    </w:p>
    <w:p w:rsidR="007C722E" w:rsidRPr="00D542BA" w:rsidRDefault="007C722E" w:rsidP="007C722E">
      <w:pPr>
        <w:pStyle w:val="Akapitzlist"/>
        <w:rPr>
          <w:rFonts w:ascii="Times New Roman" w:hAnsi="Times New Roman" w:cs="Times New Roman"/>
          <w:sz w:val="24"/>
          <w:szCs w:val="24"/>
          <w:lang w:val="en-GB"/>
        </w:rPr>
      </w:pPr>
      <w:proofErr w:type="spellStart"/>
      <w:r w:rsidRPr="00D542BA">
        <w:rPr>
          <w:rFonts w:ascii="Times New Roman" w:hAnsi="Times New Roman" w:cs="Times New Roman"/>
          <w:sz w:val="24"/>
          <w:szCs w:val="24"/>
          <w:lang w:val="en-GB"/>
        </w:rPr>
        <w:t>nr</w:t>
      </w:r>
      <w:proofErr w:type="spellEnd"/>
      <w:r w:rsidRPr="00D542BA">
        <w:rPr>
          <w:rFonts w:ascii="Times New Roman" w:hAnsi="Times New Roman" w:cs="Times New Roman"/>
          <w:sz w:val="24"/>
          <w:szCs w:val="24"/>
          <w:lang w:val="en-GB"/>
        </w:rPr>
        <w:t xml:space="preserve"> tel.:…………………………/ </w:t>
      </w:r>
      <w:proofErr w:type="spellStart"/>
      <w:r w:rsidRPr="00D542BA">
        <w:rPr>
          <w:rFonts w:ascii="Times New Roman" w:hAnsi="Times New Roman" w:cs="Times New Roman"/>
          <w:sz w:val="24"/>
          <w:szCs w:val="24"/>
          <w:lang w:val="en-GB"/>
        </w:rPr>
        <w:t>nr</w:t>
      </w:r>
      <w:proofErr w:type="spellEnd"/>
      <w:r w:rsidRPr="00D542BA">
        <w:rPr>
          <w:rFonts w:ascii="Times New Roman" w:hAnsi="Times New Roman" w:cs="Times New Roman"/>
          <w:sz w:val="24"/>
          <w:szCs w:val="24"/>
          <w:lang w:val="en-GB"/>
        </w:rPr>
        <w:t xml:space="preserve"> </w:t>
      </w:r>
      <w:proofErr w:type="spellStart"/>
      <w:r w:rsidRPr="00D542BA">
        <w:rPr>
          <w:rFonts w:ascii="Times New Roman" w:hAnsi="Times New Roman" w:cs="Times New Roman"/>
          <w:sz w:val="24"/>
          <w:szCs w:val="24"/>
          <w:lang w:val="en-GB"/>
        </w:rPr>
        <w:t>faksu</w:t>
      </w:r>
      <w:proofErr w:type="spellEnd"/>
      <w:r w:rsidRPr="00D542BA">
        <w:rPr>
          <w:rFonts w:ascii="Times New Roman" w:hAnsi="Times New Roman" w:cs="Times New Roman"/>
          <w:sz w:val="24"/>
          <w:szCs w:val="24"/>
          <w:lang w:val="en-GB"/>
        </w:rPr>
        <w:t xml:space="preserve">: ……………………………………/  </w:t>
      </w:r>
    </w:p>
    <w:p w:rsidR="007C722E" w:rsidRPr="00D542BA" w:rsidRDefault="007C722E" w:rsidP="007C722E">
      <w:pPr>
        <w:pStyle w:val="Tekstpodstawowywcity21"/>
        <w:tabs>
          <w:tab w:val="left" w:pos="360"/>
        </w:tabs>
        <w:ind w:left="360"/>
        <w:rPr>
          <w:rFonts w:eastAsia="Calibri" w:cs="Times New Roman"/>
          <w:b w:val="0"/>
          <w:bCs w:val="0"/>
          <w:lang w:val="en-GB"/>
        </w:rPr>
      </w:pPr>
      <w:r w:rsidRPr="00D542BA">
        <w:rPr>
          <w:rFonts w:eastAsia="Calibri" w:cs="Times New Roman"/>
          <w:b w:val="0"/>
          <w:bCs w:val="0"/>
          <w:lang w:val="en-GB"/>
        </w:rPr>
        <w:tab/>
      </w:r>
      <w:r w:rsidRPr="00D542BA">
        <w:rPr>
          <w:rFonts w:eastAsia="Calibri" w:cs="Times New Roman"/>
          <w:b w:val="0"/>
          <w:bCs w:val="0"/>
          <w:lang w:val="en-GB"/>
        </w:rPr>
        <w:tab/>
      </w:r>
      <w:proofErr w:type="spellStart"/>
      <w:r w:rsidRPr="00D542BA">
        <w:rPr>
          <w:rFonts w:eastAsia="Calibri" w:cs="Times New Roman"/>
          <w:b w:val="0"/>
          <w:bCs w:val="0"/>
          <w:lang w:val="en-GB"/>
        </w:rPr>
        <w:t>adres</w:t>
      </w:r>
      <w:proofErr w:type="spellEnd"/>
      <w:r w:rsidRPr="00D542BA">
        <w:rPr>
          <w:rFonts w:eastAsia="Calibri" w:cs="Times New Roman"/>
          <w:b w:val="0"/>
          <w:bCs w:val="0"/>
          <w:lang w:val="en-GB"/>
        </w:rPr>
        <w:t xml:space="preserve"> email: ……………………………….</w:t>
      </w:r>
    </w:p>
    <w:p w:rsidR="007C722E" w:rsidRPr="00D542BA" w:rsidRDefault="007C722E" w:rsidP="007C722E">
      <w:pPr>
        <w:pStyle w:val="Akapitzlist"/>
        <w:rPr>
          <w:rFonts w:ascii="Times New Roman" w:hAnsi="Times New Roman" w:cs="Times New Roman"/>
          <w:sz w:val="24"/>
          <w:szCs w:val="24"/>
          <w:lang w:val="en-GB"/>
        </w:rPr>
      </w:pPr>
    </w:p>
    <w:p w:rsidR="007C722E"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 xml:space="preserve">7. Adres  </w:t>
      </w:r>
      <w:r>
        <w:rPr>
          <w:rFonts w:ascii="Times New Roman" w:hAnsi="Times New Roman" w:cs="Times New Roman"/>
          <w:sz w:val="24"/>
          <w:szCs w:val="24"/>
        </w:rPr>
        <w:t>internetowych  ogólnodostępnych i bezpłatnych</w:t>
      </w:r>
      <w:r w:rsidRPr="00B52CD4">
        <w:rPr>
          <w:rFonts w:ascii="Times New Roman" w:hAnsi="Times New Roman" w:cs="Times New Roman"/>
          <w:sz w:val="24"/>
          <w:szCs w:val="24"/>
        </w:rPr>
        <w:t xml:space="preserve"> b</w:t>
      </w:r>
      <w:r>
        <w:rPr>
          <w:rFonts w:ascii="Times New Roman" w:hAnsi="Times New Roman" w:cs="Times New Roman"/>
          <w:sz w:val="24"/>
          <w:szCs w:val="24"/>
        </w:rPr>
        <w:t>az</w:t>
      </w:r>
      <w:r w:rsidRPr="00B52CD4">
        <w:rPr>
          <w:rFonts w:ascii="Times New Roman" w:hAnsi="Times New Roman" w:cs="Times New Roman"/>
          <w:sz w:val="24"/>
          <w:szCs w:val="24"/>
        </w:rPr>
        <w:t xml:space="preserve"> danych z których  zamawiający może pobrać samodzielnie wskazane przez wykonawcę oświadczenia lub dokumenty ………………………………………………………………….</w:t>
      </w:r>
    </w:p>
    <w:p w:rsidR="007C722E" w:rsidRPr="00FB10D3" w:rsidRDefault="007C722E" w:rsidP="007C722E">
      <w:pPr>
        <w:tabs>
          <w:tab w:val="left" w:pos="284"/>
        </w:tabs>
        <w:rPr>
          <w:rFonts w:ascii="Times New Roman" w:hAnsi="Times New Roman" w:cs="Times New Roman"/>
          <w:sz w:val="24"/>
          <w:szCs w:val="24"/>
        </w:rPr>
      </w:pPr>
      <w:r>
        <w:rPr>
          <w:rFonts w:ascii="Times New Roman" w:hAnsi="Times New Roman" w:cs="Times New Roman"/>
          <w:sz w:val="24"/>
          <w:szCs w:val="24"/>
        </w:rPr>
        <w:t xml:space="preserve">8. </w:t>
      </w:r>
      <w:r w:rsidRPr="00FB10D3">
        <w:rPr>
          <w:rFonts w:ascii="Times New Roman" w:hAnsi="Times New Roman" w:cs="Times New Roman"/>
          <w:sz w:val="24"/>
          <w:szCs w:val="24"/>
        </w:rPr>
        <w:t xml:space="preserve">jesteśmy mikroprzedsiębiorstwem bądź małym lub średnim przedsiębiorstwem  TAK/NIE </w:t>
      </w:r>
      <w:r w:rsidRPr="00FB10D3">
        <w:rPr>
          <w:rFonts w:ascii="Times New Roman" w:hAnsi="Times New Roman" w:cs="Times New Roman"/>
          <w:sz w:val="24"/>
          <w:szCs w:val="24"/>
        </w:rPr>
        <w:br/>
        <w:t>(niepotrzebne skreślić)</w:t>
      </w:r>
    </w:p>
    <w:p w:rsidR="007C722E" w:rsidRPr="00FB10D3" w:rsidRDefault="007C722E" w:rsidP="007C722E">
      <w:pPr>
        <w:rPr>
          <w:rFonts w:ascii="Times New Roman" w:hAnsi="Times New Roman" w:cs="Times New Roman"/>
          <w:sz w:val="24"/>
          <w:szCs w:val="24"/>
        </w:rPr>
      </w:pPr>
      <w:r w:rsidRPr="00FB10D3">
        <w:rPr>
          <w:rFonts w:ascii="Times New Roman" w:hAnsi="Times New Roman" w:cs="Times New Roman"/>
          <w:sz w:val="24"/>
          <w:szCs w:val="24"/>
        </w:rPr>
        <w:t>Definicja zawarta w zaleceniu Komisji z dnia 6 maja 2003 r. dotycząca definicji mi</w:t>
      </w:r>
      <w:r>
        <w:rPr>
          <w:rFonts w:ascii="Times New Roman" w:hAnsi="Times New Roman" w:cs="Times New Roman"/>
          <w:sz w:val="24"/>
          <w:szCs w:val="24"/>
        </w:rPr>
        <w:t xml:space="preserve">kroprzedsiębiorstw oraz małych </w:t>
      </w:r>
      <w:r w:rsidRPr="00FB10D3">
        <w:rPr>
          <w:rFonts w:ascii="Times New Roman" w:hAnsi="Times New Roman" w:cs="Times New Roman"/>
          <w:sz w:val="24"/>
          <w:szCs w:val="24"/>
        </w:rPr>
        <w:t>i średnich przed</w:t>
      </w:r>
      <w:r>
        <w:rPr>
          <w:rFonts w:ascii="Times New Roman" w:hAnsi="Times New Roman" w:cs="Times New Roman"/>
          <w:sz w:val="24"/>
          <w:szCs w:val="24"/>
        </w:rPr>
        <w:t>siębiorstw (Dz. Urz. UE L 124 z </w:t>
      </w:r>
      <w:r w:rsidRPr="00FB10D3">
        <w:rPr>
          <w:rFonts w:ascii="Times New Roman" w:hAnsi="Times New Roman" w:cs="Times New Roman"/>
          <w:sz w:val="24"/>
          <w:szCs w:val="24"/>
        </w:rPr>
        <w:t>20.5.2003, str.36). Informacje wymagane wyłącznie do celów statystycznych.</w:t>
      </w:r>
    </w:p>
    <w:p w:rsidR="007C722E" w:rsidRPr="00FB10D3" w:rsidRDefault="007C722E" w:rsidP="007C722E">
      <w:pPr>
        <w:ind w:hanging="12"/>
        <w:jc w:val="both"/>
        <w:rPr>
          <w:rFonts w:ascii="Times New Roman" w:hAnsi="Times New Roman" w:cs="Times New Roman"/>
          <w:sz w:val="16"/>
          <w:szCs w:val="16"/>
        </w:rPr>
      </w:pPr>
      <w:r w:rsidRPr="00FB10D3">
        <w:rPr>
          <w:rFonts w:ascii="Times New Roman" w:hAnsi="Times New Roman" w:cs="Times New Roman"/>
          <w:sz w:val="16"/>
          <w:szCs w:val="16"/>
        </w:rPr>
        <w:t>Mikroprzedsiębiorstwo: przedsiębiorstwo, które zatrudnia mniej niż 10 osób i którego roczny obrót lub roczna</w:t>
      </w:r>
      <w:r>
        <w:rPr>
          <w:rFonts w:ascii="Times New Roman" w:hAnsi="Times New Roman" w:cs="Times New Roman"/>
          <w:sz w:val="16"/>
          <w:szCs w:val="16"/>
        </w:rPr>
        <w:t xml:space="preserve"> suma bilansowa nie przekracza </w:t>
      </w:r>
      <w:r w:rsidRPr="00FB10D3">
        <w:rPr>
          <w:rFonts w:ascii="Times New Roman" w:hAnsi="Times New Roman" w:cs="Times New Roman"/>
          <w:sz w:val="16"/>
          <w:szCs w:val="16"/>
        </w:rPr>
        <w:t>2 milionów EUR.</w:t>
      </w:r>
    </w:p>
    <w:p w:rsidR="007C722E" w:rsidRPr="00FB10D3" w:rsidRDefault="007C722E" w:rsidP="007C722E">
      <w:pPr>
        <w:ind w:hanging="12"/>
        <w:jc w:val="both"/>
        <w:rPr>
          <w:rFonts w:ascii="Times New Roman" w:hAnsi="Times New Roman" w:cs="Times New Roman"/>
          <w:sz w:val="16"/>
          <w:szCs w:val="16"/>
        </w:rPr>
      </w:pPr>
      <w:r w:rsidRPr="00FB10D3">
        <w:rPr>
          <w:rFonts w:ascii="Times New Roman" w:hAnsi="Times New Roman" w:cs="Times New Roman"/>
          <w:sz w:val="16"/>
          <w:szCs w:val="16"/>
        </w:rPr>
        <w:t>Małe przedsiębiorstwo: przedsiębiorstwo, które zatrudnia mniej niż 50 osób i którego roczny obrót lub roczna suma bilansowa nie przekracza 10 milionów EUR.</w:t>
      </w:r>
    </w:p>
    <w:p w:rsidR="007C722E" w:rsidRDefault="007C722E" w:rsidP="007C722E">
      <w:pPr>
        <w:ind w:hanging="12"/>
        <w:jc w:val="both"/>
        <w:rPr>
          <w:rFonts w:ascii="Times New Roman" w:hAnsi="Times New Roman" w:cs="Times New Roman"/>
          <w:sz w:val="16"/>
          <w:szCs w:val="16"/>
        </w:rPr>
      </w:pPr>
      <w:r w:rsidRPr="00FB10D3">
        <w:rPr>
          <w:rFonts w:ascii="Times New Roman" w:hAnsi="Times New Roman" w:cs="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D25E66" w:rsidRPr="00FB10D3" w:rsidRDefault="00D25E66" w:rsidP="007C722E">
      <w:pPr>
        <w:ind w:hanging="12"/>
        <w:jc w:val="both"/>
        <w:rPr>
          <w:rFonts w:ascii="Times New Roman" w:hAnsi="Times New Roman" w:cs="Times New Roman"/>
          <w:sz w:val="16"/>
          <w:szCs w:val="16"/>
        </w:rPr>
      </w:pPr>
    </w:p>
    <w:p w:rsidR="00D25E66" w:rsidRDefault="00D25E66" w:rsidP="007C722E">
      <w:pPr>
        <w:tabs>
          <w:tab w:val="left" w:pos="284"/>
        </w:tabs>
        <w:spacing w:line="276" w:lineRule="auto"/>
        <w:rPr>
          <w:rFonts w:ascii="Times New Roman" w:hAnsi="Times New Roman" w:cs="Times New Roman"/>
          <w:sz w:val="24"/>
          <w:szCs w:val="24"/>
        </w:rPr>
      </w:pPr>
    </w:p>
    <w:p w:rsidR="00201EE2" w:rsidRDefault="00201EE2" w:rsidP="007C722E">
      <w:pPr>
        <w:tabs>
          <w:tab w:val="left" w:pos="284"/>
        </w:tabs>
        <w:spacing w:line="276" w:lineRule="auto"/>
        <w:rPr>
          <w:rFonts w:ascii="Times New Roman" w:hAnsi="Times New Roman" w:cs="Times New Roman"/>
          <w:sz w:val="24"/>
          <w:szCs w:val="24"/>
        </w:rPr>
      </w:pPr>
    </w:p>
    <w:p w:rsidR="007C722E" w:rsidRPr="00FB10D3" w:rsidRDefault="007C722E" w:rsidP="007C722E">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 xml:space="preserve">9. </w:t>
      </w:r>
      <w:r w:rsidRPr="00FB10D3">
        <w:rPr>
          <w:rFonts w:ascii="Times New Roman" w:hAnsi="Times New Roman" w:cs="Times New Roman"/>
          <w:sz w:val="24"/>
          <w:szCs w:val="24"/>
        </w:rPr>
        <w:t xml:space="preserve">Wadium wniesione w pieniądzu należy zwrócić na następujący rachunek: </w:t>
      </w:r>
    </w:p>
    <w:p w:rsidR="007C722E" w:rsidRPr="00FB10D3" w:rsidRDefault="007C722E" w:rsidP="007C722E">
      <w:pPr>
        <w:spacing w:line="276" w:lineRule="auto"/>
        <w:rPr>
          <w:rFonts w:ascii="Times New Roman" w:hAnsi="Times New Roman" w:cs="Times New Roman"/>
          <w:sz w:val="24"/>
          <w:szCs w:val="24"/>
        </w:rPr>
      </w:pPr>
      <w:r>
        <w:rPr>
          <w:rFonts w:ascii="Times New Roman" w:hAnsi="Times New Roman" w:cs="Times New Roman"/>
          <w:sz w:val="24"/>
          <w:szCs w:val="24"/>
        </w:rPr>
        <w:t>…</w:t>
      </w:r>
      <w:r w:rsidRPr="00FB10D3">
        <w:rPr>
          <w:rFonts w:ascii="Times New Roman" w:hAnsi="Times New Roman" w:cs="Times New Roman"/>
          <w:sz w:val="24"/>
          <w:szCs w:val="24"/>
        </w:rPr>
        <w:t>………………………………………………………………………………………………</w:t>
      </w:r>
    </w:p>
    <w:p w:rsidR="007C722E" w:rsidRPr="00FB10D3" w:rsidRDefault="007C722E" w:rsidP="007C722E">
      <w:pPr>
        <w:spacing w:line="276" w:lineRule="auto"/>
        <w:jc w:val="center"/>
        <w:rPr>
          <w:rFonts w:ascii="Times New Roman" w:hAnsi="Times New Roman" w:cs="Times New Roman"/>
          <w:sz w:val="16"/>
          <w:szCs w:val="16"/>
        </w:rPr>
      </w:pPr>
      <w:r w:rsidRPr="00FB10D3">
        <w:rPr>
          <w:rFonts w:ascii="Times New Roman" w:hAnsi="Times New Roman" w:cs="Times New Roman"/>
          <w:sz w:val="16"/>
          <w:szCs w:val="16"/>
        </w:rPr>
        <w:t>(Wykonawca wypełnia - o ile dotyczy)</w:t>
      </w:r>
    </w:p>
    <w:p w:rsidR="007C722E" w:rsidRPr="00B52CD4" w:rsidRDefault="007C722E" w:rsidP="007C722E">
      <w:pPr>
        <w:pStyle w:val="Akapitzlist"/>
        <w:ind w:left="0"/>
        <w:jc w:val="both"/>
        <w:rPr>
          <w:rFonts w:ascii="Times New Roman" w:hAnsi="Times New Roman" w:cs="Times New Roman"/>
          <w:sz w:val="24"/>
          <w:szCs w:val="24"/>
        </w:rPr>
      </w:pPr>
      <w:r>
        <w:rPr>
          <w:rFonts w:ascii="Times New Roman" w:hAnsi="Times New Roman" w:cs="Times New Roman"/>
          <w:sz w:val="24"/>
          <w:szCs w:val="24"/>
        </w:rPr>
        <w:t>10</w:t>
      </w:r>
      <w:r w:rsidRPr="00B52CD4">
        <w:rPr>
          <w:rFonts w:ascii="Times New Roman" w:hAnsi="Times New Roman" w:cs="Times New Roman"/>
          <w:sz w:val="24"/>
          <w:szCs w:val="24"/>
        </w:rPr>
        <w:t>. Oferta została złożona na …… ponumerowanych stronach.</w:t>
      </w:r>
    </w:p>
    <w:p w:rsidR="007C722E" w:rsidRPr="00B52CD4" w:rsidRDefault="007C722E" w:rsidP="007C722E">
      <w:pPr>
        <w:pStyle w:val="Akapitzlist"/>
        <w:ind w:left="0"/>
        <w:jc w:val="both"/>
        <w:rPr>
          <w:rFonts w:ascii="Times New Roman" w:hAnsi="Times New Roman" w:cs="Times New Roman"/>
          <w:sz w:val="24"/>
          <w:szCs w:val="24"/>
        </w:rPr>
      </w:pPr>
      <w:r>
        <w:rPr>
          <w:rFonts w:ascii="Times New Roman" w:hAnsi="Times New Roman" w:cs="Times New Roman"/>
          <w:sz w:val="24"/>
          <w:szCs w:val="24"/>
        </w:rPr>
        <w:t>11</w:t>
      </w:r>
      <w:r w:rsidRPr="00B52CD4">
        <w:rPr>
          <w:rFonts w:ascii="Times New Roman" w:hAnsi="Times New Roman" w:cs="Times New Roman"/>
          <w:sz w:val="24"/>
          <w:szCs w:val="24"/>
        </w:rPr>
        <w:t xml:space="preserve">. Na ofertę składają się następujące dokumenty/oświadczenia: </w:t>
      </w:r>
    </w:p>
    <w:p w:rsidR="007C722E"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 xml:space="preserve">1……………………………………….………                     </w:t>
      </w:r>
    </w:p>
    <w:p w:rsidR="007C722E" w:rsidRPr="00B52CD4"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2. ……………………….….………………...</w:t>
      </w:r>
    </w:p>
    <w:p w:rsidR="007C722E"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 xml:space="preserve">3. ……………………………………...……....                  </w:t>
      </w:r>
    </w:p>
    <w:p w:rsidR="007C722E"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4. …………………………..….……………..</w:t>
      </w:r>
    </w:p>
    <w:p w:rsidR="00201EE2" w:rsidRDefault="00201EE2" w:rsidP="007C722E">
      <w:pPr>
        <w:pStyle w:val="Akapitzlist"/>
        <w:jc w:val="both"/>
        <w:rPr>
          <w:rFonts w:ascii="Times New Roman" w:hAnsi="Times New Roman" w:cs="Times New Roman"/>
          <w:sz w:val="24"/>
          <w:szCs w:val="24"/>
        </w:rPr>
      </w:pPr>
    </w:p>
    <w:p w:rsidR="00201EE2" w:rsidRDefault="00201EE2" w:rsidP="007C722E">
      <w:pPr>
        <w:pStyle w:val="Akapitzlist"/>
        <w:jc w:val="both"/>
        <w:rPr>
          <w:rFonts w:ascii="Times New Roman" w:hAnsi="Times New Roman" w:cs="Times New Roman"/>
          <w:sz w:val="24"/>
          <w:szCs w:val="24"/>
        </w:rPr>
      </w:pPr>
    </w:p>
    <w:p w:rsidR="00201EE2" w:rsidRDefault="00201EE2" w:rsidP="007C722E">
      <w:pPr>
        <w:pStyle w:val="Akapitzlist"/>
        <w:jc w:val="both"/>
        <w:rPr>
          <w:rFonts w:ascii="Times New Roman" w:hAnsi="Times New Roman" w:cs="Times New Roman"/>
          <w:sz w:val="24"/>
          <w:szCs w:val="24"/>
        </w:rPr>
      </w:pPr>
    </w:p>
    <w:p w:rsidR="007C722E" w:rsidRDefault="007C722E" w:rsidP="007C722E">
      <w:pPr>
        <w:pStyle w:val="Akapitzlist"/>
        <w:jc w:val="both"/>
        <w:rPr>
          <w:rFonts w:ascii="Times New Roman" w:hAnsi="Times New Roman" w:cs="Times New Roman"/>
          <w:sz w:val="24"/>
          <w:szCs w:val="24"/>
        </w:rPr>
      </w:pPr>
    </w:p>
    <w:p w:rsidR="007C722E" w:rsidRPr="00B52CD4"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w:t>
      </w:r>
      <w:r>
        <w:rPr>
          <w:rFonts w:ascii="Times New Roman" w:hAnsi="Times New Roman" w:cs="Times New Roman"/>
          <w:sz w:val="24"/>
          <w:szCs w:val="24"/>
        </w:rPr>
        <w:t xml:space="preserve">dn. …………           </w:t>
      </w:r>
      <w:r w:rsidR="00A37E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2CD4">
        <w:rPr>
          <w:rFonts w:ascii="Times New Roman" w:hAnsi="Times New Roman" w:cs="Times New Roman"/>
          <w:sz w:val="24"/>
          <w:szCs w:val="24"/>
        </w:rPr>
        <w:t>…………………………………………...</w:t>
      </w:r>
    </w:p>
    <w:p w:rsidR="007C722E" w:rsidRDefault="007C722E" w:rsidP="007C722E">
      <w:pPr>
        <w:pStyle w:val="Akapitzlist"/>
        <w:spacing w:after="0" w:line="240" w:lineRule="auto"/>
        <w:ind w:left="4967"/>
        <w:jc w:val="center"/>
        <w:rPr>
          <w:rFonts w:ascii="Times New Roman" w:hAnsi="Times New Roman" w:cs="Times New Roman"/>
          <w:sz w:val="24"/>
          <w:szCs w:val="24"/>
        </w:rPr>
      </w:pPr>
      <w:r w:rsidRPr="00B52CD4">
        <w:rPr>
          <w:rFonts w:ascii="Times New Roman" w:hAnsi="Times New Roman" w:cs="Times New Roman"/>
          <w:sz w:val="24"/>
          <w:szCs w:val="24"/>
        </w:rPr>
        <w:t>(pieczęć i podpis(y) osób(y) uprawnionych</w:t>
      </w:r>
    </w:p>
    <w:p w:rsidR="007C722E" w:rsidRDefault="007C722E" w:rsidP="007C722E">
      <w:pPr>
        <w:pStyle w:val="Akapitzlist"/>
        <w:spacing w:after="0" w:line="240" w:lineRule="auto"/>
        <w:ind w:left="4967" w:hanging="5"/>
        <w:jc w:val="center"/>
        <w:rPr>
          <w:rFonts w:ascii="Times New Roman" w:hAnsi="Times New Roman" w:cs="Times New Roman"/>
          <w:sz w:val="24"/>
          <w:szCs w:val="24"/>
        </w:rPr>
      </w:pPr>
      <w:r w:rsidRPr="00B52CD4">
        <w:rPr>
          <w:rFonts w:ascii="Times New Roman" w:hAnsi="Times New Roman" w:cs="Times New Roman"/>
          <w:sz w:val="24"/>
          <w:szCs w:val="24"/>
        </w:rPr>
        <w:t>do reprezentacji Wykonawcy</w:t>
      </w:r>
    </w:p>
    <w:p w:rsidR="007C722E" w:rsidRDefault="007C722E" w:rsidP="007C722E">
      <w:pPr>
        <w:pStyle w:val="Akapitzlist"/>
        <w:spacing w:after="0" w:line="240" w:lineRule="auto"/>
        <w:ind w:left="4967" w:hanging="5"/>
        <w:jc w:val="center"/>
        <w:rPr>
          <w:rFonts w:ascii="Times New Roman" w:hAnsi="Times New Roman" w:cs="Times New Roman"/>
          <w:sz w:val="24"/>
          <w:szCs w:val="24"/>
        </w:rPr>
      </w:pPr>
      <w:r w:rsidRPr="00B52CD4">
        <w:rPr>
          <w:rFonts w:ascii="Times New Roman" w:hAnsi="Times New Roman" w:cs="Times New Roman"/>
          <w:sz w:val="24"/>
          <w:szCs w:val="24"/>
        </w:rPr>
        <w:t>lub Pełnomocnika</w:t>
      </w:r>
    </w:p>
    <w:p w:rsidR="007C722E" w:rsidRDefault="007C722E" w:rsidP="007C722E">
      <w:pPr>
        <w:pStyle w:val="Akapitzlist"/>
        <w:jc w:val="both"/>
        <w:rPr>
          <w:rFonts w:ascii="Times New Roman" w:hAnsi="Times New Roman" w:cs="Times New Roman"/>
          <w:sz w:val="24"/>
          <w:szCs w:val="24"/>
        </w:rPr>
      </w:pPr>
    </w:p>
    <w:p w:rsidR="002F2E76" w:rsidRDefault="002F2E76" w:rsidP="007C722E">
      <w:pPr>
        <w:pStyle w:val="Akapitzlist"/>
        <w:jc w:val="both"/>
        <w:rPr>
          <w:rFonts w:ascii="Times New Roman" w:hAnsi="Times New Roman" w:cs="Times New Roman"/>
          <w:sz w:val="24"/>
          <w:szCs w:val="24"/>
        </w:rPr>
      </w:pPr>
    </w:p>
    <w:p w:rsidR="00A37EF3" w:rsidRDefault="00A37EF3" w:rsidP="007C722E">
      <w:pPr>
        <w:pStyle w:val="Akapitzlist"/>
        <w:jc w:val="both"/>
        <w:rPr>
          <w:rFonts w:ascii="Times New Roman" w:hAnsi="Times New Roman" w:cs="Times New Roman"/>
          <w:sz w:val="24"/>
          <w:szCs w:val="24"/>
        </w:rPr>
      </w:pPr>
    </w:p>
    <w:p w:rsidR="00D927AB" w:rsidRPr="004F1695" w:rsidRDefault="00D927AB" w:rsidP="00D927AB">
      <w:pPr>
        <w:jc w:val="right"/>
        <w:rPr>
          <w:rFonts w:ascii="Times New Roman" w:hAnsi="Times New Roman" w:cs="Times New Roman"/>
          <w:b/>
          <w:sz w:val="24"/>
          <w:szCs w:val="24"/>
        </w:rPr>
      </w:pPr>
      <w:r w:rsidRPr="004F1695">
        <w:rPr>
          <w:rFonts w:ascii="Times New Roman" w:hAnsi="Times New Roman" w:cs="Times New Roman"/>
          <w:sz w:val="24"/>
          <w:szCs w:val="24"/>
        </w:rPr>
        <w:lastRenderedPageBreak/>
        <w:t>Wzór załącznika nr 1a do oferty</w:t>
      </w:r>
    </w:p>
    <w:p w:rsidR="00D927AB" w:rsidRDefault="00D927AB" w:rsidP="00CC3914">
      <w:pPr>
        <w:tabs>
          <w:tab w:val="left" w:pos="540"/>
        </w:tabs>
        <w:suppressAutoHyphens w:val="0"/>
        <w:spacing w:after="0" w:line="312" w:lineRule="auto"/>
        <w:ind w:left="540" w:hanging="540"/>
        <w:rPr>
          <w:rFonts w:ascii="Times New Roman" w:eastAsia="Batang" w:hAnsi="Times New Roman" w:cs="Times New Roman"/>
          <w:b/>
          <w:sz w:val="18"/>
          <w:szCs w:val="18"/>
          <w:lang w:eastAsia="pl-PL"/>
        </w:rPr>
      </w:pPr>
    </w:p>
    <w:p w:rsidR="00CC3914" w:rsidRPr="00CC3914" w:rsidRDefault="00CC3914" w:rsidP="00CC3914">
      <w:pPr>
        <w:tabs>
          <w:tab w:val="left" w:pos="540"/>
        </w:tabs>
        <w:suppressAutoHyphens w:val="0"/>
        <w:spacing w:after="0" w:line="312" w:lineRule="auto"/>
        <w:ind w:left="540" w:hanging="540"/>
        <w:rPr>
          <w:rFonts w:ascii="Times New Roman" w:eastAsia="Batang" w:hAnsi="Times New Roman" w:cs="Times New Roman"/>
          <w:b/>
          <w:sz w:val="18"/>
          <w:szCs w:val="18"/>
          <w:lang w:eastAsia="pl-PL"/>
        </w:rPr>
      </w:pPr>
      <w:r w:rsidRPr="00CC3914">
        <w:rPr>
          <w:rFonts w:ascii="Times New Roman" w:eastAsia="Batang" w:hAnsi="Times New Roman" w:cs="Times New Roman"/>
          <w:b/>
          <w:sz w:val="18"/>
          <w:szCs w:val="18"/>
          <w:lang w:eastAsia="pl-PL"/>
        </w:rPr>
        <w:t>WYKONAWCA*</w:t>
      </w:r>
    </w:p>
    <w:p w:rsidR="00CC3914" w:rsidRPr="00CC3914" w:rsidRDefault="00CC3914" w:rsidP="00CC3914">
      <w:pPr>
        <w:tabs>
          <w:tab w:val="left" w:pos="360"/>
        </w:tabs>
        <w:suppressAutoHyphens w:val="0"/>
        <w:spacing w:after="0" w:line="312" w:lineRule="auto"/>
        <w:rPr>
          <w:rFonts w:ascii="Times New Roman" w:eastAsia="Batang" w:hAnsi="Times New Roman" w:cs="Times New Roman"/>
          <w:sz w:val="18"/>
          <w:szCs w:val="18"/>
          <w:lang w:eastAsia="en-US"/>
        </w:rPr>
      </w:pPr>
      <w:r w:rsidRPr="00CC3914">
        <w:rPr>
          <w:rFonts w:ascii="Times New Roman" w:eastAsia="Batang" w:hAnsi="Times New Roman" w:cs="Times New Roman"/>
          <w:sz w:val="18"/>
          <w:szCs w:val="18"/>
          <w:lang w:eastAsia="en-US"/>
        </w:rPr>
        <w:t xml:space="preserve">Nazwa </w:t>
      </w:r>
      <w:r w:rsidRPr="00CC3914">
        <w:rPr>
          <w:rFonts w:ascii="Times New Roman" w:eastAsia="Batang" w:hAnsi="Times New Roman" w:cs="Times New Roman"/>
          <w:sz w:val="18"/>
          <w:szCs w:val="18"/>
          <w:lang w:eastAsia="pl-PL"/>
        </w:rPr>
        <w:t>Wykonawcy</w:t>
      </w:r>
      <w:r w:rsidRPr="00CC3914">
        <w:rPr>
          <w:rFonts w:ascii="Times New Roman" w:eastAsia="Batang" w:hAnsi="Times New Roman" w:cs="Times New Roman"/>
          <w:sz w:val="18"/>
          <w:szCs w:val="18"/>
          <w:lang w:eastAsia="en-US"/>
        </w:rPr>
        <w:t>/Wykonawców w przypadku oferty wspólnej:</w:t>
      </w:r>
    </w:p>
    <w:p w:rsidR="00CC3914" w:rsidRPr="00CC3914" w:rsidRDefault="00CC3914" w:rsidP="00CC3914">
      <w:pPr>
        <w:tabs>
          <w:tab w:val="left" w:pos="426"/>
        </w:tabs>
        <w:suppressAutoHyphens w:val="0"/>
        <w:autoSpaceDE w:val="0"/>
        <w:autoSpaceDN w:val="0"/>
        <w:adjustRightInd w:val="0"/>
        <w:spacing w:after="0" w:line="240" w:lineRule="auto"/>
        <w:rPr>
          <w:rFonts w:ascii="Times New Roman" w:eastAsiaTheme="minorEastAsia" w:hAnsi="Times New Roman" w:cs="Times New Roman"/>
          <w:color w:val="000000"/>
          <w:sz w:val="20"/>
          <w:szCs w:val="16"/>
          <w:lang w:eastAsia="pl-PL"/>
        </w:rPr>
      </w:pPr>
      <w:r w:rsidRPr="00CC3914">
        <w:rPr>
          <w:rFonts w:ascii="Times New Roman" w:eastAsiaTheme="minorEastAsia" w:hAnsi="Times New Roman" w:cs="Times New Roman"/>
          <w:color w:val="000000"/>
          <w:sz w:val="20"/>
          <w:szCs w:val="16"/>
          <w:lang w:eastAsia="pl-PL"/>
        </w:rPr>
        <w:t>Adres*:</w:t>
      </w:r>
      <w:r w:rsidRPr="00CC3914">
        <w:rPr>
          <w:rFonts w:ascii="Times New Roman" w:eastAsiaTheme="minorEastAsia" w:hAnsi="Times New Roman" w:cs="Times New Roman"/>
          <w:i/>
          <w:sz w:val="20"/>
          <w:szCs w:val="20"/>
          <w:lang w:eastAsia="en-US"/>
        </w:rPr>
        <w:t xml:space="preserve">  </w:t>
      </w:r>
    </w:p>
    <w:p w:rsidR="00CC3914" w:rsidRPr="00CC3914" w:rsidRDefault="00CC3914" w:rsidP="00CC3914">
      <w:pPr>
        <w:tabs>
          <w:tab w:val="left" w:pos="360"/>
        </w:tabs>
        <w:suppressAutoHyphens w:val="0"/>
        <w:spacing w:after="0" w:line="312" w:lineRule="auto"/>
        <w:rPr>
          <w:rFonts w:ascii="Times New Roman" w:eastAsia="Batang" w:hAnsi="Times New Roman" w:cs="Times New Roman"/>
          <w:sz w:val="20"/>
          <w:szCs w:val="20"/>
          <w:lang w:eastAsia="en-US"/>
        </w:rPr>
      </w:pPr>
      <w:r w:rsidRPr="00CC3914">
        <w:rPr>
          <w:rFonts w:ascii="Times New Roman" w:eastAsia="Batang" w:hAnsi="Times New Roman" w:cs="Times New Roman"/>
          <w:color w:val="000000"/>
          <w:sz w:val="20"/>
          <w:szCs w:val="16"/>
          <w:lang w:eastAsia="pl-PL"/>
        </w:rPr>
        <w:t xml:space="preserve">NIP*: </w:t>
      </w:r>
      <w:r w:rsidRPr="00CC3914">
        <w:rPr>
          <w:rFonts w:ascii="Times New Roman" w:eastAsia="Batang" w:hAnsi="Times New Roman" w:cs="Times New Roman"/>
          <w:color w:val="000000"/>
          <w:sz w:val="20"/>
          <w:szCs w:val="16"/>
          <w:lang w:eastAsia="pl-PL"/>
        </w:rPr>
        <w:tab/>
        <w:t xml:space="preserve"> </w:t>
      </w:r>
    </w:p>
    <w:p w:rsidR="00CC3914" w:rsidRPr="00CC3914" w:rsidRDefault="00CC3914" w:rsidP="00CC3914">
      <w:pPr>
        <w:suppressAutoHyphens w:val="0"/>
        <w:spacing w:after="0" w:line="360" w:lineRule="auto"/>
        <w:rPr>
          <w:rFonts w:ascii="Times New Roman" w:eastAsia="Batang" w:hAnsi="Times New Roman" w:cs="Times New Roman"/>
          <w:b/>
          <w:sz w:val="12"/>
          <w:szCs w:val="18"/>
          <w:lang w:eastAsia="pl-PL"/>
        </w:rPr>
      </w:pPr>
      <w:r w:rsidRPr="00CC3914">
        <w:rPr>
          <w:rFonts w:ascii="Times New Roman" w:eastAsia="Batang" w:hAnsi="Times New Roman" w:cs="Times New Roman"/>
          <w:i/>
          <w:sz w:val="12"/>
          <w:szCs w:val="18"/>
          <w:lang w:eastAsia="en-US"/>
        </w:rPr>
        <w:t>*- w przypadku oferty wspólnej należy podać dane dotyczące Pełnomocnika Wykonawcy</w:t>
      </w:r>
    </w:p>
    <w:p w:rsidR="00CC3914" w:rsidRPr="004F1695" w:rsidRDefault="00CC3914" w:rsidP="00CC3914">
      <w:pPr>
        <w:suppressAutoHyphens w:val="0"/>
        <w:spacing w:after="0" w:line="360" w:lineRule="auto"/>
        <w:jc w:val="center"/>
        <w:rPr>
          <w:rFonts w:ascii="Times New Roman" w:eastAsia="Batang" w:hAnsi="Times New Roman" w:cs="Times New Roman"/>
          <w:sz w:val="28"/>
          <w:szCs w:val="28"/>
          <w:lang w:eastAsia="pl-PL"/>
        </w:rPr>
      </w:pPr>
      <w:r w:rsidRPr="004F1695">
        <w:rPr>
          <w:rFonts w:ascii="Times New Roman" w:eastAsia="Batang" w:hAnsi="Times New Roman" w:cs="Times New Roman"/>
          <w:b/>
          <w:sz w:val="28"/>
          <w:szCs w:val="28"/>
          <w:lang w:eastAsia="pl-PL"/>
        </w:rPr>
        <w:t>Wykaz oferowanych urządzeń</w:t>
      </w:r>
    </w:p>
    <w:p w:rsidR="00CC3914" w:rsidRPr="004F1695" w:rsidRDefault="00CC3914" w:rsidP="00CC3914">
      <w:pPr>
        <w:suppressAutoHyphens w:val="0"/>
        <w:spacing w:after="0" w:line="360" w:lineRule="auto"/>
        <w:jc w:val="center"/>
        <w:rPr>
          <w:rFonts w:ascii="Times New Roman" w:eastAsia="Batang" w:hAnsi="Times New Roman" w:cs="Times New Roman"/>
          <w:sz w:val="18"/>
          <w:szCs w:val="18"/>
          <w:lang w:eastAsia="pl-PL"/>
        </w:rPr>
      </w:pPr>
      <w:r w:rsidRPr="004F1695">
        <w:rPr>
          <w:rFonts w:ascii="Times New Roman" w:eastAsia="Batang" w:hAnsi="Times New Roman" w:cs="Times New Roman"/>
          <w:sz w:val="18"/>
          <w:szCs w:val="18"/>
          <w:lang w:eastAsia="pl-PL"/>
        </w:rPr>
        <w:t xml:space="preserve">Przetarg ograniczony pn.: </w:t>
      </w:r>
    </w:p>
    <w:p w:rsidR="00CC3914" w:rsidRPr="004F1695" w:rsidRDefault="004E5730" w:rsidP="00CC3914">
      <w:pPr>
        <w:suppressAutoHyphens w:val="0"/>
        <w:spacing w:after="0" w:line="276" w:lineRule="auto"/>
        <w:jc w:val="center"/>
        <w:rPr>
          <w:rFonts w:ascii="Times New Roman" w:eastAsia="Batang" w:hAnsi="Times New Roman" w:cs="Times New Roman"/>
          <w:b/>
          <w:sz w:val="20"/>
          <w:lang w:eastAsia="pl-PL"/>
        </w:rPr>
      </w:pPr>
      <w:r w:rsidRPr="004F1695">
        <w:rPr>
          <w:rFonts w:ascii="Times New Roman" w:hAnsi="Times New Roman" w:cs="Times New Roman"/>
          <w:b/>
          <w:sz w:val="24"/>
          <w:szCs w:val="24"/>
        </w:rPr>
        <w:t xml:space="preserve">,,Budowa kanalizacji sanitarnej w miejscowości Skołoszów, Gmina Radymno – II etap część </w:t>
      </w:r>
      <w:r w:rsidR="006749A4" w:rsidRPr="004F1695">
        <w:rPr>
          <w:rFonts w:ascii="Times New Roman" w:hAnsi="Times New Roman" w:cs="Times New Roman"/>
          <w:b/>
          <w:sz w:val="24"/>
          <w:szCs w:val="24"/>
        </w:rPr>
        <w:t>….</w:t>
      </w:r>
      <w:r w:rsidRPr="004F1695">
        <w:rPr>
          <w:rFonts w:ascii="Times New Roman" w:hAnsi="Times New Roman" w:cs="Times New Roman"/>
          <w:b/>
          <w:sz w:val="24"/>
          <w:szCs w:val="24"/>
        </w:rPr>
        <w:t xml:space="preserve"> </w:t>
      </w:r>
      <w:r w:rsidR="00CC3914" w:rsidRPr="004F1695">
        <w:rPr>
          <w:rFonts w:ascii="Times New Roman" w:eastAsia="Batang" w:hAnsi="Times New Roman" w:cs="Times New Roman"/>
          <w:b/>
          <w:sz w:val="20"/>
          <w:lang w:eastAsia="pl-PL"/>
        </w:rPr>
        <w:t>”</w:t>
      </w:r>
    </w:p>
    <w:p w:rsidR="00CC3914" w:rsidRPr="004F1695" w:rsidRDefault="00CC3914" w:rsidP="00CC3914">
      <w:pPr>
        <w:suppressAutoHyphens w:val="0"/>
        <w:spacing w:after="120" w:line="240" w:lineRule="auto"/>
        <w:jc w:val="center"/>
        <w:rPr>
          <w:rFonts w:ascii="Times New Roman" w:eastAsia="Batang" w:hAnsi="Times New Roman" w:cs="Times New Roman"/>
          <w:b/>
          <w:sz w:val="18"/>
          <w:szCs w:val="18"/>
          <w:lang w:eastAsia="pl-PL"/>
        </w:rPr>
      </w:pPr>
    </w:p>
    <w:p w:rsidR="00CC3914" w:rsidRPr="004F1695" w:rsidRDefault="00CC3914" w:rsidP="00CC3914">
      <w:pPr>
        <w:suppressAutoHyphens w:val="0"/>
        <w:spacing w:after="120" w:line="240" w:lineRule="auto"/>
        <w:ind w:left="1418" w:hanging="1418"/>
        <w:rPr>
          <w:rFonts w:ascii="Times New Roman" w:eastAsia="Batang" w:hAnsi="Times New Roman" w:cs="Times New Roman"/>
          <w:b/>
          <w:i/>
          <w:sz w:val="18"/>
          <w:szCs w:val="18"/>
          <w:lang w:eastAsia="pl-PL"/>
        </w:rPr>
      </w:pPr>
      <w:r w:rsidRPr="004F1695">
        <w:rPr>
          <w:rFonts w:ascii="Times New Roman" w:eastAsia="Batang" w:hAnsi="Times New Roman" w:cs="Times New Roman"/>
          <w:b/>
          <w:i/>
          <w:sz w:val="18"/>
          <w:szCs w:val="18"/>
          <w:lang w:eastAsia="pl-PL"/>
        </w:rPr>
        <w:t>Tabela nr 1 pn. Parametry techniczne do oceny zgodności zaoferowanych urządzeń z opisem przedmiotu zamówienia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559"/>
        <w:gridCol w:w="1559"/>
        <w:gridCol w:w="5103"/>
        <w:gridCol w:w="1701"/>
        <w:gridCol w:w="1418"/>
        <w:gridCol w:w="850"/>
      </w:tblGrid>
      <w:tr w:rsidR="00CC3914" w:rsidRPr="004F1695" w:rsidTr="007248DE">
        <w:trPr>
          <w:trHeight w:val="623"/>
        </w:trPr>
        <w:tc>
          <w:tcPr>
            <w:tcW w:w="534" w:type="dxa"/>
            <w:vAlign w:val="center"/>
          </w:tcPr>
          <w:p w:rsidR="00CC3914" w:rsidRPr="004F1695" w:rsidRDefault="00CC3914" w:rsidP="00CC3914">
            <w:pPr>
              <w:suppressAutoHyphens w:val="0"/>
              <w:spacing w:after="0" w:line="276" w:lineRule="auto"/>
              <w:jc w:val="center"/>
              <w:rPr>
                <w:rFonts w:ascii="Times New Roman" w:eastAsia="Batang" w:hAnsi="Times New Roman" w:cs="Times New Roman"/>
                <w:b/>
                <w:sz w:val="16"/>
                <w:szCs w:val="18"/>
                <w:lang w:eastAsia="pl-PL"/>
              </w:rPr>
            </w:pPr>
            <w:r w:rsidRPr="004F1695">
              <w:rPr>
                <w:rFonts w:ascii="Times New Roman" w:eastAsia="Batang" w:hAnsi="Times New Roman" w:cs="Times New Roman"/>
                <w:b/>
                <w:sz w:val="16"/>
                <w:szCs w:val="18"/>
                <w:lang w:eastAsia="pl-PL"/>
              </w:rPr>
              <w:t>Lp.</w:t>
            </w:r>
          </w:p>
        </w:tc>
        <w:tc>
          <w:tcPr>
            <w:tcW w:w="1701" w:type="dxa"/>
            <w:vAlign w:val="center"/>
          </w:tcPr>
          <w:p w:rsidR="00CC3914" w:rsidRPr="004F1695" w:rsidRDefault="00CC3914" w:rsidP="00CC3914">
            <w:pPr>
              <w:suppressAutoHyphens w:val="0"/>
              <w:spacing w:after="0" w:line="276" w:lineRule="auto"/>
              <w:jc w:val="center"/>
              <w:rPr>
                <w:rFonts w:ascii="Times New Roman" w:eastAsia="Batang" w:hAnsi="Times New Roman" w:cs="Times New Roman"/>
                <w:b/>
                <w:sz w:val="16"/>
                <w:szCs w:val="18"/>
                <w:lang w:eastAsia="pl-PL"/>
              </w:rPr>
            </w:pPr>
            <w:r w:rsidRPr="004F1695">
              <w:rPr>
                <w:rFonts w:ascii="Times New Roman" w:eastAsia="Batang" w:hAnsi="Times New Roman" w:cs="Times New Roman"/>
                <w:b/>
                <w:sz w:val="16"/>
                <w:szCs w:val="18"/>
                <w:lang w:eastAsia="pl-PL"/>
              </w:rPr>
              <w:t>Nazwa urządzenia*</w:t>
            </w:r>
          </w:p>
        </w:tc>
        <w:tc>
          <w:tcPr>
            <w:tcW w:w="1559" w:type="dxa"/>
            <w:vAlign w:val="center"/>
          </w:tcPr>
          <w:p w:rsidR="00CC3914" w:rsidRPr="004F1695" w:rsidRDefault="00CC3914" w:rsidP="00CC3914">
            <w:pPr>
              <w:suppressAutoHyphens w:val="0"/>
              <w:spacing w:after="0" w:line="276" w:lineRule="auto"/>
              <w:jc w:val="center"/>
              <w:rPr>
                <w:rFonts w:ascii="Times New Roman" w:eastAsia="Batang" w:hAnsi="Times New Roman" w:cs="Times New Roman"/>
                <w:b/>
                <w:sz w:val="16"/>
                <w:szCs w:val="18"/>
                <w:lang w:eastAsia="pl-PL"/>
              </w:rPr>
            </w:pPr>
            <w:r w:rsidRPr="004F1695">
              <w:rPr>
                <w:rFonts w:ascii="Times New Roman" w:eastAsia="Batang" w:hAnsi="Times New Roman" w:cs="Times New Roman"/>
                <w:b/>
                <w:sz w:val="16"/>
                <w:szCs w:val="18"/>
                <w:lang w:eastAsia="pl-PL"/>
              </w:rPr>
              <w:t>Obiekt</w:t>
            </w:r>
          </w:p>
        </w:tc>
        <w:tc>
          <w:tcPr>
            <w:tcW w:w="1559" w:type="dxa"/>
            <w:vAlign w:val="center"/>
          </w:tcPr>
          <w:p w:rsidR="00CC3914" w:rsidRPr="004F1695" w:rsidRDefault="00CC3914" w:rsidP="00CC3914">
            <w:pPr>
              <w:suppressAutoHyphens w:val="0"/>
              <w:spacing w:after="0" w:line="276" w:lineRule="auto"/>
              <w:jc w:val="center"/>
              <w:rPr>
                <w:rFonts w:ascii="Times New Roman" w:eastAsia="Batang" w:hAnsi="Times New Roman" w:cs="Times New Roman"/>
                <w:b/>
                <w:sz w:val="16"/>
                <w:szCs w:val="18"/>
                <w:lang w:eastAsia="pl-PL"/>
              </w:rPr>
            </w:pPr>
            <w:r w:rsidRPr="004F1695">
              <w:rPr>
                <w:rFonts w:ascii="Times New Roman" w:eastAsia="Batang" w:hAnsi="Times New Roman" w:cs="Times New Roman"/>
                <w:b/>
                <w:sz w:val="16"/>
                <w:szCs w:val="18"/>
                <w:lang w:eastAsia="pl-PL"/>
              </w:rPr>
              <w:t>Wymagane cechy techniczne</w:t>
            </w:r>
          </w:p>
          <w:p w:rsidR="00CC3914" w:rsidRPr="004F1695" w:rsidRDefault="00CC3914" w:rsidP="00CC3914">
            <w:pPr>
              <w:suppressAutoHyphens w:val="0"/>
              <w:spacing w:after="0" w:line="276" w:lineRule="auto"/>
              <w:jc w:val="center"/>
              <w:rPr>
                <w:rFonts w:ascii="Times New Roman" w:eastAsia="Batang" w:hAnsi="Times New Roman" w:cs="Times New Roman"/>
                <w:b/>
                <w:sz w:val="16"/>
                <w:szCs w:val="18"/>
                <w:lang w:eastAsia="pl-PL"/>
              </w:rPr>
            </w:pPr>
            <w:r w:rsidRPr="004F1695">
              <w:rPr>
                <w:rFonts w:ascii="Times New Roman" w:eastAsia="Batang" w:hAnsi="Times New Roman" w:cs="Times New Roman"/>
                <w:b/>
                <w:sz w:val="16"/>
                <w:szCs w:val="18"/>
                <w:lang w:eastAsia="pl-PL"/>
              </w:rPr>
              <w:t>i jakościowe</w:t>
            </w:r>
          </w:p>
        </w:tc>
        <w:tc>
          <w:tcPr>
            <w:tcW w:w="5103" w:type="dxa"/>
            <w:vAlign w:val="center"/>
          </w:tcPr>
          <w:p w:rsidR="00CC3914" w:rsidRPr="004F1695" w:rsidRDefault="00CC3914" w:rsidP="00CC3914">
            <w:pPr>
              <w:suppressAutoHyphens w:val="0"/>
              <w:spacing w:after="0" w:line="276" w:lineRule="auto"/>
              <w:jc w:val="center"/>
              <w:rPr>
                <w:rFonts w:ascii="Times New Roman" w:eastAsia="Batang" w:hAnsi="Times New Roman" w:cs="Times New Roman"/>
                <w:b/>
                <w:sz w:val="16"/>
                <w:szCs w:val="18"/>
                <w:lang w:eastAsia="pl-PL"/>
              </w:rPr>
            </w:pPr>
            <w:r w:rsidRPr="004F1695">
              <w:rPr>
                <w:rFonts w:ascii="Times New Roman" w:eastAsia="Batang" w:hAnsi="Times New Roman" w:cs="Times New Roman"/>
                <w:b/>
                <w:sz w:val="16"/>
                <w:szCs w:val="18"/>
                <w:lang w:eastAsia="pl-PL"/>
              </w:rPr>
              <w:t>Parametry/ cechy techniczne i jakościowe oferowanych urządzeń</w:t>
            </w:r>
          </w:p>
        </w:tc>
        <w:tc>
          <w:tcPr>
            <w:tcW w:w="1701" w:type="dxa"/>
            <w:vAlign w:val="center"/>
          </w:tcPr>
          <w:p w:rsidR="00CC3914" w:rsidRPr="004F1695" w:rsidRDefault="00CC3914" w:rsidP="00CC3914">
            <w:pPr>
              <w:suppressAutoHyphens w:val="0"/>
              <w:spacing w:after="0" w:line="276" w:lineRule="auto"/>
              <w:ind w:right="203"/>
              <w:jc w:val="center"/>
              <w:rPr>
                <w:rFonts w:ascii="Times New Roman" w:eastAsia="Batang" w:hAnsi="Times New Roman" w:cs="Times New Roman"/>
                <w:b/>
                <w:sz w:val="16"/>
                <w:szCs w:val="18"/>
                <w:lang w:eastAsia="pl-PL"/>
              </w:rPr>
            </w:pPr>
            <w:r w:rsidRPr="004F1695">
              <w:rPr>
                <w:rFonts w:ascii="Times New Roman" w:eastAsia="Batang" w:hAnsi="Times New Roman" w:cs="Times New Roman"/>
                <w:b/>
                <w:sz w:val="16"/>
                <w:szCs w:val="18"/>
                <w:lang w:eastAsia="pl-PL"/>
              </w:rPr>
              <w:t>Typ</w:t>
            </w:r>
          </w:p>
        </w:tc>
        <w:tc>
          <w:tcPr>
            <w:tcW w:w="1418" w:type="dxa"/>
            <w:vAlign w:val="center"/>
          </w:tcPr>
          <w:p w:rsidR="00CC3914" w:rsidRPr="004F1695" w:rsidRDefault="00CC3914" w:rsidP="00CC3914">
            <w:pPr>
              <w:suppressAutoHyphens w:val="0"/>
              <w:spacing w:after="0" w:line="276" w:lineRule="auto"/>
              <w:ind w:right="34"/>
              <w:jc w:val="center"/>
              <w:rPr>
                <w:rFonts w:ascii="Times New Roman" w:eastAsia="Batang" w:hAnsi="Times New Roman" w:cs="Times New Roman"/>
                <w:b/>
                <w:sz w:val="16"/>
                <w:szCs w:val="18"/>
                <w:lang w:eastAsia="pl-PL"/>
              </w:rPr>
            </w:pPr>
            <w:r w:rsidRPr="004F1695">
              <w:rPr>
                <w:rFonts w:ascii="Times New Roman" w:eastAsia="Batang" w:hAnsi="Times New Roman" w:cs="Times New Roman"/>
                <w:b/>
                <w:sz w:val="16"/>
                <w:szCs w:val="18"/>
                <w:lang w:eastAsia="pl-PL"/>
              </w:rPr>
              <w:t>Producent</w:t>
            </w:r>
          </w:p>
        </w:tc>
        <w:tc>
          <w:tcPr>
            <w:tcW w:w="850" w:type="dxa"/>
            <w:vAlign w:val="center"/>
          </w:tcPr>
          <w:p w:rsidR="00CC3914" w:rsidRPr="004F1695" w:rsidRDefault="00CC3914" w:rsidP="00CC3914">
            <w:pPr>
              <w:suppressAutoHyphens w:val="0"/>
              <w:spacing w:after="0" w:line="276" w:lineRule="auto"/>
              <w:ind w:right="34"/>
              <w:jc w:val="center"/>
              <w:rPr>
                <w:rFonts w:ascii="Times New Roman" w:eastAsia="Batang" w:hAnsi="Times New Roman" w:cs="Times New Roman"/>
                <w:b/>
                <w:sz w:val="16"/>
                <w:szCs w:val="18"/>
                <w:lang w:eastAsia="pl-PL"/>
              </w:rPr>
            </w:pPr>
            <w:r w:rsidRPr="004F1695">
              <w:rPr>
                <w:rFonts w:ascii="Times New Roman" w:eastAsia="Batang" w:hAnsi="Times New Roman" w:cs="Times New Roman"/>
                <w:b/>
                <w:sz w:val="16"/>
                <w:szCs w:val="18"/>
                <w:lang w:eastAsia="pl-PL"/>
              </w:rPr>
              <w:t>Nr karty katalogowej</w:t>
            </w:r>
          </w:p>
        </w:tc>
      </w:tr>
      <w:tr w:rsidR="00CC3914" w:rsidRPr="00CC3914" w:rsidTr="007248DE">
        <w:trPr>
          <w:trHeight w:val="154"/>
        </w:trPr>
        <w:tc>
          <w:tcPr>
            <w:tcW w:w="534" w:type="dxa"/>
            <w:vAlign w:val="center"/>
          </w:tcPr>
          <w:p w:rsidR="00CC3914" w:rsidRPr="00CC3914" w:rsidRDefault="00CC3914" w:rsidP="00CC3914">
            <w:pPr>
              <w:suppressAutoHyphens w:val="0"/>
              <w:spacing w:after="0" w:line="240" w:lineRule="auto"/>
              <w:jc w:val="center"/>
              <w:rPr>
                <w:rFonts w:ascii="Times New Roman" w:eastAsia="Batang" w:hAnsi="Times New Roman" w:cs="Times New Roman"/>
                <w:color w:val="000000"/>
                <w:sz w:val="18"/>
                <w:szCs w:val="18"/>
                <w:lang w:eastAsia="pl-PL"/>
              </w:rPr>
            </w:pPr>
            <w:r w:rsidRPr="00CC3914">
              <w:rPr>
                <w:rFonts w:ascii="Times New Roman" w:eastAsia="Batang" w:hAnsi="Times New Roman" w:cs="Times New Roman"/>
                <w:color w:val="000000"/>
                <w:sz w:val="18"/>
                <w:szCs w:val="18"/>
                <w:lang w:eastAsia="pl-PL"/>
              </w:rPr>
              <w:t>1</w:t>
            </w:r>
          </w:p>
        </w:tc>
        <w:tc>
          <w:tcPr>
            <w:tcW w:w="1701" w:type="dxa"/>
            <w:vAlign w:val="center"/>
          </w:tcPr>
          <w:p w:rsidR="00CC3914" w:rsidRPr="00CC3914" w:rsidRDefault="00CC3914" w:rsidP="00CC3914">
            <w:pPr>
              <w:suppressAutoHyphens w:val="0"/>
              <w:spacing w:after="0" w:line="240" w:lineRule="auto"/>
              <w:jc w:val="center"/>
              <w:rPr>
                <w:rFonts w:ascii="Times New Roman" w:eastAsia="Batang" w:hAnsi="Times New Roman" w:cs="Times New Roman"/>
                <w:color w:val="000000"/>
                <w:sz w:val="18"/>
                <w:szCs w:val="18"/>
                <w:lang w:eastAsia="pl-PL"/>
              </w:rPr>
            </w:pPr>
            <w:r w:rsidRPr="00CC3914">
              <w:rPr>
                <w:rFonts w:ascii="Times New Roman" w:eastAsia="Batang" w:hAnsi="Times New Roman" w:cs="Times New Roman"/>
                <w:color w:val="000000"/>
                <w:sz w:val="18"/>
                <w:szCs w:val="18"/>
                <w:lang w:eastAsia="pl-PL"/>
              </w:rPr>
              <w:t>2</w:t>
            </w:r>
          </w:p>
        </w:tc>
        <w:tc>
          <w:tcPr>
            <w:tcW w:w="1559" w:type="dxa"/>
            <w:vAlign w:val="center"/>
          </w:tcPr>
          <w:p w:rsidR="00CC3914" w:rsidRPr="00CC3914" w:rsidRDefault="00CC3914" w:rsidP="00CC3914">
            <w:pPr>
              <w:suppressAutoHyphens w:val="0"/>
              <w:spacing w:after="0" w:line="240" w:lineRule="auto"/>
              <w:jc w:val="center"/>
              <w:rPr>
                <w:rFonts w:ascii="Times New Roman" w:eastAsia="Batang" w:hAnsi="Times New Roman" w:cs="Times New Roman"/>
                <w:color w:val="000000"/>
                <w:sz w:val="18"/>
                <w:szCs w:val="18"/>
                <w:lang w:eastAsia="pl-PL"/>
              </w:rPr>
            </w:pPr>
            <w:r w:rsidRPr="00CC3914">
              <w:rPr>
                <w:rFonts w:ascii="Times New Roman" w:eastAsia="Batang" w:hAnsi="Times New Roman" w:cs="Times New Roman"/>
                <w:color w:val="000000"/>
                <w:sz w:val="18"/>
                <w:szCs w:val="18"/>
                <w:lang w:eastAsia="pl-PL"/>
              </w:rPr>
              <w:t>3</w:t>
            </w:r>
          </w:p>
        </w:tc>
        <w:tc>
          <w:tcPr>
            <w:tcW w:w="1559" w:type="dxa"/>
            <w:vAlign w:val="center"/>
          </w:tcPr>
          <w:p w:rsidR="00CC3914" w:rsidRPr="00CC3914" w:rsidRDefault="00CC3914" w:rsidP="00CC3914">
            <w:pPr>
              <w:suppressAutoHyphens w:val="0"/>
              <w:spacing w:after="0" w:line="240" w:lineRule="auto"/>
              <w:jc w:val="center"/>
              <w:rPr>
                <w:rFonts w:ascii="Times New Roman" w:eastAsia="Batang" w:hAnsi="Times New Roman" w:cs="Times New Roman"/>
                <w:color w:val="000000"/>
                <w:sz w:val="18"/>
                <w:szCs w:val="18"/>
                <w:lang w:eastAsia="pl-PL"/>
              </w:rPr>
            </w:pPr>
            <w:r w:rsidRPr="00CC3914">
              <w:rPr>
                <w:rFonts w:ascii="Times New Roman" w:eastAsia="Batang" w:hAnsi="Times New Roman" w:cs="Times New Roman"/>
                <w:color w:val="000000"/>
                <w:sz w:val="18"/>
                <w:szCs w:val="18"/>
                <w:lang w:eastAsia="pl-PL"/>
              </w:rPr>
              <w:t>4</w:t>
            </w:r>
          </w:p>
        </w:tc>
        <w:tc>
          <w:tcPr>
            <w:tcW w:w="5103" w:type="dxa"/>
            <w:vAlign w:val="center"/>
          </w:tcPr>
          <w:p w:rsidR="00CC3914" w:rsidRPr="00CC3914" w:rsidRDefault="00CC3914" w:rsidP="00CC3914">
            <w:pPr>
              <w:suppressAutoHyphens w:val="0"/>
              <w:spacing w:after="0" w:line="240" w:lineRule="auto"/>
              <w:jc w:val="center"/>
              <w:rPr>
                <w:rFonts w:ascii="Times New Roman" w:eastAsia="Batang" w:hAnsi="Times New Roman" w:cs="Times New Roman"/>
                <w:color w:val="000000"/>
                <w:sz w:val="18"/>
                <w:szCs w:val="18"/>
                <w:lang w:eastAsia="pl-PL"/>
              </w:rPr>
            </w:pPr>
            <w:r w:rsidRPr="00CC3914">
              <w:rPr>
                <w:rFonts w:ascii="Times New Roman" w:eastAsia="Batang" w:hAnsi="Times New Roman" w:cs="Times New Roman"/>
                <w:color w:val="000000"/>
                <w:sz w:val="18"/>
                <w:szCs w:val="18"/>
                <w:lang w:eastAsia="pl-PL"/>
              </w:rPr>
              <w:t>5</w:t>
            </w:r>
          </w:p>
        </w:tc>
        <w:tc>
          <w:tcPr>
            <w:tcW w:w="1701" w:type="dxa"/>
            <w:vAlign w:val="center"/>
          </w:tcPr>
          <w:p w:rsidR="00CC3914" w:rsidRPr="00CC3914" w:rsidRDefault="00CC3914" w:rsidP="00CC3914">
            <w:pPr>
              <w:suppressAutoHyphens w:val="0"/>
              <w:spacing w:after="0" w:line="240" w:lineRule="auto"/>
              <w:jc w:val="center"/>
              <w:rPr>
                <w:rFonts w:ascii="Times New Roman" w:eastAsia="Batang" w:hAnsi="Times New Roman" w:cs="Times New Roman"/>
                <w:color w:val="000000"/>
                <w:sz w:val="18"/>
                <w:szCs w:val="18"/>
                <w:lang w:eastAsia="pl-PL"/>
              </w:rPr>
            </w:pPr>
            <w:r w:rsidRPr="00CC3914">
              <w:rPr>
                <w:rFonts w:ascii="Times New Roman" w:eastAsia="Batang" w:hAnsi="Times New Roman" w:cs="Times New Roman"/>
                <w:color w:val="000000"/>
                <w:sz w:val="18"/>
                <w:szCs w:val="18"/>
                <w:lang w:eastAsia="pl-PL"/>
              </w:rPr>
              <w:t>6</w:t>
            </w:r>
          </w:p>
        </w:tc>
        <w:tc>
          <w:tcPr>
            <w:tcW w:w="1418" w:type="dxa"/>
            <w:vAlign w:val="center"/>
          </w:tcPr>
          <w:p w:rsidR="00CC3914" w:rsidRPr="00CC3914" w:rsidRDefault="00CC3914" w:rsidP="00CC3914">
            <w:pPr>
              <w:suppressAutoHyphens w:val="0"/>
              <w:spacing w:after="0" w:line="240" w:lineRule="auto"/>
              <w:jc w:val="center"/>
              <w:rPr>
                <w:rFonts w:ascii="Times New Roman" w:eastAsia="Batang" w:hAnsi="Times New Roman" w:cs="Times New Roman"/>
                <w:color w:val="000000"/>
                <w:sz w:val="18"/>
                <w:szCs w:val="18"/>
                <w:lang w:eastAsia="pl-PL"/>
              </w:rPr>
            </w:pPr>
            <w:r w:rsidRPr="00CC3914">
              <w:rPr>
                <w:rFonts w:ascii="Times New Roman" w:eastAsia="Batang" w:hAnsi="Times New Roman" w:cs="Times New Roman"/>
                <w:color w:val="000000"/>
                <w:sz w:val="18"/>
                <w:szCs w:val="18"/>
                <w:lang w:eastAsia="pl-PL"/>
              </w:rPr>
              <w:t>7</w:t>
            </w:r>
          </w:p>
        </w:tc>
        <w:tc>
          <w:tcPr>
            <w:tcW w:w="850" w:type="dxa"/>
          </w:tcPr>
          <w:p w:rsidR="00CC3914" w:rsidRDefault="00CC3914" w:rsidP="00CC3914">
            <w:pPr>
              <w:suppressAutoHyphens w:val="0"/>
              <w:spacing w:after="0" w:line="240" w:lineRule="auto"/>
              <w:jc w:val="center"/>
              <w:rPr>
                <w:rFonts w:ascii="Times New Roman" w:eastAsia="Batang" w:hAnsi="Times New Roman" w:cs="Times New Roman"/>
                <w:color w:val="000000"/>
                <w:sz w:val="18"/>
                <w:szCs w:val="18"/>
                <w:lang w:eastAsia="pl-PL"/>
              </w:rPr>
            </w:pPr>
            <w:r w:rsidRPr="00CC3914">
              <w:rPr>
                <w:rFonts w:ascii="Times New Roman" w:eastAsia="Batang" w:hAnsi="Times New Roman" w:cs="Times New Roman"/>
                <w:color w:val="000000"/>
                <w:sz w:val="18"/>
                <w:szCs w:val="18"/>
                <w:lang w:eastAsia="pl-PL"/>
              </w:rPr>
              <w:t>8</w:t>
            </w:r>
          </w:p>
          <w:p w:rsidR="00D00D77" w:rsidRPr="00CC3914" w:rsidRDefault="00D00D77" w:rsidP="00CC3914">
            <w:pPr>
              <w:suppressAutoHyphens w:val="0"/>
              <w:spacing w:after="0" w:line="240" w:lineRule="auto"/>
              <w:jc w:val="center"/>
              <w:rPr>
                <w:rFonts w:ascii="Times New Roman" w:eastAsia="Batang" w:hAnsi="Times New Roman" w:cs="Times New Roman"/>
                <w:color w:val="000000"/>
                <w:sz w:val="18"/>
                <w:szCs w:val="18"/>
                <w:lang w:eastAsia="pl-PL"/>
              </w:rPr>
            </w:pPr>
          </w:p>
        </w:tc>
      </w:tr>
      <w:tr w:rsidR="00D00D77" w:rsidRPr="00CC3914" w:rsidTr="007248DE">
        <w:trPr>
          <w:trHeight w:val="154"/>
        </w:trPr>
        <w:tc>
          <w:tcPr>
            <w:tcW w:w="534" w:type="dxa"/>
            <w:vAlign w:val="center"/>
          </w:tcPr>
          <w:p w:rsidR="00D00D77" w:rsidRDefault="00D00D77" w:rsidP="00201EE2">
            <w:pPr>
              <w:suppressAutoHyphens w:val="0"/>
              <w:spacing w:after="0" w:line="240" w:lineRule="auto"/>
              <w:rPr>
                <w:rFonts w:ascii="Times New Roman" w:eastAsia="Batang" w:hAnsi="Times New Roman" w:cs="Times New Roman"/>
                <w:color w:val="000000"/>
                <w:sz w:val="18"/>
                <w:szCs w:val="18"/>
                <w:lang w:eastAsia="pl-PL"/>
              </w:rPr>
            </w:pPr>
          </w:p>
          <w:p w:rsidR="00201EE2" w:rsidRDefault="00201EE2" w:rsidP="00201EE2">
            <w:pPr>
              <w:suppressAutoHyphens w:val="0"/>
              <w:spacing w:after="0" w:line="240" w:lineRule="auto"/>
              <w:rPr>
                <w:rFonts w:ascii="Times New Roman" w:eastAsia="Batang" w:hAnsi="Times New Roman" w:cs="Times New Roman"/>
                <w:color w:val="000000"/>
                <w:sz w:val="18"/>
                <w:szCs w:val="18"/>
                <w:lang w:eastAsia="pl-PL"/>
              </w:rPr>
            </w:pPr>
          </w:p>
          <w:p w:rsidR="00201EE2" w:rsidRPr="00CC3914" w:rsidRDefault="00201EE2" w:rsidP="00201EE2">
            <w:pPr>
              <w:suppressAutoHyphens w:val="0"/>
              <w:spacing w:after="0" w:line="240" w:lineRule="auto"/>
              <w:rPr>
                <w:rFonts w:ascii="Times New Roman" w:eastAsia="Batang" w:hAnsi="Times New Roman" w:cs="Times New Roman"/>
                <w:color w:val="000000"/>
                <w:sz w:val="18"/>
                <w:szCs w:val="18"/>
                <w:lang w:eastAsia="pl-PL"/>
              </w:rPr>
            </w:pPr>
          </w:p>
        </w:tc>
        <w:tc>
          <w:tcPr>
            <w:tcW w:w="1701" w:type="dxa"/>
            <w:vAlign w:val="center"/>
          </w:tcPr>
          <w:p w:rsidR="00D00D77" w:rsidRPr="00CC3914" w:rsidRDefault="00D00D77" w:rsidP="00CC3914">
            <w:pPr>
              <w:suppressAutoHyphens w:val="0"/>
              <w:spacing w:after="0" w:line="240" w:lineRule="auto"/>
              <w:jc w:val="center"/>
              <w:rPr>
                <w:rFonts w:ascii="Times New Roman" w:eastAsia="Batang" w:hAnsi="Times New Roman" w:cs="Times New Roman"/>
                <w:color w:val="000000"/>
                <w:sz w:val="18"/>
                <w:szCs w:val="18"/>
                <w:lang w:eastAsia="pl-PL"/>
              </w:rPr>
            </w:pPr>
          </w:p>
        </w:tc>
        <w:tc>
          <w:tcPr>
            <w:tcW w:w="1559" w:type="dxa"/>
            <w:vAlign w:val="center"/>
          </w:tcPr>
          <w:p w:rsidR="00D00D77" w:rsidRPr="00CC3914" w:rsidRDefault="00D00D77" w:rsidP="00CC3914">
            <w:pPr>
              <w:suppressAutoHyphens w:val="0"/>
              <w:spacing w:after="0" w:line="240" w:lineRule="auto"/>
              <w:jc w:val="center"/>
              <w:rPr>
                <w:rFonts w:ascii="Times New Roman" w:eastAsia="Batang" w:hAnsi="Times New Roman" w:cs="Times New Roman"/>
                <w:color w:val="000000"/>
                <w:sz w:val="18"/>
                <w:szCs w:val="18"/>
                <w:lang w:eastAsia="pl-PL"/>
              </w:rPr>
            </w:pPr>
          </w:p>
        </w:tc>
        <w:tc>
          <w:tcPr>
            <w:tcW w:w="1559" w:type="dxa"/>
            <w:vAlign w:val="center"/>
          </w:tcPr>
          <w:p w:rsidR="00D00D77" w:rsidRPr="00CC3914" w:rsidRDefault="00D00D77" w:rsidP="00CC3914">
            <w:pPr>
              <w:suppressAutoHyphens w:val="0"/>
              <w:spacing w:after="0" w:line="240" w:lineRule="auto"/>
              <w:jc w:val="center"/>
              <w:rPr>
                <w:rFonts w:ascii="Times New Roman" w:eastAsia="Batang" w:hAnsi="Times New Roman" w:cs="Times New Roman"/>
                <w:color w:val="000000"/>
                <w:sz w:val="18"/>
                <w:szCs w:val="18"/>
                <w:lang w:eastAsia="pl-PL"/>
              </w:rPr>
            </w:pPr>
          </w:p>
        </w:tc>
        <w:tc>
          <w:tcPr>
            <w:tcW w:w="5103" w:type="dxa"/>
            <w:vAlign w:val="center"/>
          </w:tcPr>
          <w:p w:rsidR="00D00D77" w:rsidRPr="00CC3914" w:rsidRDefault="00D00D77" w:rsidP="00CC3914">
            <w:pPr>
              <w:suppressAutoHyphens w:val="0"/>
              <w:spacing w:after="0" w:line="240" w:lineRule="auto"/>
              <w:jc w:val="center"/>
              <w:rPr>
                <w:rFonts w:ascii="Times New Roman" w:eastAsia="Batang" w:hAnsi="Times New Roman" w:cs="Times New Roman"/>
                <w:color w:val="000000"/>
                <w:sz w:val="18"/>
                <w:szCs w:val="18"/>
                <w:lang w:eastAsia="pl-PL"/>
              </w:rPr>
            </w:pPr>
          </w:p>
        </w:tc>
        <w:tc>
          <w:tcPr>
            <w:tcW w:w="1701" w:type="dxa"/>
            <w:vAlign w:val="center"/>
          </w:tcPr>
          <w:p w:rsidR="00D00D77" w:rsidRPr="00CC3914" w:rsidRDefault="00D00D77" w:rsidP="00CC3914">
            <w:pPr>
              <w:suppressAutoHyphens w:val="0"/>
              <w:spacing w:after="0" w:line="240" w:lineRule="auto"/>
              <w:jc w:val="center"/>
              <w:rPr>
                <w:rFonts w:ascii="Times New Roman" w:eastAsia="Batang" w:hAnsi="Times New Roman" w:cs="Times New Roman"/>
                <w:color w:val="000000"/>
                <w:sz w:val="18"/>
                <w:szCs w:val="18"/>
                <w:lang w:eastAsia="pl-PL"/>
              </w:rPr>
            </w:pPr>
          </w:p>
        </w:tc>
        <w:tc>
          <w:tcPr>
            <w:tcW w:w="1418" w:type="dxa"/>
            <w:vAlign w:val="center"/>
          </w:tcPr>
          <w:p w:rsidR="00D00D77" w:rsidRPr="00CC3914" w:rsidRDefault="00D00D77" w:rsidP="00CC3914">
            <w:pPr>
              <w:suppressAutoHyphens w:val="0"/>
              <w:spacing w:after="0" w:line="240" w:lineRule="auto"/>
              <w:jc w:val="center"/>
              <w:rPr>
                <w:rFonts w:ascii="Times New Roman" w:eastAsia="Batang" w:hAnsi="Times New Roman" w:cs="Times New Roman"/>
                <w:color w:val="000000"/>
                <w:sz w:val="18"/>
                <w:szCs w:val="18"/>
                <w:lang w:eastAsia="pl-PL"/>
              </w:rPr>
            </w:pPr>
          </w:p>
        </w:tc>
        <w:tc>
          <w:tcPr>
            <w:tcW w:w="850" w:type="dxa"/>
          </w:tcPr>
          <w:p w:rsidR="00D00D77" w:rsidRPr="00CC3914" w:rsidRDefault="00D00D77" w:rsidP="00CC3914">
            <w:pPr>
              <w:suppressAutoHyphens w:val="0"/>
              <w:spacing w:after="0" w:line="240" w:lineRule="auto"/>
              <w:jc w:val="center"/>
              <w:rPr>
                <w:rFonts w:ascii="Times New Roman" w:eastAsia="Batang" w:hAnsi="Times New Roman" w:cs="Times New Roman"/>
                <w:color w:val="000000"/>
                <w:sz w:val="18"/>
                <w:szCs w:val="18"/>
                <w:lang w:eastAsia="pl-PL"/>
              </w:rPr>
            </w:pPr>
          </w:p>
        </w:tc>
      </w:tr>
    </w:tbl>
    <w:p w:rsidR="00CC3914" w:rsidRPr="00CC3914" w:rsidRDefault="00CC3914" w:rsidP="00CC3914">
      <w:pPr>
        <w:suppressAutoHyphens w:val="0"/>
        <w:spacing w:after="0" w:line="276" w:lineRule="auto"/>
        <w:contextualSpacing/>
        <w:jc w:val="both"/>
        <w:rPr>
          <w:rFonts w:ascii="Times New Roman" w:eastAsia="Batang" w:hAnsi="Times New Roman" w:cs="Times New Roman"/>
          <w:b/>
          <w:sz w:val="18"/>
          <w:szCs w:val="18"/>
          <w:lang w:eastAsia="pl-PL"/>
        </w:rPr>
      </w:pPr>
      <w:r w:rsidRPr="003347B3">
        <w:rPr>
          <w:rFonts w:ascii="Times New Roman" w:eastAsia="Batang" w:hAnsi="Times New Roman" w:cs="Times New Roman"/>
          <w:b/>
          <w:sz w:val="18"/>
          <w:szCs w:val="18"/>
          <w:lang w:eastAsia="pl-PL"/>
        </w:rPr>
        <w:t>Sumaryczna moc znamionowa = ……….kW</w:t>
      </w:r>
    </w:p>
    <w:p w:rsidR="00CC3914" w:rsidRPr="00CC3914" w:rsidRDefault="00CC3914" w:rsidP="00CC3914">
      <w:pPr>
        <w:suppressAutoHyphens w:val="0"/>
        <w:spacing w:after="0" w:line="276" w:lineRule="auto"/>
        <w:contextualSpacing/>
        <w:jc w:val="both"/>
        <w:rPr>
          <w:rFonts w:ascii="Times New Roman" w:eastAsia="Batang" w:hAnsi="Times New Roman" w:cs="Times New Roman"/>
          <w:sz w:val="14"/>
          <w:szCs w:val="18"/>
          <w:lang w:eastAsia="pl-PL"/>
        </w:rPr>
      </w:pPr>
      <w:r w:rsidRPr="00CC3914">
        <w:rPr>
          <w:rFonts w:ascii="Times New Roman" w:eastAsia="Batang" w:hAnsi="Times New Roman" w:cs="Times New Roman"/>
          <w:sz w:val="14"/>
          <w:szCs w:val="18"/>
          <w:lang w:eastAsia="pl-PL"/>
        </w:rPr>
        <w:t>Uwagi ogólne:</w:t>
      </w:r>
    </w:p>
    <w:p w:rsidR="00CC3914" w:rsidRPr="00CC3914" w:rsidRDefault="00CC3914" w:rsidP="00C069E0">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CC3914">
        <w:rPr>
          <w:rFonts w:ascii="Times New Roman" w:eastAsia="Batang" w:hAnsi="Times New Roman" w:cs="Times New Roman"/>
          <w:sz w:val="14"/>
          <w:szCs w:val="18"/>
          <w:lang w:eastAsia="pl-PL"/>
        </w:rPr>
        <w:t xml:space="preserve">do oferty należy dołączyć karty katalogowe oferowanych urządzeń potwierdzających </w:t>
      </w:r>
      <w:proofErr w:type="spellStart"/>
      <w:r w:rsidRPr="00CC3914">
        <w:rPr>
          <w:rFonts w:ascii="Times New Roman" w:eastAsia="Batang" w:hAnsi="Times New Roman" w:cs="Times New Roman"/>
          <w:sz w:val="14"/>
          <w:szCs w:val="18"/>
          <w:lang w:eastAsia="pl-PL"/>
        </w:rPr>
        <w:t>spełnienianie</w:t>
      </w:r>
      <w:proofErr w:type="spellEnd"/>
      <w:r w:rsidRPr="00CC3914">
        <w:rPr>
          <w:rFonts w:ascii="Times New Roman" w:eastAsia="Batang" w:hAnsi="Times New Roman" w:cs="Times New Roman"/>
          <w:sz w:val="14"/>
          <w:szCs w:val="18"/>
          <w:lang w:eastAsia="pl-PL"/>
        </w:rPr>
        <w:t xml:space="preserve">  założeń projektowych;</w:t>
      </w:r>
    </w:p>
    <w:p w:rsidR="00CC3914" w:rsidRPr="00CC3914" w:rsidRDefault="00CC3914" w:rsidP="00C069E0">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CC3914">
        <w:rPr>
          <w:rFonts w:ascii="Times New Roman" w:eastAsia="Batang" w:hAnsi="Times New Roman" w:cs="Times New Roman"/>
          <w:sz w:val="14"/>
          <w:szCs w:val="18"/>
          <w:lang w:eastAsia="pl-PL"/>
        </w:rPr>
        <w:t>wymaga się aby oferowane urządzenia nie były urządzeniami testowymi ani prototypowymi; Wykonawca przy wyborze urządzenia powinien brać pod uwagę, że na życzenie Zamawiającego zobowiązany będzie do przedstawienia w wymaganej formie (zdjęcia instalacji i urządzeń, opis techniczny, adresy, dane kontaktowe) niezbędnych danych potwierdzających fizyczne funkcjonowanie i działanie poszczególnych urządzeń na komunalnych oczyszczalniach ścieków;</w:t>
      </w:r>
    </w:p>
    <w:p w:rsidR="00CC3914" w:rsidRPr="00CC3914" w:rsidRDefault="00CC3914" w:rsidP="00C069E0">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CC3914">
        <w:rPr>
          <w:rFonts w:ascii="Times New Roman" w:eastAsia="Batang" w:hAnsi="Times New Roman" w:cs="Times New Roman"/>
          <w:sz w:val="14"/>
          <w:szCs w:val="18"/>
          <w:lang w:eastAsia="pl-PL"/>
        </w:rPr>
        <w:t>Zamawiający zastrzega sobie prawo do doprecyzowania przez Wykonawcę opisów technicznych oferowanych urządzeń / instalacji</w:t>
      </w:r>
    </w:p>
    <w:p w:rsidR="00CC3914" w:rsidRPr="00CC3914" w:rsidRDefault="00CC3914" w:rsidP="00C069E0">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CC3914">
        <w:rPr>
          <w:rFonts w:ascii="Times New Roman" w:eastAsia="Batang" w:hAnsi="Times New Roman" w:cs="Times New Roman"/>
          <w:sz w:val="14"/>
          <w:szCs w:val="18"/>
          <w:lang w:eastAsia="pl-PL"/>
        </w:rPr>
        <w:t>Wykazanie równoważności zaoferowanego przedmiotu leży po stronie Wykonawcy. Wykonawca stosując rozwiązania równoważne jest w pełni odpowiedzialny za taki dobór maszyn urządzeń, sprzętu, armatury i innych by uzyskać wymagane parametry technologiczne pompowni, oraz by dostosować je do istniejących i projektowanych budynków bez zmiany ich istniejącej /zaprojektowanej powierzchni, kubatury i układu przestrzennego, tak by nie zachodziła konieczność zmiany tych budynków i zmiany pozwolenia na budowę (zaoferowanie urządzeń/materiałów równoważnych nie może prowadzić do zmiany projektu).</w:t>
      </w:r>
    </w:p>
    <w:p w:rsidR="00CC3914" w:rsidRPr="00CC3914" w:rsidRDefault="00CC3914" w:rsidP="00C069E0">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CC3914">
        <w:rPr>
          <w:rFonts w:ascii="Times New Roman" w:eastAsia="Batang" w:hAnsi="Times New Roman" w:cs="Times New Roman"/>
          <w:sz w:val="14"/>
          <w:szCs w:val="18"/>
          <w:lang w:eastAsia="pl-PL"/>
        </w:rPr>
        <w:t xml:space="preserve">W przypadku oferowania rozwiązań równoważnych w stosunku do rozwiązań określonych w dokumentacji projektowej, Wykonawca zobowiązany jest do wypełnienia wymogu wynikającego z art. 30 ust. 5 ustawy </w:t>
      </w:r>
      <w:proofErr w:type="spellStart"/>
      <w:r w:rsidRPr="00CC3914">
        <w:rPr>
          <w:rFonts w:ascii="Times New Roman" w:eastAsia="Batang" w:hAnsi="Times New Roman" w:cs="Times New Roman"/>
          <w:sz w:val="14"/>
          <w:szCs w:val="18"/>
          <w:lang w:eastAsia="pl-PL"/>
        </w:rPr>
        <w:t>Pzp</w:t>
      </w:r>
      <w:proofErr w:type="spellEnd"/>
      <w:r w:rsidRPr="00CC3914">
        <w:rPr>
          <w:rFonts w:ascii="Times New Roman" w:eastAsia="Batang" w:hAnsi="Times New Roman" w:cs="Times New Roman"/>
          <w:sz w:val="14"/>
          <w:szCs w:val="18"/>
          <w:lang w:eastAsia="pl-PL"/>
        </w:rPr>
        <w:t xml:space="preserve"> „Wykonawca, który powołuje </w:t>
      </w:r>
      <w:proofErr w:type="spellStart"/>
      <w:r w:rsidRPr="00CC3914">
        <w:rPr>
          <w:rFonts w:ascii="Times New Roman" w:eastAsia="Batang" w:hAnsi="Times New Roman" w:cs="Times New Roman"/>
          <w:sz w:val="14"/>
          <w:szCs w:val="18"/>
          <w:lang w:eastAsia="pl-PL"/>
        </w:rPr>
        <w:t>sie</w:t>
      </w:r>
      <w:proofErr w:type="spellEnd"/>
      <w:r w:rsidRPr="00CC3914">
        <w:rPr>
          <w:rFonts w:ascii="Times New Roman" w:eastAsia="Batang" w:hAnsi="Times New Roman" w:cs="Times New Roman"/>
          <w:sz w:val="14"/>
          <w:szCs w:val="18"/>
          <w:lang w:eastAsia="pl-PL"/>
        </w:rPr>
        <w:t xml:space="preserve"> na rozwiązania równoważne opisywanym przez zamawiającego, jest obowiązany wykazać, że oferowane przez niego dostawy, usługi lub roboty budowlane spełniają wymagania określone przez Zamawiającego” oraz podania wykazu dokumentów potwierdzających ich równoważność takich jak: certyfikaty, aprobaty techniczne, z podaniem nazwy podmiotu wydającego oraz terminu ważności dokumentu.</w:t>
      </w:r>
    </w:p>
    <w:p w:rsidR="00CC3914" w:rsidRPr="00CC3914" w:rsidRDefault="00CC3914" w:rsidP="00C069E0">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CC3914">
        <w:rPr>
          <w:rFonts w:ascii="Times New Roman" w:eastAsia="Batang" w:hAnsi="Times New Roman" w:cs="Times New Roman"/>
          <w:sz w:val="14"/>
          <w:szCs w:val="18"/>
          <w:lang w:eastAsia="pl-PL"/>
        </w:rPr>
        <w:t>Sumaryczna moc zainstalowana urządzeń nie może przekroczyć mocy określonej w dokumentacji projektowej.</w:t>
      </w:r>
    </w:p>
    <w:p w:rsidR="00CC3914" w:rsidRPr="00CC3914" w:rsidRDefault="00CC3914" w:rsidP="00CC3914">
      <w:pPr>
        <w:suppressAutoHyphens w:val="0"/>
        <w:spacing w:after="0" w:line="240" w:lineRule="auto"/>
        <w:rPr>
          <w:rFonts w:ascii="Times New Roman" w:eastAsia="Batang" w:hAnsi="Times New Roman" w:cs="Times New Roman"/>
          <w:sz w:val="18"/>
          <w:szCs w:val="18"/>
          <w:lang w:eastAsia="pl-PL"/>
        </w:rPr>
      </w:pPr>
      <w:r w:rsidRPr="00CC3914">
        <w:rPr>
          <w:rFonts w:ascii="Times New Roman" w:eastAsia="Batang" w:hAnsi="Times New Roman" w:cs="Times New Roman"/>
          <w:sz w:val="18"/>
          <w:szCs w:val="18"/>
          <w:lang w:eastAsia="pl-PL"/>
        </w:rPr>
        <w:t>______________, dnia ____________2018r.</w:t>
      </w:r>
      <w:r w:rsidRPr="00CC3914">
        <w:rPr>
          <w:rFonts w:ascii="Times New Roman" w:eastAsia="Batang" w:hAnsi="Times New Roman" w:cs="Times New Roman"/>
          <w:sz w:val="18"/>
          <w:szCs w:val="18"/>
          <w:lang w:eastAsia="pl-PL"/>
        </w:rPr>
        <w:tab/>
      </w:r>
      <w:r w:rsidRPr="00CC3914">
        <w:rPr>
          <w:rFonts w:ascii="Times New Roman" w:eastAsia="Batang" w:hAnsi="Times New Roman" w:cs="Times New Roman"/>
          <w:sz w:val="18"/>
          <w:szCs w:val="18"/>
          <w:lang w:eastAsia="pl-PL"/>
        </w:rPr>
        <w:tab/>
      </w:r>
      <w:r w:rsidRPr="00CC3914">
        <w:rPr>
          <w:rFonts w:ascii="Times New Roman" w:eastAsia="Batang" w:hAnsi="Times New Roman" w:cs="Times New Roman"/>
          <w:sz w:val="18"/>
          <w:szCs w:val="18"/>
          <w:lang w:eastAsia="pl-PL"/>
        </w:rPr>
        <w:tab/>
      </w:r>
      <w:r w:rsidRPr="00CC3914">
        <w:rPr>
          <w:rFonts w:ascii="Times New Roman" w:eastAsia="Batang" w:hAnsi="Times New Roman" w:cs="Times New Roman"/>
          <w:sz w:val="18"/>
          <w:szCs w:val="18"/>
          <w:lang w:eastAsia="pl-PL"/>
        </w:rPr>
        <w:tab/>
      </w:r>
      <w:r w:rsidRPr="00CC3914">
        <w:rPr>
          <w:rFonts w:ascii="Times New Roman" w:eastAsia="Batang" w:hAnsi="Times New Roman" w:cs="Times New Roman"/>
          <w:sz w:val="18"/>
          <w:szCs w:val="18"/>
          <w:lang w:eastAsia="pl-PL"/>
        </w:rPr>
        <w:tab/>
      </w:r>
      <w:r w:rsidRPr="00CC3914">
        <w:rPr>
          <w:rFonts w:ascii="Times New Roman" w:eastAsia="Batang" w:hAnsi="Times New Roman" w:cs="Times New Roman"/>
          <w:sz w:val="18"/>
          <w:szCs w:val="18"/>
          <w:lang w:eastAsia="pl-PL"/>
        </w:rPr>
        <w:tab/>
      </w:r>
    </w:p>
    <w:p w:rsidR="00CC3914" w:rsidRPr="00CC3914" w:rsidRDefault="00CC3914" w:rsidP="00CC3914">
      <w:pPr>
        <w:suppressAutoHyphens w:val="0"/>
        <w:spacing w:after="120" w:line="240" w:lineRule="auto"/>
        <w:ind w:left="6804"/>
        <w:jc w:val="center"/>
        <w:rPr>
          <w:rFonts w:ascii="Times New Roman" w:eastAsia="Batang" w:hAnsi="Times New Roman" w:cs="Times New Roman"/>
          <w:sz w:val="16"/>
          <w:szCs w:val="18"/>
          <w:lang w:eastAsia="pl-PL"/>
        </w:rPr>
      </w:pPr>
      <w:r w:rsidRPr="00CC3914">
        <w:rPr>
          <w:rFonts w:ascii="Times New Roman" w:eastAsia="Batang" w:hAnsi="Times New Roman" w:cs="Times New Roman"/>
          <w:sz w:val="16"/>
          <w:szCs w:val="18"/>
          <w:lang w:eastAsia="pl-PL"/>
        </w:rPr>
        <w:t>__________________________________________</w:t>
      </w:r>
    </w:p>
    <w:p w:rsidR="007C722E" w:rsidRPr="00D927AB" w:rsidRDefault="00CC3914" w:rsidP="00D927AB">
      <w:pPr>
        <w:suppressAutoHyphens w:val="0"/>
        <w:spacing w:after="120" w:line="240" w:lineRule="auto"/>
        <w:ind w:left="6804"/>
        <w:jc w:val="center"/>
        <w:rPr>
          <w:rFonts w:ascii="Times New Roman" w:eastAsia="Batang" w:hAnsi="Times New Roman" w:cs="Times New Roman"/>
          <w:b/>
          <w:color w:val="000000"/>
          <w:sz w:val="16"/>
          <w:szCs w:val="18"/>
          <w:lang w:eastAsia="pl-PL"/>
        </w:rPr>
      </w:pPr>
      <w:r w:rsidRPr="00CC3914">
        <w:rPr>
          <w:rFonts w:ascii="Times New Roman" w:eastAsia="Batang" w:hAnsi="Times New Roman" w:cs="Times New Roman"/>
          <w:sz w:val="16"/>
          <w:szCs w:val="18"/>
          <w:lang w:eastAsia="pl-PL"/>
        </w:rPr>
        <w:t>(</w:t>
      </w:r>
      <w:r w:rsidRPr="00CC3914">
        <w:rPr>
          <w:rFonts w:ascii="Times New Roman" w:eastAsia="Batang" w:hAnsi="Times New Roman" w:cs="Times New Roman"/>
          <w:i/>
          <w:sz w:val="16"/>
          <w:szCs w:val="18"/>
          <w:lang w:eastAsia="pl-PL"/>
        </w:rPr>
        <w:t>podpis</w:t>
      </w:r>
      <w:r w:rsidRPr="00CC3914">
        <w:rPr>
          <w:rFonts w:ascii="Times New Roman" w:eastAsia="Batang" w:hAnsi="Times New Roman" w:cs="Times New Roman"/>
          <w:sz w:val="16"/>
          <w:szCs w:val="18"/>
          <w:lang w:eastAsia="pl-PL"/>
        </w:rPr>
        <w:t xml:space="preserve"> </w:t>
      </w:r>
      <w:r w:rsidRPr="00CC3914">
        <w:rPr>
          <w:rFonts w:ascii="Times New Roman" w:eastAsia="Batang" w:hAnsi="Times New Roman" w:cs="Times New Roman"/>
          <w:i/>
          <w:sz w:val="16"/>
          <w:szCs w:val="18"/>
          <w:lang w:eastAsia="pl-PL"/>
        </w:rPr>
        <w:t>osoby lub osób upełnomocnionych do reprezentowania Wykonawcy</w:t>
      </w:r>
      <w:r w:rsidRPr="00CC3914">
        <w:rPr>
          <w:rFonts w:ascii="Times New Roman" w:eastAsia="Batang" w:hAnsi="Times New Roman" w:cs="Times New Roman"/>
          <w:sz w:val="16"/>
          <w:szCs w:val="18"/>
          <w:lang w:eastAsia="pl-PL"/>
        </w:rPr>
        <w:t>)</w:t>
      </w:r>
    </w:p>
    <w:p w:rsidR="007C722E" w:rsidRDefault="007C722E" w:rsidP="007C722E">
      <w:pPr>
        <w:widowControl w:val="0"/>
        <w:autoSpaceDE w:val="0"/>
        <w:autoSpaceDN w:val="0"/>
        <w:adjustRightInd w:val="0"/>
        <w:spacing w:line="276" w:lineRule="auto"/>
        <w:jc w:val="both"/>
        <w:rPr>
          <w:rFonts w:ascii="Verdana" w:hAnsi="Verdana"/>
          <w:color w:val="FF0000"/>
          <w:sz w:val="18"/>
          <w:szCs w:val="18"/>
        </w:rPr>
        <w:sectPr w:rsidR="007C722E" w:rsidSect="00924C97">
          <w:headerReference w:type="default" r:id="rId7"/>
          <w:pgSz w:w="16838" w:h="11906" w:orient="landscape"/>
          <w:pgMar w:top="1701" w:right="1417" w:bottom="707" w:left="1417" w:header="708" w:footer="0" w:gutter="0"/>
          <w:cols w:space="708"/>
          <w:docGrid w:linePitch="360"/>
        </w:sectPr>
      </w:pPr>
    </w:p>
    <w:p w:rsidR="007C722E" w:rsidRPr="00FC0C06" w:rsidRDefault="007C722E" w:rsidP="007C722E">
      <w:pPr>
        <w:jc w:val="right"/>
        <w:rPr>
          <w:rFonts w:ascii="Times New Roman" w:hAnsi="Times New Roman" w:cs="Times New Roman"/>
          <w:b/>
          <w:sz w:val="20"/>
        </w:rPr>
      </w:pPr>
      <w:r w:rsidRPr="00FC0C06">
        <w:rPr>
          <w:rFonts w:ascii="Times New Roman" w:hAnsi="Times New Roman" w:cs="Times New Roman"/>
          <w:sz w:val="20"/>
        </w:rPr>
        <w:lastRenderedPageBreak/>
        <w:t>Wzór załącznika nr 1</w:t>
      </w:r>
      <w:r w:rsidR="006749A4">
        <w:rPr>
          <w:rFonts w:ascii="Times New Roman" w:hAnsi="Times New Roman" w:cs="Times New Roman"/>
          <w:sz w:val="20"/>
        </w:rPr>
        <w:t>b</w:t>
      </w:r>
      <w:r w:rsidRPr="00FC0C06">
        <w:rPr>
          <w:rFonts w:ascii="Times New Roman" w:hAnsi="Times New Roman" w:cs="Times New Roman"/>
          <w:sz w:val="20"/>
        </w:rPr>
        <w:t xml:space="preserve"> do oferty</w:t>
      </w:r>
    </w:p>
    <w:p w:rsidR="007C722E" w:rsidRPr="00FC0C06" w:rsidRDefault="007C722E" w:rsidP="007C722E">
      <w:pPr>
        <w:rPr>
          <w:rFonts w:ascii="Times New Roman" w:hAnsi="Times New Roman" w:cs="Times New Roman"/>
          <w:sz w:val="26"/>
        </w:rPr>
      </w:pPr>
      <w:r w:rsidRPr="00FC0C06">
        <w:rPr>
          <w:rFonts w:ascii="Times New Roman" w:hAnsi="Times New Roman" w:cs="Times New Roman"/>
          <w:sz w:val="26"/>
        </w:rPr>
        <w:t>……………………………………………</w:t>
      </w:r>
    </w:p>
    <w:p w:rsidR="007C722E" w:rsidRPr="00FC0C06" w:rsidRDefault="007C722E" w:rsidP="007C722E">
      <w:pPr>
        <w:rPr>
          <w:rFonts w:ascii="Times New Roman" w:hAnsi="Times New Roman" w:cs="Times New Roman"/>
          <w:sz w:val="20"/>
        </w:rPr>
      </w:pPr>
      <w:r w:rsidRPr="00FC0C06">
        <w:rPr>
          <w:rFonts w:ascii="Times New Roman" w:hAnsi="Times New Roman" w:cs="Times New Roman"/>
          <w:sz w:val="20"/>
        </w:rPr>
        <w:t>(pieczęć wykonawcy)</w:t>
      </w:r>
    </w:p>
    <w:p w:rsidR="007C722E" w:rsidRPr="00D00D77" w:rsidRDefault="007C722E" w:rsidP="006749A4">
      <w:pPr>
        <w:pStyle w:val="Nagwek2"/>
        <w:numPr>
          <w:ilvl w:val="0"/>
          <w:numId w:val="0"/>
        </w:numPr>
        <w:jc w:val="center"/>
        <w:rPr>
          <w:rFonts w:ascii="Times New Roman" w:hAnsi="Times New Roman" w:cs="Times New Roman"/>
          <w:color w:val="auto"/>
          <w:sz w:val="28"/>
        </w:rPr>
      </w:pPr>
      <w:r w:rsidRPr="00D00D77">
        <w:rPr>
          <w:rFonts w:ascii="Times New Roman" w:hAnsi="Times New Roman" w:cs="Times New Roman"/>
          <w:color w:val="auto"/>
          <w:sz w:val="28"/>
        </w:rPr>
        <w:t>WYKAZ STAWEK I NARZUTÓW</w:t>
      </w:r>
    </w:p>
    <w:p w:rsidR="007C722E" w:rsidRPr="00D00D77" w:rsidRDefault="007C722E" w:rsidP="007C722E">
      <w:pPr>
        <w:pStyle w:val="Default"/>
        <w:rPr>
          <w:rFonts w:ascii="Times New Roman" w:hAnsi="Times New Roman" w:cs="Times New Roman"/>
          <w:color w:val="auto"/>
        </w:rPr>
      </w:pPr>
    </w:p>
    <w:p w:rsidR="007C722E" w:rsidRPr="00D00D77" w:rsidRDefault="007C722E" w:rsidP="007C722E">
      <w:pPr>
        <w:pStyle w:val="Default"/>
        <w:rPr>
          <w:rFonts w:ascii="Times New Roman" w:hAnsi="Times New Roman" w:cs="Times New Roman"/>
          <w:color w:val="auto"/>
          <w:sz w:val="20"/>
          <w:szCs w:val="20"/>
        </w:rPr>
      </w:pPr>
      <w:r w:rsidRPr="00D00D77">
        <w:rPr>
          <w:rFonts w:ascii="Times New Roman" w:hAnsi="Times New Roman" w:cs="Times New Roman"/>
          <w:color w:val="auto"/>
        </w:rPr>
        <w:t xml:space="preserve"> </w:t>
      </w:r>
      <w:r w:rsidRPr="00D00D77">
        <w:rPr>
          <w:rFonts w:ascii="Times New Roman" w:hAnsi="Times New Roman" w:cs="Times New Roman"/>
          <w:b/>
          <w:bCs/>
          <w:color w:val="auto"/>
          <w:sz w:val="20"/>
          <w:szCs w:val="20"/>
        </w:rPr>
        <w:t xml:space="preserve">Składając ofertę </w:t>
      </w:r>
      <w:r w:rsidRPr="00D00D77">
        <w:rPr>
          <w:rFonts w:ascii="Times New Roman" w:hAnsi="Times New Roman" w:cs="Times New Roman"/>
          <w:color w:val="auto"/>
          <w:sz w:val="20"/>
          <w:szCs w:val="20"/>
        </w:rPr>
        <w:t xml:space="preserve">w postępowaniu </w:t>
      </w:r>
      <w:proofErr w:type="spellStart"/>
      <w:r w:rsidRPr="00D00D77">
        <w:rPr>
          <w:rFonts w:ascii="Times New Roman" w:hAnsi="Times New Roman" w:cs="Times New Roman"/>
          <w:color w:val="auto"/>
          <w:sz w:val="20"/>
          <w:szCs w:val="20"/>
        </w:rPr>
        <w:t>pn</w:t>
      </w:r>
      <w:proofErr w:type="spellEnd"/>
      <w:r w:rsidRPr="00D00D77">
        <w:rPr>
          <w:rFonts w:ascii="Times New Roman" w:hAnsi="Times New Roman" w:cs="Times New Roman"/>
          <w:color w:val="auto"/>
          <w:sz w:val="20"/>
          <w:szCs w:val="20"/>
        </w:rPr>
        <w:t xml:space="preserve">: </w:t>
      </w:r>
      <w:r w:rsidR="004E5730" w:rsidRPr="00D00D77">
        <w:rPr>
          <w:rFonts w:ascii="Times New Roman" w:hAnsi="Times New Roman" w:cs="Times New Roman"/>
          <w:b/>
          <w:color w:val="auto"/>
        </w:rPr>
        <w:t xml:space="preserve">,,Budowa kanalizacji sanitarnej w miejscowości Skołoszów, Gmina Radymno – II etap część ……….  </w:t>
      </w:r>
    </w:p>
    <w:p w:rsidR="007C722E" w:rsidRPr="00D00D77" w:rsidRDefault="007C722E" w:rsidP="007C722E">
      <w:pPr>
        <w:autoSpaceDE w:val="0"/>
        <w:autoSpaceDN w:val="0"/>
        <w:adjustRightInd w:val="0"/>
        <w:rPr>
          <w:rFonts w:ascii="Times New Roman" w:hAnsi="Times New Roman" w:cs="Times New Roman"/>
          <w:b/>
          <w:bCs/>
          <w:szCs w:val="24"/>
        </w:rPr>
      </w:pPr>
    </w:p>
    <w:p w:rsidR="007C722E" w:rsidRPr="00D00D77" w:rsidRDefault="007C722E" w:rsidP="007C722E">
      <w:pPr>
        <w:pStyle w:val="Tekstpodstawowy31"/>
        <w:spacing w:line="240" w:lineRule="auto"/>
        <w:jc w:val="both"/>
        <w:rPr>
          <w:rFonts w:ascii="Times New Roman" w:hAnsi="Times New Roman"/>
          <w:b/>
          <w:bCs/>
          <w:sz w:val="20"/>
        </w:rPr>
      </w:pPr>
      <w:r w:rsidRPr="00D00D77">
        <w:rPr>
          <w:rFonts w:ascii="Times New Roman" w:hAnsi="Times New Roman"/>
          <w:b/>
          <w:bCs/>
          <w:sz w:val="20"/>
        </w:rPr>
        <w:t>…………………………………………..</w:t>
      </w:r>
    </w:p>
    <w:p w:rsidR="007C722E" w:rsidRPr="00FC0C06" w:rsidRDefault="007C722E" w:rsidP="007C722E">
      <w:pPr>
        <w:pStyle w:val="Tekstpodstawowy31"/>
        <w:spacing w:line="240" w:lineRule="auto"/>
        <w:jc w:val="both"/>
        <w:rPr>
          <w:rFonts w:ascii="Times New Roman" w:hAnsi="Times New Roman"/>
          <w:b/>
          <w:bCs/>
          <w:sz w:val="20"/>
        </w:rPr>
      </w:pPr>
    </w:p>
    <w:p w:rsidR="007C722E" w:rsidRPr="00FC0C06" w:rsidRDefault="007C722E" w:rsidP="007C722E">
      <w:pPr>
        <w:pStyle w:val="Tekstpodstawowy31"/>
        <w:spacing w:line="240" w:lineRule="auto"/>
        <w:jc w:val="both"/>
        <w:rPr>
          <w:rFonts w:ascii="Times New Roman" w:hAnsi="Times New Roman"/>
        </w:rPr>
      </w:pPr>
      <w:r w:rsidRPr="00FC0C06">
        <w:rPr>
          <w:rFonts w:ascii="Times New Roman" w:hAnsi="Times New Roman"/>
          <w:b/>
          <w:bCs/>
          <w:sz w:val="20"/>
        </w:rPr>
        <w:t>oświadczamy</w:t>
      </w:r>
      <w:r w:rsidRPr="00FC0C06">
        <w:rPr>
          <w:rFonts w:ascii="Times New Roman" w:hAnsi="Times New Roman"/>
          <w:sz w:val="20"/>
        </w:rPr>
        <w:t>, że przy realizacji niniejszego zamówienia będą stosowane poniżej podane stawki i narzuty:</w:t>
      </w:r>
    </w:p>
    <w:p w:rsidR="007C722E" w:rsidRPr="00FC0C06" w:rsidRDefault="007C722E" w:rsidP="007C722E">
      <w:pPr>
        <w:pStyle w:val="Tekstpodstawowy31"/>
        <w:spacing w:line="240" w:lineRule="auto"/>
        <w:jc w:val="both"/>
        <w:rPr>
          <w:rFonts w:ascii="Times New Roman" w:hAnsi="Times New Roman"/>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544"/>
        <w:gridCol w:w="1559"/>
        <w:gridCol w:w="3468"/>
      </w:tblGrid>
      <w:tr w:rsidR="007C722E" w:rsidRPr="00FC0C06" w:rsidTr="00924C97">
        <w:trPr>
          <w:trHeight w:val="766"/>
        </w:trPr>
        <w:tc>
          <w:tcPr>
            <w:tcW w:w="637" w:type="dxa"/>
            <w:vAlign w:val="center"/>
          </w:tcPr>
          <w:p w:rsidR="007C722E" w:rsidRPr="00FC0C06" w:rsidRDefault="007C722E" w:rsidP="00924C97">
            <w:pPr>
              <w:jc w:val="center"/>
              <w:rPr>
                <w:rFonts w:ascii="Times New Roman" w:hAnsi="Times New Roman" w:cs="Times New Roman"/>
              </w:rPr>
            </w:pPr>
            <w:r w:rsidRPr="00FC0C06">
              <w:rPr>
                <w:rFonts w:ascii="Times New Roman" w:hAnsi="Times New Roman" w:cs="Times New Roman"/>
              </w:rPr>
              <w:t>Poz.</w:t>
            </w:r>
          </w:p>
        </w:tc>
        <w:tc>
          <w:tcPr>
            <w:tcW w:w="3544" w:type="dxa"/>
            <w:vAlign w:val="center"/>
          </w:tcPr>
          <w:p w:rsidR="007C722E" w:rsidRPr="00FC0C06" w:rsidRDefault="007C722E" w:rsidP="00924C97">
            <w:pPr>
              <w:jc w:val="center"/>
              <w:rPr>
                <w:rFonts w:ascii="Times New Roman" w:hAnsi="Times New Roman" w:cs="Times New Roman"/>
              </w:rPr>
            </w:pPr>
            <w:r w:rsidRPr="00FC0C06">
              <w:rPr>
                <w:rFonts w:ascii="Times New Roman" w:hAnsi="Times New Roman" w:cs="Times New Roman"/>
              </w:rPr>
              <w:t>Wyszczególnienie czynników produkcji</w:t>
            </w:r>
          </w:p>
        </w:tc>
        <w:tc>
          <w:tcPr>
            <w:tcW w:w="1559" w:type="dxa"/>
            <w:vAlign w:val="center"/>
          </w:tcPr>
          <w:p w:rsidR="007C722E" w:rsidRPr="00FC0C06" w:rsidRDefault="007C722E" w:rsidP="00924C97">
            <w:pPr>
              <w:jc w:val="center"/>
              <w:rPr>
                <w:rFonts w:ascii="Times New Roman" w:hAnsi="Times New Roman" w:cs="Times New Roman"/>
              </w:rPr>
            </w:pPr>
            <w:r w:rsidRPr="00FC0C06">
              <w:rPr>
                <w:rFonts w:ascii="Times New Roman" w:hAnsi="Times New Roman" w:cs="Times New Roman"/>
              </w:rPr>
              <w:t>Jednostka</w:t>
            </w:r>
          </w:p>
        </w:tc>
        <w:tc>
          <w:tcPr>
            <w:tcW w:w="3468" w:type="dxa"/>
            <w:vAlign w:val="center"/>
          </w:tcPr>
          <w:p w:rsidR="007C722E" w:rsidRPr="00FC0C06" w:rsidRDefault="007C722E" w:rsidP="00924C97">
            <w:pPr>
              <w:jc w:val="center"/>
              <w:rPr>
                <w:rFonts w:ascii="Times New Roman" w:hAnsi="Times New Roman" w:cs="Times New Roman"/>
              </w:rPr>
            </w:pPr>
            <w:r w:rsidRPr="00FC0C06">
              <w:rPr>
                <w:rFonts w:ascii="Times New Roman" w:hAnsi="Times New Roman" w:cs="Times New Roman"/>
              </w:rPr>
              <w:t>Stawka Obliczeniowa</w:t>
            </w:r>
          </w:p>
        </w:tc>
      </w:tr>
      <w:tr w:rsidR="007C722E" w:rsidRPr="00FC0C06" w:rsidTr="00924C97">
        <w:trPr>
          <w:trHeight w:val="659"/>
        </w:trPr>
        <w:tc>
          <w:tcPr>
            <w:tcW w:w="637" w:type="dxa"/>
            <w:vAlign w:val="center"/>
          </w:tcPr>
          <w:p w:rsidR="007C722E" w:rsidRPr="00FC0C06" w:rsidRDefault="007C722E" w:rsidP="00924C97">
            <w:pPr>
              <w:jc w:val="center"/>
              <w:rPr>
                <w:rFonts w:ascii="Times New Roman" w:hAnsi="Times New Roman" w:cs="Times New Roman"/>
              </w:rPr>
            </w:pPr>
            <w:r w:rsidRPr="00FC0C06">
              <w:rPr>
                <w:rFonts w:ascii="Times New Roman" w:hAnsi="Times New Roman" w:cs="Times New Roman"/>
              </w:rPr>
              <w:t>1</w:t>
            </w:r>
          </w:p>
        </w:tc>
        <w:tc>
          <w:tcPr>
            <w:tcW w:w="3544" w:type="dxa"/>
            <w:vAlign w:val="center"/>
          </w:tcPr>
          <w:p w:rsidR="007C722E" w:rsidRPr="00FC0C06" w:rsidRDefault="007C722E" w:rsidP="00924C97">
            <w:pPr>
              <w:rPr>
                <w:rFonts w:ascii="Times New Roman" w:hAnsi="Times New Roman" w:cs="Times New Roman"/>
              </w:rPr>
            </w:pPr>
            <w:r w:rsidRPr="00FC0C06">
              <w:rPr>
                <w:rFonts w:ascii="Times New Roman" w:hAnsi="Times New Roman" w:cs="Times New Roman"/>
              </w:rPr>
              <w:t xml:space="preserve">ROBOCIZNA (R) </w:t>
            </w:r>
          </w:p>
        </w:tc>
        <w:tc>
          <w:tcPr>
            <w:tcW w:w="1559" w:type="dxa"/>
          </w:tcPr>
          <w:p w:rsidR="007C722E" w:rsidRPr="00FC0C06" w:rsidRDefault="007C722E" w:rsidP="00924C97">
            <w:pPr>
              <w:jc w:val="center"/>
              <w:rPr>
                <w:rFonts w:ascii="Times New Roman" w:hAnsi="Times New Roman" w:cs="Times New Roman"/>
              </w:rPr>
            </w:pPr>
            <w:r w:rsidRPr="00FC0C06">
              <w:rPr>
                <w:rFonts w:ascii="Times New Roman" w:hAnsi="Times New Roman" w:cs="Times New Roman"/>
              </w:rPr>
              <w:t xml:space="preserve">Złotych </w:t>
            </w:r>
            <w:r w:rsidRPr="00FC0C06">
              <w:rPr>
                <w:rFonts w:ascii="Times New Roman" w:hAnsi="Times New Roman" w:cs="Times New Roman"/>
              </w:rPr>
              <w:br/>
              <w:t>za 1 r-g</w:t>
            </w:r>
          </w:p>
        </w:tc>
        <w:tc>
          <w:tcPr>
            <w:tcW w:w="3468" w:type="dxa"/>
          </w:tcPr>
          <w:p w:rsidR="007C722E" w:rsidRPr="00FC0C06" w:rsidRDefault="007C722E" w:rsidP="00924C97">
            <w:pPr>
              <w:rPr>
                <w:rFonts w:ascii="Times New Roman" w:hAnsi="Times New Roman" w:cs="Times New Roman"/>
                <w:i/>
                <w:sz w:val="20"/>
              </w:rPr>
            </w:pPr>
          </w:p>
        </w:tc>
      </w:tr>
      <w:tr w:rsidR="007C722E" w:rsidRPr="00FC0C06" w:rsidTr="00924C97">
        <w:tc>
          <w:tcPr>
            <w:tcW w:w="637" w:type="dxa"/>
            <w:vAlign w:val="center"/>
          </w:tcPr>
          <w:p w:rsidR="007C722E" w:rsidRPr="00FC0C06" w:rsidRDefault="007C722E" w:rsidP="00924C97">
            <w:pPr>
              <w:jc w:val="center"/>
              <w:rPr>
                <w:rFonts w:ascii="Times New Roman" w:hAnsi="Times New Roman" w:cs="Times New Roman"/>
              </w:rPr>
            </w:pPr>
            <w:r w:rsidRPr="00FC0C06">
              <w:rPr>
                <w:rFonts w:ascii="Times New Roman" w:hAnsi="Times New Roman" w:cs="Times New Roman"/>
              </w:rPr>
              <w:t>2</w:t>
            </w:r>
          </w:p>
        </w:tc>
        <w:tc>
          <w:tcPr>
            <w:tcW w:w="3544" w:type="dxa"/>
            <w:vAlign w:val="center"/>
          </w:tcPr>
          <w:p w:rsidR="007C722E" w:rsidRPr="00FC0C06" w:rsidRDefault="007C722E" w:rsidP="00924C97">
            <w:pPr>
              <w:rPr>
                <w:rFonts w:ascii="Times New Roman" w:hAnsi="Times New Roman" w:cs="Times New Roman"/>
              </w:rPr>
            </w:pPr>
            <w:r w:rsidRPr="00FC0C06">
              <w:rPr>
                <w:rFonts w:ascii="Times New Roman" w:hAnsi="Times New Roman" w:cs="Times New Roman"/>
              </w:rPr>
              <w:t xml:space="preserve">Sprzęt  (S) </w:t>
            </w:r>
          </w:p>
        </w:tc>
        <w:tc>
          <w:tcPr>
            <w:tcW w:w="1559" w:type="dxa"/>
          </w:tcPr>
          <w:p w:rsidR="007C722E" w:rsidRPr="00FC0C06" w:rsidRDefault="007C722E" w:rsidP="00924C97">
            <w:pPr>
              <w:jc w:val="center"/>
              <w:rPr>
                <w:rFonts w:ascii="Times New Roman" w:hAnsi="Times New Roman" w:cs="Times New Roman"/>
              </w:rPr>
            </w:pPr>
            <w:r w:rsidRPr="00FC0C06">
              <w:rPr>
                <w:rFonts w:ascii="Times New Roman" w:hAnsi="Times New Roman" w:cs="Times New Roman"/>
              </w:rPr>
              <w:t xml:space="preserve">Złotych </w:t>
            </w:r>
            <w:r w:rsidRPr="00FC0C06">
              <w:rPr>
                <w:rFonts w:ascii="Times New Roman" w:hAnsi="Times New Roman" w:cs="Times New Roman"/>
              </w:rPr>
              <w:br/>
              <w:t>za 1 m-g</w:t>
            </w:r>
          </w:p>
          <w:p w:rsidR="007C722E" w:rsidRPr="00FC0C06" w:rsidRDefault="007C722E" w:rsidP="00924C97">
            <w:pPr>
              <w:jc w:val="center"/>
              <w:rPr>
                <w:rFonts w:ascii="Times New Roman" w:hAnsi="Times New Roman" w:cs="Times New Roman"/>
              </w:rPr>
            </w:pPr>
          </w:p>
        </w:tc>
        <w:tc>
          <w:tcPr>
            <w:tcW w:w="3468" w:type="dxa"/>
          </w:tcPr>
          <w:p w:rsidR="007C722E" w:rsidRPr="00FC0C06" w:rsidRDefault="007C722E" w:rsidP="00924C97">
            <w:pPr>
              <w:rPr>
                <w:rFonts w:ascii="Times New Roman" w:hAnsi="Times New Roman" w:cs="Times New Roman"/>
                <w:i/>
                <w:sz w:val="20"/>
              </w:rPr>
            </w:pPr>
          </w:p>
        </w:tc>
      </w:tr>
      <w:tr w:rsidR="007C722E" w:rsidRPr="00FC0C06" w:rsidTr="00924C97">
        <w:trPr>
          <w:trHeight w:val="1399"/>
        </w:trPr>
        <w:tc>
          <w:tcPr>
            <w:tcW w:w="637" w:type="dxa"/>
            <w:vAlign w:val="center"/>
          </w:tcPr>
          <w:p w:rsidR="007C722E" w:rsidRPr="00FC0C06" w:rsidRDefault="007C722E" w:rsidP="00924C97">
            <w:pPr>
              <w:jc w:val="center"/>
              <w:rPr>
                <w:rFonts w:ascii="Times New Roman" w:hAnsi="Times New Roman" w:cs="Times New Roman"/>
              </w:rPr>
            </w:pPr>
            <w:r w:rsidRPr="00FC0C06">
              <w:rPr>
                <w:rFonts w:ascii="Times New Roman" w:hAnsi="Times New Roman" w:cs="Times New Roman"/>
              </w:rPr>
              <w:t>3</w:t>
            </w:r>
          </w:p>
        </w:tc>
        <w:tc>
          <w:tcPr>
            <w:tcW w:w="3544" w:type="dxa"/>
            <w:vAlign w:val="center"/>
          </w:tcPr>
          <w:p w:rsidR="007C722E" w:rsidRPr="00FC0C06" w:rsidRDefault="007C722E" w:rsidP="00924C97">
            <w:pPr>
              <w:rPr>
                <w:rFonts w:ascii="Times New Roman" w:hAnsi="Times New Roman" w:cs="Times New Roman"/>
              </w:rPr>
            </w:pPr>
            <w:r w:rsidRPr="00FC0C06">
              <w:rPr>
                <w:rFonts w:ascii="Times New Roman" w:hAnsi="Times New Roman" w:cs="Times New Roman"/>
              </w:rPr>
              <w:t xml:space="preserve">Materiały (M) </w:t>
            </w:r>
          </w:p>
        </w:tc>
        <w:tc>
          <w:tcPr>
            <w:tcW w:w="1559" w:type="dxa"/>
          </w:tcPr>
          <w:p w:rsidR="007C722E" w:rsidRPr="00FC0C06" w:rsidRDefault="007C722E" w:rsidP="00924C97">
            <w:pPr>
              <w:jc w:val="center"/>
              <w:rPr>
                <w:rFonts w:ascii="Times New Roman" w:hAnsi="Times New Roman" w:cs="Times New Roman"/>
              </w:rPr>
            </w:pPr>
            <w:r w:rsidRPr="00FC0C06">
              <w:rPr>
                <w:rFonts w:ascii="Times New Roman" w:hAnsi="Times New Roman" w:cs="Times New Roman"/>
              </w:rPr>
              <w:t>Złoty</w:t>
            </w:r>
            <w:r w:rsidRPr="00FC0C06">
              <w:rPr>
                <w:rFonts w:ascii="Times New Roman" w:hAnsi="Times New Roman" w:cs="Times New Roman"/>
              </w:rPr>
              <w:br/>
            </w:r>
          </w:p>
          <w:p w:rsidR="007C722E" w:rsidRPr="00FC0C06" w:rsidRDefault="007C722E" w:rsidP="00924C97">
            <w:pPr>
              <w:jc w:val="center"/>
              <w:rPr>
                <w:rFonts w:ascii="Times New Roman" w:hAnsi="Times New Roman" w:cs="Times New Roman"/>
              </w:rPr>
            </w:pPr>
          </w:p>
        </w:tc>
        <w:tc>
          <w:tcPr>
            <w:tcW w:w="3468" w:type="dxa"/>
          </w:tcPr>
          <w:p w:rsidR="007C722E" w:rsidRPr="00FC0C06" w:rsidRDefault="007C722E" w:rsidP="00924C97">
            <w:pPr>
              <w:rPr>
                <w:rFonts w:ascii="Times New Roman" w:hAnsi="Times New Roman" w:cs="Times New Roman"/>
              </w:rPr>
            </w:pPr>
          </w:p>
        </w:tc>
      </w:tr>
      <w:tr w:rsidR="007C722E" w:rsidRPr="00FC0C06" w:rsidTr="00924C97">
        <w:trPr>
          <w:trHeight w:val="499"/>
        </w:trPr>
        <w:tc>
          <w:tcPr>
            <w:tcW w:w="637" w:type="dxa"/>
            <w:vAlign w:val="center"/>
          </w:tcPr>
          <w:p w:rsidR="007C722E" w:rsidRPr="00FC0C06" w:rsidRDefault="007C722E" w:rsidP="00924C97">
            <w:pPr>
              <w:jc w:val="center"/>
              <w:rPr>
                <w:rFonts w:ascii="Times New Roman" w:hAnsi="Times New Roman" w:cs="Times New Roman"/>
              </w:rPr>
            </w:pPr>
            <w:r w:rsidRPr="00FC0C06">
              <w:rPr>
                <w:rFonts w:ascii="Times New Roman" w:hAnsi="Times New Roman" w:cs="Times New Roman"/>
              </w:rPr>
              <w:t>5</w:t>
            </w:r>
          </w:p>
        </w:tc>
        <w:tc>
          <w:tcPr>
            <w:tcW w:w="3544" w:type="dxa"/>
            <w:vAlign w:val="center"/>
          </w:tcPr>
          <w:p w:rsidR="007C722E" w:rsidRPr="00FC0C06" w:rsidRDefault="007C722E" w:rsidP="00924C97">
            <w:pPr>
              <w:rPr>
                <w:rFonts w:ascii="Times New Roman" w:hAnsi="Times New Roman" w:cs="Times New Roman"/>
              </w:rPr>
            </w:pPr>
            <w:r w:rsidRPr="00FC0C06">
              <w:rPr>
                <w:rFonts w:ascii="Times New Roman" w:hAnsi="Times New Roman" w:cs="Times New Roman"/>
              </w:rPr>
              <w:t>Koszty Zakupu (</w:t>
            </w:r>
            <w:proofErr w:type="spellStart"/>
            <w:r w:rsidRPr="00FC0C06">
              <w:rPr>
                <w:rFonts w:ascii="Times New Roman" w:hAnsi="Times New Roman" w:cs="Times New Roman"/>
              </w:rPr>
              <w:t>Kz</w:t>
            </w:r>
            <w:proofErr w:type="spellEnd"/>
            <w:r w:rsidRPr="00FC0C06">
              <w:rPr>
                <w:rFonts w:ascii="Times New Roman" w:hAnsi="Times New Roman" w:cs="Times New Roman"/>
              </w:rPr>
              <w:t>) od M</w:t>
            </w:r>
          </w:p>
        </w:tc>
        <w:tc>
          <w:tcPr>
            <w:tcW w:w="1559" w:type="dxa"/>
          </w:tcPr>
          <w:p w:rsidR="007C722E" w:rsidRPr="00FC0C06" w:rsidRDefault="007C722E" w:rsidP="00924C97">
            <w:pPr>
              <w:jc w:val="center"/>
              <w:rPr>
                <w:rFonts w:ascii="Times New Roman" w:hAnsi="Times New Roman" w:cs="Times New Roman"/>
              </w:rPr>
            </w:pPr>
            <w:r w:rsidRPr="00FC0C06">
              <w:rPr>
                <w:rFonts w:ascii="Times New Roman" w:hAnsi="Times New Roman" w:cs="Times New Roman"/>
              </w:rPr>
              <w:t>%</w:t>
            </w:r>
          </w:p>
        </w:tc>
        <w:tc>
          <w:tcPr>
            <w:tcW w:w="3468" w:type="dxa"/>
          </w:tcPr>
          <w:p w:rsidR="007C722E" w:rsidRPr="00FC0C06" w:rsidRDefault="007C722E" w:rsidP="00924C97">
            <w:pPr>
              <w:rPr>
                <w:rFonts w:ascii="Times New Roman" w:hAnsi="Times New Roman" w:cs="Times New Roman"/>
              </w:rPr>
            </w:pPr>
          </w:p>
        </w:tc>
      </w:tr>
      <w:tr w:rsidR="007C722E" w:rsidRPr="00FC0C06" w:rsidTr="00924C97">
        <w:trPr>
          <w:trHeight w:val="549"/>
        </w:trPr>
        <w:tc>
          <w:tcPr>
            <w:tcW w:w="637" w:type="dxa"/>
            <w:vAlign w:val="center"/>
          </w:tcPr>
          <w:p w:rsidR="007C722E" w:rsidRPr="00FC0C06" w:rsidRDefault="007C722E" w:rsidP="00924C97">
            <w:pPr>
              <w:jc w:val="center"/>
              <w:rPr>
                <w:rFonts w:ascii="Times New Roman" w:hAnsi="Times New Roman" w:cs="Times New Roman"/>
              </w:rPr>
            </w:pPr>
            <w:r w:rsidRPr="00FC0C06">
              <w:rPr>
                <w:rFonts w:ascii="Times New Roman" w:hAnsi="Times New Roman" w:cs="Times New Roman"/>
              </w:rPr>
              <w:t>6</w:t>
            </w:r>
          </w:p>
        </w:tc>
        <w:tc>
          <w:tcPr>
            <w:tcW w:w="3544" w:type="dxa"/>
            <w:vAlign w:val="center"/>
          </w:tcPr>
          <w:p w:rsidR="007C722E" w:rsidRPr="00FC0C06" w:rsidRDefault="007C722E" w:rsidP="00924C97">
            <w:pPr>
              <w:rPr>
                <w:rFonts w:ascii="Times New Roman" w:hAnsi="Times New Roman" w:cs="Times New Roman"/>
              </w:rPr>
            </w:pPr>
            <w:r w:rsidRPr="00FC0C06">
              <w:rPr>
                <w:rFonts w:ascii="Times New Roman" w:hAnsi="Times New Roman" w:cs="Times New Roman"/>
              </w:rPr>
              <w:t>KOSZTY POŚREDNIE (</w:t>
            </w:r>
            <w:proofErr w:type="spellStart"/>
            <w:r w:rsidRPr="00FC0C06">
              <w:rPr>
                <w:rFonts w:ascii="Times New Roman" w:hAnsi="Times New Roman" w:cs="Times New Roman"/>
              </w:rPr>
              <w:t>Kp</w:t>
            </w:r>
            <w:proofErr w:type="spellEnd"/>
            <w:r w:rsidRPr="00FC0C06">
              <w:rPr>
                <w:rFonts w:ascii="Times New Roman" w:hAnsi="Times New Roman" w:cs="Times New Roman"/>
              </w:rPr>
              <w:t xml:space="preserve">) od R + S </w:t>
            </w:r>
          </w:p>
        </w:tc>
        <w:tc>
          <w:tcPr>
            <w:tcW w:w="1559" w:type="dxa"/>
            <w:vAlign w:val="center"/>
          </w:tcPr>
          <w:p w:rsidR="007C722E" w:rsidRPr="00FC0C06" w:rsidRDefault="007C722E" w:rsidP="00924C97">
            <w:pPr>
              <w:jc w:val="center"/>
              <w:rPr>
                <w:rFonts w:ascii="Times New Roman" w:hAnsi="Times New Roman" w:cs="Times New Roman"/>
              </w:rPr>
            </w:pPr>
            <w:r w:rsidRPr="00FC0C06">
              <w:rPr>
                <w:rFonts w:ascii="Times New Roman" w:hAnsi="Times New Roman" w:cs="Times New Roman"/>
              </w:rPr>
              <w:t>%</w:t>
            </w:r>
          </w:p>
        </w:tc>
        <w:tc>
          <w:tcPr>
            <w:tcW w:w="3468" w:type="dxa"/>
          </w:tcPr>
          <w:p w:rsidR="007C722E" w:rsidRPr="00FC0C06" w:rsidRDefault="007C722E" w:rsidP="00924C97">
            <w:pPr>
              <w:rPr>
                <w:rFonts w:ascii="Times New Roman" w:hAnsi="Times New Roman" w:cs="Times New Roman"/>
              </w:rPr>
            </w:pPr>
          </w:p>
        </w:tc>
      </w:tr>
      <w:tr w:rsidR="007C722E" w:rsidRPr="00FC0C06" w:rsidTr="00924C97">
        <w:trPr>
          <w:trHeight w:val="557"/>
        </w:trPr>
        <w:tc>
          <w:tcPr>
            <w:tcW w:w="637" w:type="dxa"/>
            <w:vAlign w:val="center"/>
          </w:tcPr>
          <w:p w:rsidR="007C722E" w:rsidRPr="00FC0C06" w:rsidRDefault="007C722E" w:rsidP="00924C97">
            <w:pPr>
              <w:jc w:val="center"/>
              <w:rPr>
                <w:rFonts w:ascii="Times New Roman" w:hAnsi="Times New Roman" w:cs="Times New Roman"/>
              </w:rPr>
            </w:pPr>
            <w:r w:rsidRPr="00FC0C06">
              <w:rPr>
                <w:rFonts w:ascii="Times New Roman" w:hAnsi="Times New Roman" w:cs="Times New Roman"/>
              </w:rPr>
              <w:t>7</w:t>
            </w:r>
          </w:p>
        </w:tc>
        <w:tc>
          <w:tcPr>
            <w:tcW w:w="3544" w:type="dxa"/>
            <w:vAlign w:val="center"/>
          </w:tcPr>
          <w:p w:rsidR="007C722E" w:rsidRPr="00FC0C06" w:rsidRDefault="007C722E" w:rsidP="00924C97">
            <w:pPr>
              <w:rPr>
                <w:rFonts w:ascii="Times New Roman" w:hAnsi="Times New Roman" w:cs="Times New Roman"/>
              </w:rPr>
            </w:pPr>
            <w:r w:rsidRPr="00FC0C06">
              <w:rPr>
                <w:rFonts w:ascii="Times New Roman" w:hAnsi="Times New Roman" w:cs="Times New Roman"/>
              </w:rPr>
              <w:t xml:space="preserve">ZYSK KALKULACYJNY (Z) od </w:t>
            </w:r>
            <w:proofErr w:type="spellStart"/>
            <w:r w:rsidRPr="00FC0C06">
              <w:rPr>
                <w:rFonts w:ascii="Times New Roman" w:hAnsi="Times New Roman" w:cs="Times New Roman"/>
              </w:rPr>
              <w:t>R+S+Kp</w:t>
            </w:r>
            <w:proofErr w:type="spellEnd"/>
            <w:r w:rsidRPr="00FC0C06">
              <w:rPr>
                <w:rFonts w:ascii="Times New Roman" w:hAnsi="Times New Roman" w:cs="Times New Roman"/>
              </w:rPr>
              <w:t xml:space="preserve"> </w:t>
            </w:r>
          </w:p>
        </w:tc>
        <w:tc>
          <w:tcPr>
            <w:tcW w:w="1559" w:type="dxa"/>
            <w:vAlign w:val="center"/>
          </w:tcPr>
          <w:p w:rsidR="007C722E" w:rsidRPr="00FC0C06" w:rsidRDefault="007C722E" w:rsidP="00924C97">
            <w:pPr>
              <w:jc w:val="center"/>
              <w:rPr>
                <w:rFonts w:ascii="Times New Roman" w:hAnsi="Times New Roman" w:cs="Times New Roman"/>
              </w:rPr>
            </w:pPr>
            <w:r w:rsidRPr="00FC0C06">
              <w:rPr>
                <w:rFonts w:ascii="Times New Roman" w:hAnsi="Times New Roman" w:cs="Times New Roman"/>
              </w:rPr>
              <w:t>%</w:t>
            </w:r>
          </w:p>
        </w:tc>
        <w:tc>
          <w:tcPr>
            <w:tcW w:w="3468" w:type="dxa"/>
          </w:tcPr>
          <w:p w:rsidR="007C722E" w:rsidRPr="00FC0C06" w:rsidRDefault="007C722E" w:rsidP="00924C97">
            <w:pPr>
              <w:pStyle w:val="Stopka"/>
              <w:rPr>
                <w:rFonts w:ascii="Times New Roman" w:hAnsi="Times New Roman" w:cs="Times New Roman"/>
              </w:rPr>
            </w:pPr>
          </w:p>
        </w:tc>
      </w:tr>
    </w:tbl>
    <w:p w:rsidR="007C722E" w:rsidRPr="00FC0C06" w:rsidRDefault="007C722E" w:rsidP="007C722E">
      <w:pPr>
        <w:pStyle w:val="Default"/>
        <w:rPr>
          <w:rFonts w:ascii="Times New Roman" w:hAnsi="Times New Roman" w:cs="Times New Roman"/>
        </w:rPr>
      </w:pPr>
    </w:p>
    <w:p w:rsidR="007C722E" w:rsidRPr="00FC0C06" w:rsidRDefault="007C722E" w:rsidP="007C722E">
      <w:pPr>
        <w:tabs>
          <w:tab w:val="left" w:pos="3686"/>
        </w:tabs>
        <w:jc w:val="both"/>
        <w:rPr>
          <w:rFonts w:ascii="Times New Roman" w:hAnsi="Times New Roman" w:cs="Times New Roman"/>
          <w:i/>
        </w:rPr>
      </w:pPr>
      <w:r w:rsidRPr="00FC0C06">
        <w:rPr>
          <w:rFonts w:ascii="Times New Roman" w:hAnsi="Times New Roman" w:cs="Times New Roman"/>
        </w:rPr>
        <w:t xml:space="preserve"> Określone przez Wykonawcę w „Wykazie” narzuty kosztów zakupu, kosztów pośrednich i zysku nie mogą być wyższe od przyjętych przy kalkulacji cen w formularzu cenowym.</w:t>
      </w:r>
    </w:p>
    <w:p w:rsidR="007C722E" w:rsidRPr="00FC0C06" w:rsidRDefault="007C722E" w:rsidP="007C722E">
      <w:pPr>
        <w:tabs>
          <w:tab w:val="left" w:pos="3686"/>
        </w:tabs>
        <w:jc w:val="both"/>
        <w:rPr>
          <w:rFonts w:ascii="Times New Roman" w:hAnsi="Times New Roman" w:cs="Times New Roman"/>
        </w:rPr>
      </w:pPr>
      <w:r w:rsidRPr="00072066">
        <w:rPr>
          <w:rFonts w:ascii="Times New Roman" w:hAnsi="Times New Roman" w:cs="Times New Roman"/>
        </w:rPr>
        <w:t>Wypełniony przez Wykonawcę powyższy „Wykaz” będzie stanowić podstawę kalkulacji cen jednostkowych  ……………………………..</w:t>
      </w:r>
    </w:p>
    <w:p w:rsidR="007C722E" w:rsidRPr="00FC0C06" w:rsidRDefault="007C722E" w:rsidP="007C722E">
      <w:pPr>
        <w:rPr>
          <w:rFonts w:ascii="Times New Roman" w:hAnsi="Times New Roman" w:cs="Times New Roman"/>
          <w:sz w:val="26"/>
        </w:rPr>
      </w:pPr>
    </w:p>
    <w:p w:rsidR="007C722E" w:rsidRPr="00FC0C06" w:rsidRDefault="007C722E" w:rsidP="007C722E">
      <w:pPr>
        <w:rPr>
          <w:rFonts w:ascii="Times New Roman" w:hAnsi="Times New Roman" w:cs="Times New Roman"/>
          <w:sz w:val="26"/>
        </w:rPr>
      </w:pPr>
      <w:r w:rsidRPr="00FC0C06">
        <w:rPr>
          <w:rFonts w:ascii="Times New Roman" w:hAnsi="Times New Roman" w:cs="Times New Roman"/>
          <w:sz w:val="26"/>
        </w:rPr>
        <w:t xml:space="preserve">..........................., dnia .................... </w:t>
      </w:r>
      <w:r w:rsidRPr="00FC0C06">
        <w:rPr>
          <w:rFonts w:ascii="Times New Roman" w:hAnsi="Times New Roman" w:cs="Times New Roman"/>
          <w:sz w:val="26"/>
        </w:rPr>
        <w:tab/>
      </w:r>
      <w:r w:rsidRPr="00FC0C06">
        <w:rPr>
          <w:rFonts w:ascii="Times New Roman" w:hAnsi="Times New Roman" w:cs="Times New Roman"/>
          <w:sz w:val="26"/>
        </w:rPr>
        <w:tab/>
      </w:r>
      <w:r w:rsidRPr="00FC0C06">
        <w:rPr>
          <w:rFonts w:ascii="Times New Roman" w:hAnsi="Times New Roman" w:cs="Times New Roman"/>
          <w:sz w:val="26"/>
        </w:rPr>
        <w:tab/>
      </w:r>
    </w:p>
    <w:p w:rsidR="007C722E" w:rsidRPr="00FC0C06" w:rsidRDefault="007C722E" w:rsidP="007C722E">
      <w:pPr>
        <w:jc w:val="right"/>
        <w:rPr>
          <w:rFonts w:ascii="Times New Roman" w:hAnsi="Times New Roman" w:cs="Times New Roman"/>
          <w:sz w:val="26"/>
        </w:rPr>
      </w:pPr>
      <w:r w:rsidRPr="00FC0C06">
        <w:rPr>
          <w:rFonts w:ascii="Times New Roman" w:hAnsi="Times New Roman" w:cs="Times New Roman"/>
          <w:sz w:val="26"/>
        </w:rPr>
        <w:t>.............................................</w:t>
      </w:r>
    </w:p>
    <w:p w:rsidR="007C722E" w:rsidRPr="00FC0C06" w:rsidRDefault="007C722E" w:rsidP="007C722E">
      <w:pPr>
        <w:jc w:val="right"/>
        <w:rPr>
          <w:rFonts w:ascii="Times New Roman" w:hAnsi="Times New Roman" w:cs="Times New Roman"/>
          <w:sz w:val="18"/>
        </w:rPr>
        <w:sectPr w:rsidR="007C722E" w:rsidRPr="00FC0C06" w:rsidSect="00924C97">
          <w:headerReference w:type="default" r:id="rId8"/>
          <w:pgSz w:w="11906" w:h="16838"/>
          <w:pgMar w:top="1843" w:right="707" w:bottom="1417" w:left="1701" w:header="708" w:footer="0" w:gutter="0"/>
          <w:pgNumType w:start="1"/>
          <w:cols w:space="708"/>
          <w:docGrid w:linePitch="360"/>
        </w:sectPr>
      </w:pPr>
      <w:r w:rsidRPr="00FC0C06">
        <w:rPr>
          <w:rFonts w:ascii="Times New Roman" w:hAnsi="Times New Roman" w:cs="Times New Roman"/>
          <w:sz w:val="26"/>
        </w:rPr>
        <w:tab/>
      </w:r>
      <w:r w:rsidRPr="00FC0C06">
        <w:rPr>
          <w:rFonts w:ascii="Times New Roman" w:hAnsi="Times New Roman" w:cs="Times New Roman"/>
          <w:sz w:val="26"/>
        </w:rPr>
        <w:tab/>
      </w:r>
      <w:r w:rsidRPr="00FC0C06">
        <w:rPr>
          <w:rFonts w:ascii="Times New Roman" w:hAnsi="Times New Roman" w:cs="Times New Roman"/>
          <w:sz w:val="26"/>
        </w:rPr>
        <w:tab/>
      </w:r>
      <w:r w:rsidRPr="00FC0C06">
        <w:rPr>
          <w:rFonts w:ascii="Times New Roman" w:hAnsi="Times New Roman" w:cs="Times New Roman"/>
          <w:sz w:val="26"/>
        </w:rPr>
        <w:tab/>
      </w:r>
      <w:r w:rsidRPr="00FC0C06">
        <w:rPr>
          <w:rFonts w:ascii="Times New Roman" w:hAnsi="Times New Roman" w:cs="Times New Roman"/>
          <w:sz w:val="26"/>
        </w:rPr>
        <w:tab/>
      </w:r>
      <w:r w:rsidRPr="00FC0C06">
        <w:rPr>
          <w:rFonts w:ascii="Times New Roman" w:hAnsi="Times New Roman" w:cs="Times New Roman"/>
          <w:sz w:val="26"/>
        </w:rPr>
        <w:tab/>
      </w:r>
      <w:r w:rsidRPr="00FC0C06">
        <w:rPr>
          <w:rFonts w:ascii="Times New Roman" w:hAnsi="Times New Roman" w:cs="Times New Roman"/>
          <w:sz w:val="26"/>
        </w:rPr>
        <w:tab/>
      </w:r>
      <w:r w:rsidRPr="00FC0C06">
        <w:rPr>
          <w:rFonts w:ascii="Times New Roman" w:hAnsi="Times New Roman" w:cs="Times New Roman"/>
          <w:sz w:val="26"/>
        </w:rPr>
        <w:tab/>
      </w:r>
      <w:r w:rsidRPr="00FC0C06">
        <w:rPr>
          <w:rFonts w:ascii="Times New Roman" w:hAnsi="Times New Roman" w:cs="Times New Roman"/>
          <w:sz w:val="18"/>
        </w:rPr>
        <w:t>(podpis upoważnionego przedstawiciela)</w:t>
      </w:r>
    </w:p>
    <w:p w:rsidR="00FB6F13" w:rsidRPr="00FB6F13" w:rsidRDefault="00FB6F13" w:rsidP="00FB6F13">
      <w:pPr>
        <w:suppressAutoHyphens w:val="0"/>
        <w:spacing w:after="0" w:line="240" w:lineRule="auto"/>
        <w:rPr>
          <w:rFonts w:ascii="Times New Roman" w:eastAsia="Times New Roman" w:hAnsi="Times New Roman" w:cs="Times New Roman"/>
          <w:lang w:eastAsia="pl-PL"/>
        </w:rPr>
      </w:pPr>
      <w:r w:rsidRPr="00FB6F13">
        <w:rPr>
          <w:rFonts w:ascii="Times New Roman" w:eastAsia="Times New Roman" w:hAnsi="Times New Roman" w:cs="Times New Roman"/>
          <w:sz w:val="24"/>
          <w:szCs w:val="24"/>
          <w:lang w:eastAsia="pl-PL"/>
        </w:rPr>
        <w:lastRenderedPageBreak/>
        <w:t xml:space="preserve">Znak postępowania: </w:t>
      </w:r>
    </w:p>
    <w:p w:rsidR="00FB6F13" w:rsidRPr="00FB6F13" w:rsidRDefault="00FB6F13" w:rsidP="00FB6F13">
      <w:pPr>
        <w:suppressAutoHyphens w:val="0"/>
        <w:spacing w:after="0" w:line="240" w:lineRule="auto"/>
        <w:jc w:val="right"/>
        <w:rPr>
          <w:rFonts w:ascii="Times New Roman" w:eastAsia="Times New Roman" w:hAnsi="Times New Roman" w:cs="Times New Roman"/>
          <w:i/>
          <w:lang w:eastAsia="pl-PL"/>
        </w:rPr>
      </w:pPr>
      <w:r w:rsidRPr="00FB6F13">
        <w:rPr>
          <w:rFonts w:ascii="Times New Roman" w:eastAsia="Times New Roman" w:hAnsi="Times New Roman" w:cs="Times New Roman"/>
          <w:i/>
          <w:lang w:eastAsia="pl-PL"/>
        </w:rPr>
        <w:t xml:space="preserve">Załącznik nr </w:t>
      </w:r>
      <w:r w:rsidR="003347B3">
        <w:rPr>
          <w:rFonts w:ascii="Times New Roman" w:eastAsia="Times New Roman" w:hAnsi="Times New Roman" w:cs="Times New Roman"/>
          <w:i/>
          <w:lang w:eastAsia="pl-PL"/>
        </w:rPr>
        <w:t>1c</w:t>
      </w:r>
      <w:r w:rsidRPr="00FB6F13">
        <w:rPr>
          <w:rFonts w:ascii="Times New Roman" w:eastAsia="Times New Roman" w:hAnsi="Times New Roman" w:cs="Times New Roman"/>
          <w:i/>
          <w:lang w:eastAsia="pl-PL"/>
        </w:rPr>
        <w:t>. do oferty</w:t>
      </w:r>
    </w:p>
    <w:p w:rsidR="00FB6F13" w:rsidRPr="00FB6F13" w:rsidRDefault="00FB6F13" w:rsidP="00FB6F13">
      <w:pPr>
        <w:suppressAutoHyphens w:val="0"/>
        <w:spacing w:after="0" w:line="240" w:lineRule="auto"/>
        <w:jc w:val="right"/>
        <w:rPr>
          <w:rFonts w:ascii="Times New Roman" w:eastAsia="Times New Roman" w:hAnsi="Times New Roman" w:cs="Times New Roman"/>
          <w:i/>
          <w:lang w:eastAsia="pl-PL"/>
        </w:rPr>
      </w:pPr>
    </w:p>
    <w:p w:rsidR="00FB6F13" w:rsidRPr="00FB6F13" w:rsidRDefault="00FB6F13" w:rsidP="007F29C8">
      <w:pPr>
        <w:suppressAutoHyphens w:val="0"/>
        <w:spacing w:after="0" w:line="240" w:lineRule="auto"/>
        <w:jc w:val="center"/>
        <w:rPr>
          <w:rFonts w:ascii="Times New Roman" w:eastAsia="Times New Roman" w:hAnsi="Times New Roman" w:cs="Times New Roman"/>
          <w:i/>
          <w:lang w:eastAsia="pl-PL"/>
        </w:rPr>
      </w:pPr>
    </w:p>
    <w:p w:rsidR="00FB6F13" w:rsidRPr="00FB6F13" w:rsidRDefault="00FB6F13" w:rsidP="00FB6F13">
      <w:pPr>
        <w:suppressAutoHyphens w:val="0"/>
        <w:spacing w:after="0" w:line="240" w:lineRule="auto"/>
        <w:jc w:val="center"/>
        <w:rPr>
          <w:rFonts w:ascii="Times New Roman" w:eastAsia="Times New Roman" w:hAnsi="Times New Roman" w:cs="Times New Roman"/>
          <w:b/>
          <w:sz w:val="28"/>
          <w:szCs w:val="28"/>
          <w:lang w:eastAsia="pl-PL"/>
        </w:rPr>
      </w:pPr>
      <w:r w:rsidRPr="00FB6F13">
        <w:rPr>
          <w:rFonts w:ascii="Times New Roman" w:eastAsia="Times New Roman" w:hAnsi="Times New Roman" w:cs="Times New Roman"/>
          <w:b/>
          <w:sz w:val="28"/>
          <w:szCs w:val="28"/>
          <w:lang w:eastAsia="pl-PL"/>
        </w:rPr>
        <w:t>KOSZTORYS OFERTOWY</w:t>
      </w:r>
    </w:p>
    <w:p w:rsidR="00FB6F13" w:rsidRPr="00FB6F13" w:rsidRDefault="00FB6F13" w:rsidP="00FB6F13">
      <w:pPr>
        <w:suppressAutoHyphens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(scalony)</w:t>
      </w:r>
    </w:p>
    <w:p w:rsidR="00FB6F13" w:rsidRPr="00FB6F13" w:rsidRDefault="00FB6F13" w:rsidP="00FB6F13">
      <w:pPr>
        <w:suppressAutoHyphens w:val="0"/>
        <w:spacing w:after="0" w:line="240" w:lineRule="auto"/>
        <w:jc w:val="center"/>
        <w:rPr>
          <w:rFonts w:ascii="Times New Roman" w:eastAsia="Times New Roman" w:hAnsi="Times New Roman" w:cs="Times New Roman"/>
          <w:b/>
          <w:sz w:val="28"/>
          <w:szCs w:val="28"/>
          <w:lang w:eastAsia="pl-PL"/>
        </w:rPr>
      </w:pPr>
      <w:r w:rsidRPr="00FB6F13">
        <w:rPr>
          <w:rFonts w:ascii="Times New Roman" w:eastAsia="Times New Roman" w:hAnsi="Times New Roman" w:cs="Times New Roman"/>
          <w:b/>
          <w:sz w:val="28"/>
          <w:szCs w:val="28"/>
          <w:lang w:eastAsia="pl-PL"/>
        </w:rPr>
        <w:t>dla Przedsiębiorstwa Komunalnego Gminy Radymno Sp. z o. o. w Skołoszowie</w:t>
      </w:r>
    </w:p>
    <w:p w:rsidR="00FB6F13" w:rsidRPr="00FB6F13" w:rsidRDefault="00FB6F13" w:rsidP="00FB6F13">
      <w:pPr>
        <w:suppressAutoHyphens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na realizację zadania pn.:</w:t>
      </w:r>
    </w:p>
    <w:p w:rsidR="00FB6F13" w:rsidRPr="00FB6F13" w:rsidRDefault="00FB6F13" w:rsidP="00FB6F13">
      <w:pPr>
        <w:suppressAutoHyphens w:val="0"/>
        <w:spacing w:after="120" w:line="240" w:lineRule="auto"/>
        <w:jc w:val="center"/>
        <w:rPr>
          <w:rFonts w:ascii="Times New Roman" w:eastAsia="Times New Roman" w:hAnsi="Times New Roman" w:cs="Times New Roman"/>
          <w:b/>
          <w:sz w:val="28"/>
          <w:szCs w:val="28"/>
          <w:lang w:eastAsia="pl-PL"/>
        </w:rPr>
      </w:pPr>
      <w:r w:rsidRPr="00FB6F13">
        <w:rPr>
          <w:rFonts w:ascii="Times New Roman" w:eastAsia="Times New Roman" w:hAnsi="Times New Roman" w:cs="Times New Roman"/>
          <w:b/>
          <w:sz w:val="28"/>
          <w:szCs w:val="28"/>
          <w:lang w:eastAsia="pl-PL"/>
        </w:rPr>
        <w:t>„Budowa kanalizacji sanitarnej w miejscowości Skołoszów, Gmina Radymno – II etap z rozbudową oczyszczalni w Świętem”</w:t>
      </w:r>
    </w:p>
    <w:p w:rsidR="007F29C8" w:rsidRDefault="00FB6F13" w:rsidP="00FB6F13">
      <w:pPr>
        <w:suppressAutoHyphens w:val="0"/>
        <w:spacing w:after="0" w:line="240" w:lineRule="auto"/>
        <w:jc w:val="center"/>
        <w:rPr>
          <w:rFonts w:ascii="Times New Roman" w:eastAsia="Times New Roman" w:hAnsi="Times New Roman" w:cs="Times New Roman"/>
          <w:b/>
          <w:sz w:val="28"/>
          <w:szCs w:val="28"/>
          <w:lang w:eastAsia="pl-PL"/>
        </w:rPr>
      </w:pPr>
      <w:r w:rsidRPr="00FB6F13">
        <w:rPr>
          <w:rFonts w:ascii="Times New Roman" w:eastAsia="Times New Roman" w:hAnsi="Times New Roman" w:cs="Times New Roman"/>
          <w:b/>
          <w:sz w:val="28"/>
          <w:szCs w:val="28"/>
          <w:u w:val="single"/>
          <w:lang w:eastAsia="pl-PL"/>
        </w:rPr>
        <w:t>,,</w:t>
      </w:r>
      <w:r w:rsidRPr="00FB6F13">
        <w:rPr>
          <w:rFonts w:ascii="Times New Roman" w:eastAsia="Times New Roman" w:hAnsi="Times New Roman" w:cs="Times New Roman"/>
          <w:b/>
          <w:sz w:val="28"/>
          <w:szCs w:val="28"/>
          <w:lang w:eastAsia="pl-PL"/>
        </w:rPr>
        <w:t xml:space="preserve"> Budowa kanalizacji sanitarnej w miejscowości Skołoszów,</w:t>
      </w:r>
    </w:p>
    <w:p w:rsidR="00FB6F13" w:rsidRPr="00D00D77" w:rsidRDefault="00FB6F13" w:rsidP="00FB6F13">
      <w:pPr>
        <w:suppressAutoHyphens w:val="0"/>
        <w:spacing w:after="0" w:line="240" w:lineRule="auto"/>
        <w:jc w:val="center"/>
        <w:rPr>
          <w:rFonts w:ascii="Times New Roman" w:eastAsia="Times New Roman" w:hAnsi="Times New Roman" w:cs="Times New Roman"/>
          <w:b/>
          <w:sz w:val="28"/>
          <w:szCs w:val="28"/>
          <w:lang w:eastAsia="pl-PL"/>
        </w:rPr>
      </w:pPr>
      <w:r w:rsidRPr="00FB6F13">
        <w:rPr>
          <w:rFonts w:ascii="Times New Roman" w:eastAsia="Times New Roman" w:hAnsi="Times New Roman" w:cs="Times New Roman"/>
          <w:b/>
          <w:sz w:val="28"/>
          <w:szCs w:val="28"/>
          <w:lang w:eastAsia="pl-PL"/>
        </w:rPr>
        <w:t>Gmina Radymno – II etap</w:t>
      </w:r>
      <w:r w:rsidR="00D00D77">
        <w:rPr>
          <w:rFonts w:ascii="Times New Roman" w:eastAsia="Times New Roman" w:hAnsi="Times New Roman" w:cs="Times New Roman"/>
          <w:b/>
          <w:sz w:val="28"/>
          <w:szCs w:val="28"/>
          <w:lang w:eastAsia="pl-PL"/>
        </w:rPr>
        <w:t xml:space="preserve"> </w:t>
      </w:r>
      <w:r w:rsidR="00D00D77" w:rsidRPr="00D00D77">
        <w:rPr>
          <w:rFonts w:ascii="Times New Roman" w:eastAsia="Times New Roman" w:hAnsi="Times New Roman" w:cs="Times New Roman"/>
          <w:b/>
          <w:sz w:val="28"/>
          <w:szCs w:val="28"/>
          <w:lang w:eastAsia="pl-PL"/>
        </w:rPr>
        <w:t>-</w:t>
      </w:r>
      <w:r w:rsidR="007F29C8" w:rsidRPr="00D00D77">
        <w:rPr>
          <w:rFonts w:ascii="Times New Roman" w:eastAsia="Times New Roman" w:hAnsi="Times New Roman" w:cs="Times New Roman"/>
          <w:b/>
          <w:sz w:val="28"/>
          <w:szCs w:val="28"/>
          <w:lang w:eastAsia="pl-PL"/>
        </w:rPr>
        <w:t xml:space="preserve"> Część I</w:t>
      </w:r>
      <w:r w:rsidRPr="00D00D77">
        <w:rPr>
          <w:rFonts w:ascii="Times New Roman" w:eastAsia="Times New Roman" w:hAnsi="Times New Roman" w:cs="Times New Roman"/>
          <w:b/>
          <w:sz w:val="28"/>
          <w:szCs w:val="28"/>
          <w:lang w:eastAsia="pl-PL"/>
        </w:rPr>
        <w:t xml:space="preserve">” </w:t>
      </w:r>
    </w:p>
    <w:p w:rsidR="00FB6F13" w:rsidRPr="00FB6F13" w:rsidRDefault="00FB6F13" w:rsidP="00FB6F13">
      <w:pPr>
        <w:suppressAutoHyphens w:val="0"/>
        <w:spacing w:after="0" w:line="240" w:lineRule="auto"/>
        <w:jc w:val="center"/>
        <w:rPr>
          <w:rFonts w:ascii="Times New Roman" w:eastAsia="Times New Roman" w:hAnsi="Times New Roman" w:cs="Times New Roman"/>
          <w:b/>
          <w:sz w:val="24"/>
          <w:szCs w:val="24"/>
          <w:lang w:eastAsia="pl-PL"/>
        </w:rPr>
      </w:pPr>
    </w:p>
    <w:tbl>
      <w:tblPr>
        <w:tblW w:w="9498" w:type="dxa"/>
        <w:tblInd w:w="-5" w:type="dxa"/>
        <w:tblLayout w:type="fixed"/>
        <w:tblCellMar>
          <w:left w:w="70" w:type="dxa"/>
          <w:right w:w="70" w:type="dxa"/>
        </w:tblCellMar>
        <w:tblLook w:val="0000" w:firstRow="0" w:lastRow="0" w:firstColumn="0" w:lastColumn="0" w:noHBand="0" w:noVBand="0"/>
      </w:tblPr>
      <w:tblGrid>
        <w:gridCol w:w="567"/>
        <w:gridCol w:w="4671"/>
        <w:gridCol w:w="777"/>
        <w:gridCol w:w="789"/>
        <w:gridCol w:w="1418"/>
        <w:gridCol w:w="1276"/>
      </w:tblGrid>
      <w:tr w:rsidR="00FB6F13" w:rsidRPr="00FB6F13" w:rsidTr="00FB6F13">
        <w:trPr>
          <w:trHeight w:val="780"/>
        </w:trPr>
        <w:tc>
          <w:tcPr>
            <w:tcW w:w="567" w:type="dxa"/>
            <w:tcBorders>
              <w:top w:val="single" w:sz="4" w:space="0" w:color="000000"/>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p w:rsidR="00FB6F13" w:rsidRPr="00FB6F13" w:rsidRDefault="00FB6F13" w:rsidP="00FB6F13">
            <w:pPr>
              <w:suppressAutoHyphens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L.p.</w:t>
            </w:r>
          </w:p>
        </w:tc>
        <w:tc>
          <w:tcPr>
            <w:tcW w:w="4671" w:type="dxa"/>
            <w:tcBorders>
              <w:top w:val="single" w:sz="4" w:space="0" w:color="000000"/>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p w:rsidR="00FB6F13" w:rsidRPr="00FB6F13" w:rsidRDefault="00FB6F13" w:rsidP="00FB6F13">
            <w:pPr>
              <w:suppressAutoHyphens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Nazwa  elementu</w:t>
            </w:r>
          </w:p>
        </w:tc>
        <w:tc>
          <w:tcPr>
            <w:tcW w:w="777" w:type="dxa"/>
            <w:tcBorders>
              <w:top w:val="single" w:sz="4" w:space="0" w:color="000000"/>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 xml:space="preserve">Jedn. miary </w:t>
            </w:r>
          </w:p>
        </w:tc>
        <w:tc>
          <w:tcPr>
            <w:tcW w:w="789" w:type="dxa"/>
            <w:tcBorders>
              <w:top w:val="single" w:sz="4" w:space="0" w:color="000000"/>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ilość</w:t>
            </w:r>
          </w:p>
        </w:tc>
        <w:tc>
          <w:tcPr>
            <w:tcW w:w="1418" w:type="dxa"/>
            <w:tcBorders>
              <w:top w:val="single" w:sz="4" w:space="0" w:color="000000"/>
              <w:left w:val="single" w:sz="4" w:space="0" w:color="000000"/>
              <w:bottom w:val="single" w:sz="4" w:space="0" w:color="000000"/>
            </w:tcBorders>
            <w:shd w:val="clear" w:color="auto" w:fill="auto"/>
          </w:tcPr>
          <w:p w:rsidR="00FB6F13" w:rsidRPr="00FB6F13" w:rsidRDefault="00FB6F13" w:rsidP="00FB6F13">
            <w:pPr>
              <w:suppressAutoHyphens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color w:val="000000"/>
                <w:lang w:eastAsia="pl-PL"/>
              </w:rPr>
              <w:t>cena jednostkowa w zł (netto</w:t>
            </w:r>
            <w:r w:rsidRPr="00FB6F13">
              <w:rPr>
                <w:rFonts w:ascii="Times New Roman" w:eastAsia="Times New Roman" w:hAnsi="Times New Roman" w:cs="Times New Roman"/>
                <w:color w:val="000000"/>
                <w:sz w:val="24"/>
                <w:szCs w:val="24"/>
                <w:lang w:eastAsia="pl-PL"/>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pacing w:after="0" w:line="240" w:lineRule="auto"/>
              <w:jc w:val="center"/>
              <w:rPr>
                <w:rFonts w:ascii="Times New Roman" w:eastAsia="Times New Roman" w:hAnsi="Times New Roman" w:cs="Times New Roman"/>
                <w:color w:val="000000"/>
                <w:szCs w:val="20"/>
                <w:lang w:eastAsia="pl-PL"/>
              </w:rPr>
            </w:pPr>
            <w:r w:rsidRPr="00FB6F13">
              <w:rPr>
                <w:rFonts w:ascii="Times New Roman" w:eastAsia="Times New Roman" w:hAnsi="Times New Roman" w:cs="Times New Roman"/>
                <w:color w:val="000000"/>
                <w:szCs w:val="20"/>
                <w:lang w:eastAsia="pl-PL"/>
              </w:rPr>
              <w:t xml:space="preserve">wartość </w:t>
            </w:r>
          </w:p>
          <w:p w:rsidR="00FB6F13" w:rsidRPr="00FB6F13" w:rsidRDefault="00FB6F13" w:rsidP="00FB6F13">
            <w:pPr>
              <w:suppressAutoHyphens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color w:val="000000"/>
                <w:szCs w:val="20"/>
                <w:lang w:eastAsia="pl-PL"/>
              </w:rPr>
              <w:t>(4 x 5)  w zł (netto)</w:t>
            </w:r>
          </w:p>
        </w:tc>
      </w:tr>
      <w:tr w:rsidR="00FB6F13" w:rsidRPr="00FB6F13" w:rsidTr="00FB6F13">
        <w:trPr>
          <w:trHeight w:val="298"/>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2</w:t>
            </w: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3</w:t>
            </w:r>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4</w:t>
            </w: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5</w:t>
            </w: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6</w:t>
            </w:r>
          </w:p>
        </w:tc>
      </w:tr>
      <w:tr w:rsidR="00FB6F13" w:rsidRPr="00FB6F13" w:rsidTr="00FB6F13">
        <w:trPr>
          <w:trHeight w:val="298"/>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rPr>
                <w:rFonts w:ascii="Times New Roman" w:eastAsia="Times New Roman" w:hAnsi="Times New Roman" w:cs="Times New Roman"/>
                <w:b/>
                <w:sz w:val="24"/>
                <w:szCs w:val="24"/>
                <w:lang w:eastAsia="pl-PL"/>
              </w:rPr>
            </w:pPr>
            <w:r w:rsidRPr="00FB6F13">
              <w:rPr>
                <w:rFonts w:ascii="Times New Roman" w:eastAsia="Times New Roman" w:hAnsi="Times New Roman" w:cs="Times New Roman"/>
                <w:b/>
                <w:sz w:val="24"/>
                <w:szCs w:val="24"/>
                <w:lang w:eastAsia="pl-PL"/>
              </w:rPr>
              <w:t>Budowa sieci  kanalizacyjnej w Skołoszowie – II etap</w:t>
            </w: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FB6F13" w:rsidRPr="00FB6F13" w:rsidTr="00FB6F13">
        <w:trPr>
          <w:trHeight w:val="298"/>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1</w:t>
            </w: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pacing w:after="0" w:line="240" w:lineRule="auto"/>
              <w:rPr>
                <w:rFonts w:ascii="Times New Roman" w:eastAsia="Times New Roman" w:hAnsi="Times New Roman" w:cs="Times New Roman"/>
                <w:bCs/>
                <w:color w:val="000000"/>
                <w:lang w:eastAsia="pl-PL"/>
              </w:rPr>
            </w:pPr>
            <w:r w:rsidRPr="00FB6F13">
              <w:rPr>
                <w:rFonts w:ascii="Times New Roman" w:eastAsia="Times New Roman" w:hAnsi="Times New Roman" w:cs="Times New Roman"/>
                <w:sz w:val="24"/>
                <w:szCs w:val="24"/>
                <w:lang w:eastAsia="pl-PL"/>
              </w:rPr>
              <w:t xml:space="preserve">Przepompownia ścieków "PA" z rurociągiem tłocznym </w:t>
            </w:r>
            <w:proofErr w:type="spellStart"/>
            <w:r w:rsidRPr="00FB6F13">
              <w:rPr>
                <w:rFonts w:ascii="Times New Roman" w:eastAsia="Times New Roman" w:hAnsi="Times New Roman" w:cs="Times New Roman"/>
                <w:sz w:val="24"/>
                <w:szCs w:val="24"/>
                <w:lang w:eastAsia="pl-PL"/>
              </w:rPr>
              <w:t>Dz</w:t>
            </w:r>
            <w:proofErr w:type="spellEnd"/>
            <w:r w:rsidRPr="00FB6F13">
              <w:rPr>
                <w:rFonts w:ascii="Times New Roman" w:eastAsia="Times New Roman" w:hAnsi="Times New Roman" w:cs="Times New Roman"/>
                <w:sz w:val="24"/>
                <w:szCs w:val="24"/>
                <w:lang w:eastAsia="pl-PL"/>
              </w:rPr>
              <w:t>=90,0/5,4mm PE100 SDR 17 o długości L=396,5 m</w:t>
            </w: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B6F13">
              <w:rPr>
                <w:rFonts w:ascii="Times New Roman" w:eastAsia="Times New Roman" w:hAnsi="Times New Roman" w:cs="Times New Roman"/>
                <w:sz w:val="24"/>
                <w:szCs w:val="24"/>
                <w:lang w:eastAsia="pl-PL"/>
              </w:rPr>
              <w:t>kpl</w:t>
            </w:r>
            <w:proofErr w:type="spellEnd"/>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1</w:t>
            </w: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FB6F13" w:rsidRPr="00FB6F13" w:rsidTr="00FB6F13">
        <w:trPr>
          <w:trHeight w:val="300"/>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2</w:t>
            </w: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pacing w:after="0" w:line="240" w:lineRule="auto"/>
              <w:rPr>
                <w:rFonts w:ascii="Times New Roman" w:eastAsia="Times New Roman" w:hAnsi="Times New Roman" w:cs="Times New Roman"/>
                <w:lang w:eastAsia="pl-PL"/>
              </w:rPr>
            </w:pPr>
            <w:r w:rsidRPr="00FB6F13">
              <w:rPr>
                <w:rFonts w:ascii="Times New Roman" w:eastAsia="Times New Roman" w:hAnsi="Times New Roman" w:cs="Times New Roman"/>
                <w:lang w:eastAsia="pl-PL"/>
              </w:rPr>
              <w:t>Sieć kanalizacyjna zlewni "A" w tym:</w:t>
            </w:r>
          </w:p>
          <w:p w:rsidR="00FB6F13" w:rsidRPr="00FB6F13" w:rsidRDefault="00FB6F13" w:rsidP="00FB6F13">
            <w:pPr>
              <w:suppressAutoHyphens w:val="0"/>
              <w:spacing w:after="0" w:line="240" w:lineRule="auto"/>
              <w:rPr>
                <w:rFonts w:ascii="Times New Roman" w:eastAsia="Times New Roman" w:hAnsi="Times New Roman" w:cs="Times New Roman"/>
                <w:sz w:val="20"/>
                <w:szCs w:val="20"/>
                <w:lang w:eastAsia="pl-PL"/>
              </w:rPr>
            </w:pPr>
            <w:r w:rsidRPr="00FB6F13">
              <w:rPr>
                <w:rFonts w:ascii="Times New Roman" w:eastAsia="Times New Roman" w:hAnsi="Times New Roman" w:cs="Times New Roman"/>
                <w:sz w:val="20"/>
                <w:szCs w:val="20"/>
                <w:lang w:eastAsia="pl-PL"/>
              </w:rPr>
              <w:t xml:space="preserve">- kanały grawitacyjne o średnicy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 xml:space="preserve">=200 mm z rur PVC klasy S o długości </w:t>
            </w:r>
            <w:proofErr w:type="spellStart"/>
            <w:r w:rsidRPr="00FB6F13">
              <w:rPr>
                <w:rFonts w:ascii="Times New Roman" w:eastAsia="Times New Roman" w:hAnsi="Times New Roman" w:cs="Times New Roman"/>
                <w:sz w:val="20"/>
                <w:szCs w:val="20"/>
                <w:lang w:eastAsia="pl-PL"/>
              </w:rPr>
              <w:t>L</w:t>
            </w:r>
            <w:r w:rsidRPr="00FB6F13">
              <w:rPr>
                <w:rFonts w:ascii="Times New Roman" w:eastAsia="Times New Roman" w:hAnsi="Times New Roman" w:cs="Times New Roman"/>
                <w:sz w:val="20"/>
                <w:szCs w:val="20"/>
                <w:vertAlign w:val="subscript"/>
                <w:lang w:eastAsia="pl-PL"/>
              </w:rPr>
              <w:t>c</w:t>
            </w:r>
            <w:proofErr w:type="spellEnd"/>
            <w:r w:rsidRPr="00FB6F13">
              <w:rPr>
                <w:rFonts w:ascii="Times New Roman" w:eastAsia="Times New Roman" w:hAnsi="Times New Roman" w:cs="Times New Roman"/>
                <w:sz w:val="20"/>
                <w:szCs w:val="20"/>
                <w:lang w:eastAsia="pl-PL"/>
              </w:rPr>
              <w:t>=</w:t>
            </w:r>
            <w:r w:rsidRPr="00FB6F13">
              <w:rPr>
                <w:rFonts w:ascii="Times New Roman" w:eastAsia="Times New Roman" w:hAnsi="Times New Roman" w:cs="Times New Roman"/>
                <w:b/>
                <w:sz w:val="20"/>
                <w:szCs w:val="20"/>
                <w:lang w:eastAsia="pl-PL"/>
              </w:rPr>
              <w:t>1675,30</w:t>
            </w:r>
            <w:r w:rsidRPr="00FB6F13">
              <w:rPr>
                <w:rFonts w:ascii="Times New Roman" w:eastAsia="Times New Roman" w:hAnsi="Times New Roman" w:cs="Times New Roman"/>
                <w:sz w:val="20"/>
                <w:szCs w:val="20"/>
                <w:lang w:eastAsia="pl-PL"/>
              </w:rPr>
              <w:t xml:space="preserve"> m,</w:t>
            </w:r>
          </w:p>
          <w:p w:rsidR="00FB6F13" w:rsidRPr="00FB6F13" w:rsidRDefault="00FB6F13" w:rsidP="00FB6F13">
            <w:pPr>
              <w:suppressAutoHyphens w:val="0"/>
              <w:spacing w:after="0" w:line="240" w:lineRule="auto"/>
              <w:rPr>
                <w:rFonts w:ascii="Times New Roman" w:eastAsia="Times New Roman" w:hAnsi="Times New Roman" w:cs="Times New Roman"/>
                <w:sz w:val="20"/>
                <w:szCs w:val="20"/>
                <w:lang w:eastAsia="pl-PL"/>
              </w:rPr>
            </w:pPr>
            <w:r w:rsidRPr="00FB6F13">
              <w:rPr>
                <w:rFonts w:ascii="Times New Roman" w:eastAsia="Times New Roman" w:hAnsi="Times New Roman" w:cs="Times New Roman"/>
                <w:sz w:val="20"/>
                <w:szCs w:val="20"/>
                <w:lang w:eastAsia="pl-PL"/>
              </w:rPr>
              <w:t xml:space="preserve">- kanały grawitacyjne o średnicy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 xml:space="preserve">=200/7,7 mm z rur PE typu TS o długości </w:t>
            </w:r>
            <w:proofErr w:type="spellStart"/>
            <w:r w:rsidRPr="00FB6F13">
              <w:rPr>
                <w:rFonts w:ascii="Times New Roman" w:eastAsia="Times New Roman" w:hAnsi="Times New Roman" w:cs="Times New Roman"/>
                <w:sz w:val="20"/>
                <w:szCs w:val="20"/>
                <w:lang w:eastAsia="pl-PL"/>
              </w:rPr>
              <w:t>L</w:t>
            </w:r>
            <w:r w:rsidRPr="00FB6F13">
              <w:rPr>
                <w:rFonts w:ascii="Times New Roman" w:eastAsia="Times New Roman" w:hAnsi="Times New Roman" w:cs="Times New Roman"/>
                <w:sz w:val="20"/>
                <w:szCs w:val="20"/>
                <w:vertAlign w:val="subscript"/>
                <w:lang w:eastAsia="pl-PL"/>
              </w:rPr>
              <w:t>c</w:t>
            </w:r>
            <w:proofErr w:type="spellEnd"/>
            <w:r w:rsidRPr="00FB6F13">
              <w:rPr>
                <w:rFonts w:ascii="Times New Roman" w:eastAsia="Times New Roman" w:hAnsi="Times New Roman" w:cs="Times New Roman"/>
                <w:sz w:val="20"/>
                <w:szCs w:val="20"/>
                <w:lang w:eastAsia="pl-PL"/>
              </w:rPr>
              <w:t>=</w:t>
            </w:r>
            <w:r w:rsidRPr="00FB6F13">
              <w:rPr>
                <w:rFonts w:ascii="Times New Roman" w:eastAsia="Times New Roman" w:hAnsi="Times New Roman" w:cs="Times New Roman"/>
                <w:b/>
                <w:sz w:val="20"/>
                <w:szCs w:val="20"/>
                <w:lang w:eastAsia="pl-PL"/>
              </w:rPr>
              <w:t>39,5</w:t>
            </w:r>
            <w:r w:rsidRPr="00FB6F13">
              <w:rPr>
                <w:rFonts w:ascii="Times New Roman" w:eastAsia="Times New Roman" w:hAnsi="Times New Roman" w:cs="Times New Roman"/>
                <w:sz w:val="20"/>
                <w:szCs w:val="20"/>
                <w:lang w:eastAsia="pl-PL"/>
              </w:rPr>
              <w:t xml:space="preserve"> w rurze ochronnej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=280/25,4 mm z rur PE typu TS o długości L=37,0 m,</w:t>
            </w:r>
          </w:p>
          <w:p w:rsidR="00FB6F13" w:rsidRPr="00FB6F13" w:rsidRDefault="00FB6F13" w:rsidP="00FB6F13">
            <w:pPr>
              <w:suppressAutoHyphens w:val="0"/>
              <w:spacing w:after="0" w:line="240" w:lineRule="auto"/>
              <w:rPr>
                <w:rFonts w:ascii="Verdana" w:eastAsia="Times New Roman" w:hAnsi="Verdana" w:cs="Times New Roman"/>
                <w:color w:val="000000"/>
                <w:lang w:eastAsia="pl-PL"/>
              </w:rPr>
            </w:pPr>
            <w:r w:rsidRPr="00FB6F13">
              <w:rPr>
                <w:rFonts w:ascii="Times New Roman" w:eastAsia="Times New Roman" w:hAnsi="Times New Roman" w:cs="Times New Roman"/>
                <w:sz w:val="20"/>
                <w:szCs w:val="20"/>
                <w:lang w:eastAsia="pl-PL"/>
              </w:rPr>
              <w:t xml:space="preserve">- kanały grawitacyjne o średnicy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 xml:space="preserve">=250/22,7 mm z rur PE typu TS SDR 11 o długości </w:t>
            </w:r>
            <w:proofErr w:type="spellStart"/>
            <w:r w:rsidRPr="00FB6F13">
              <w:rPr>
                <w:rFonts w:ascii="Times New Roman" w:eastAsia="Times New Roman" w:hAnsi="Times New Roman" w:cs="Times New Roman"/>
                <w:sz w:val="20"/>
                <w:szCs w:val="20"/>
                <w:lang w:eastAsia="pl-PL"/>
              </w:rPr>
              <w:t>L</w:t>
            </w:r>
            <w:r w:rsidRPr="00FB6F13">
              <w:rPr>
                <w:rFonts w:ascii="Times New Roman" w:eastAsia="Times New Roman" w:hAnsi="Times New Roman" w:cs="Times New Roman"/>
                <w:sz w:val="20"/>
                <w:szCs w:val="20"/>
                <w:vertAlign w:val="subscript"/>
                <w:lang w:eastAsia="pl-PL"/>
              </w:rPr>
              <w:t>c</w:t>
            </w:r>
            <w:proofErr w:type="spellEnd"/>
            <w:r w:rsidRPr="00FB6F13">
              <w:rPr>
                <w:rFonts w:ascii="Times New Roman" w:eastAsia="Times New Roman" w:hAnsi="Times New Roman" w:cs="Times New Roman"/>
                <w:sz w:val="20"/>
                <w:szCs w:val="20"/>
                <w:lang w:eastAsia="pl-PL"/>
              </w:rPr>
              <w:t>=</w:t>
            </w:r>
            <w:r w:rsidRPr="00FB6F13">
              <w:rPr>
                <w:rFonts w:ascii="Times New Roman" w:eastAsia="Times New Roman" w:hAnsi="Times New Roman" w:cs="Times New Roman"/>
                <w:b/>
                <w:sz w:val="20"/>
                <w:szCs w:val="20"/>
                <w:lang w:eastAsia="pl-PL"/>
              </w:rPr>
              <w:t>79,20</w:t>
            </w:r>
            <w:r w:rsidRPr="00FB6F13">
              <w:rPr>
                <w:rFonts w:ascii="Times New Roman" w:eastAsia="Times New Roman" w:hAnsi="Times New Roman" w:cs="Times New Roman"/>
                <w:sz w:val="20"/>
                <w:szCs w:val="20"/>
                <w:lang w:eastAsia="pl-PL"/>
              </w:rPr>
              <w:t xml:space="preserve"> m</w:t>
            </w: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B6F13">
              <w:rPr>
                <w:rFonts w:ascii="Times New Roman" w:eastAsia="Times New Roman" w:hAnsi="Times New Roman" w:cs="Times New Roman"/>
                <w:sz w:val="24"/>
                <w:szCs w:val="24"/>
                <w:lang w:eastAsia="pl-PL"/>
              </w:rPr>
              <w:t>kpl</w:t>
            </w:r>
            <w:proofErr w:type="spellEnd"/>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1</w:t>
            </w: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B6F13" w:rsidRPr="00FB6F13" w:rsidTr="00FB6F13">
        <w:trPr>
          <w:trHeight w:val="300"/>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3</w:t>
            </w: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pacing w:after="0" w:line="240" w:lineRule="auto"/>
              <w:rPr>
                <w:rFonts w:ascii="Times New Roman" w:eastAsia="Times New Roman" w:hAnsi="Times New Roman" w:cs="Times New Roman"/>
                <w:bCs/>
                <w:color w:val="000000"/>
                <w:lang w:eastAsia="pl-PL"/>
              </w:rPr>
            </w:pPr>
            <w:r w:rsidRPr="00FB6F13">
              <w:rPr>
                <w:rFonts w:ascii="Times New Roman" w:eastAsia="Times New Roman" w:hAnsi="Times New Roman" w:cs="Times New Roman"/>
                <w:sz w:val="24"/>
                <w:szCs w:val="24"/>
                <w:lang w:eastAsia="pl-PL"/>
              </w:rPr>
              <w:t xml:space="preserve">Przepompownia ścieków "PB" z rurociągiem tłocznym </w:t>
            </w:r>
            <w:proofErr w:type="spellStart"/>
            <w:r w:rsidRPr="00FB6F13">
              <w:rPr>
                <w:rFonts w:ascii="Times New Roman" w:eastAsia="Times New Roman" w:hAnsi="Times New Roman" w:cs="Times New Roman"/>
                <w:sz w:val="24"/>
                <w:szCs w:val="24"/>
                <w:lang w:eastAsia="pl-PL"/>
              </w:rPr>
              <w:t>Dz</w:t>
            </w:r>
            <w:proofErr w:type="spellEnd"/>
            <w:r w:rsidRPr="00FB6F13">
              <w:rPr>
                <w:rFonts w:ascii="Times New Roman" w:eastAsia="Times New Roman" w:hAnsi="Times New Roman" w:cs="Times New Roman"/>
                <w:sz w:val="24"/>
                <w:szCs w:val="24"/>
                <w:lang w:eastAsia="pl-PL"/>
              </w:rPr>
              <w:t>=90,0/5,4mm PE100 SDR 17 o długości L=517,0 m</w:t>
            </w: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B6F13">
              <w:rPr>
                <w:rFonts w:ascii="Times New Roman" w:eastAsia="Times New Roman" w:hAnsi="Times New Roman" w:cs="Times New Roman"/>
                <w:sz w:val="24"/>
                <w:szCs w:val="24"/>
                <w:lang w:eastAsia="pl-PL"/>
              </w:rPr>
              <w:t>kpl</w:t>
            </w:r>
            <w:proofErr w:type="spellEnd"/>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1</w:t>
            </w: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B6F13" w:rsidRPr="00FB6F13" w:rsidTr="00FB6F13">
        <w:trPr>
          <w:trHeight w:val="170"/>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4</w:t>
            </w: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pacing w:after="0" w:line="240" w:lineRule="auto"/>
              <w:rPr>
                <w:rFonts w:ascii="Times New Roman" w:eastAsia="Times New Roman" w:hAnsi="Times New Roman" w:cs="Times New Roman"/>
                <w:lang w:eastAsia="pl-PL"/>
              </w:rPr>
            </w:pPr>
            <w:r w:rsidRPr="00FB6F13">
              <w:rPr>
                <w:rFonts w:ascii="Times New Roman" w:eastAsia="Times New Roman" w:hAnsi="Times New Roman" w:cs="Times New Roman"/>
                <w:lang w:eastAsia="pl-PL"/>
              </w:rPr>
              <w:t>Sieć kanalizacyjna zlewni "B" w tym:</w:t>
            </w:r>
          </w:p>
          <w:p w:rsidR="00FB6F13" w:rsidRPr="00FB6F13" w:rsidRDefault="00FB6F13" w:rsidP="00FB6F13">
            <w:pPr>
              <w:suppressAutoHyphens w:val="0"/>
              <w:spacing w:after="0" w:line="240" w:lineRule="auto"/>
              <w:rPr>
                <w:rFonts w:ascii="Verdana" w:eastAsia="Times New Roman" w:hAnsi="Verdana" w:cs="Times New Roman"/>
                <w:color w:val="000000"/>
                <w:sz w:val="20"/>
                <w:szCs w:val="20"/>
                <w:lang w:eastAsia="pl-PL"/>
              </w:rPr>
            </w:pPr>
            <w:r w:rsidRPr="00FB6F13">
              <w:rPr>
                <w:rFonts w:ascii="Times New Roman" w:eastAsia="Times New Roman" w:hAnsi="Times New Roman" w:cs="Times New Roman"/>
                <w:sz w:val="20"/>
                <w:szCs w:val="20"/>
                <w:lang w:eastAsia="pl-PL"/>
              </w:rPr>
              <w:t xml:space="preserve">- kanały grawitacyjne o średnicy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 xml:space="preserve">=200 mm z rur PVC klasy S o długości </w:t>
            </w:r>
            <w:proofErr w:type="spellStart"/>
            <w:r w:rsidRPr="00FB6F13">
              <w:rPr>
                <w:rFonts w:ascii="Times New Roman" w:eastAsia="Times New Roman" w:hAnsi="Times New Roman" w:cs="Times New Roman"/>
                <w:sz w:val="20"/>
                <w:szCs w:val="20"/>
                <w:lang w:eastAsia="pl-PL"/>
              </w:rPr>
              <w:t>L</w:t>
            </w:r>
            <w:r w:rsidRPr="00FB6F13">
              <w:rPr>
                <w:rFonts w:ascii="Times New Roman" w:eastAsia="Times New Roman" w:hAnsi="Times New Roman" w:cs="Times New Roman"/>
                <w:sz w:val="20"/>
                <w:szCs w:val="20"/>
                <w:vertAlign w:val="subscript"/>
                <w:lang w:eastAsia="pl-PL"/>
              </w:rPr>
              <w:t>c</w:t>
            </w:r>
            <w:proofErr w:type="spellEnd"/>
            <w:r w:rsidRPr="00FB6F13">
              <w:rPr>
                <w:rFonts w:ascii="Times New Roman" w:eastAsia="Times New Roman" w:hAnsi="Times New Roman" w:cs="Times New Roman"/>
                <w:sz w:val="20"/>
                <w:szCs w:val="20"/>
                <w:lang w:eastAsia="pl-PL"/>
              </w:rPr>
              <w:t>=</w:t>
            </w:r>
            <w:r w:rsidRPr="00FB6F13">
              <w:rPr>
                <w:rFonts w:ascii="Times New Roman" w:eastAsia="Times New Roman" w:hAnsi="Times New Roman" w:cs="Times New Roman"/>
                <w:b/>
                <w:sz w:val="20"/>
                <w:szCs w:val="20"/>
                <w:lang w:eastAsia="pl-PL"/>
              </w:rPr>
              <w:t>571,50</w:t>
            </w:r>
            <w:r w:rsidRPr="00FB6F13">
              <w:rPr>
                <w:rFonts w:ascii="Times New Roman" w:eastAsia="Times New Roman" w:hAnsi="Times New Roman" w:cs="Times New Roman"/>
                <w:sz w:val="20"/>
                <w:szCs w:val="20"/>
                <w:lang w:eastAsia="pl-PL"/>
              </w:rPr>
              <w:t xml:space="preserve"> m,</w:t>
            </w: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B6F13">
              <w:rPr>
                <w:rFonts w:ascii="Times New Roman" w:eastAsia="Times New Roman" w:hAnsi="Times New Roman" w:cs="Times New Roman"/>
                <w:sz w:val="24"/>
                <w:szCs w:val="24"/>
                <w:lang w:eastAsia="pl-PL"/>
              </w:rPr>
              <w:t>kpl</w:t>
            </w:r>
            <w:proofErr w:type="spellEnd"/>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1</w:t>
            </w: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B6F13" w:rsidRPr="00FB6F13" w:rsidTr="00FB6F13">
        <w:trPr>
          <w:trHeight w:val="170"/>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5</w:t>
            </w: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pacing w:after="0" w:line="240" w:lineRule="auto"/>
              <w:rPr>
                <w:rFonts w:ascii="Times New Roman" w:eastAsia="Times New Roman" w:hAnsi="Times New Roman" w:cs="Times New Roman"/>
                <w:bCs/>
                <w:color w:val="000000"/>
                <w:lang w:eastAsia="pl-PL"/>
              </w:rPr>
            </w:pPr>
            <w:r w:rsidRPr="00FB6F13">
              <w:rPr>
                <w:rFonts w:ascii="Times New Roman" w:eastAsia="Times New Roman" w:hAnsi="Times New Roman" w:cs="Times New Roman"/>
                <w:sz w:val="24"/>
                <w:szCs w:val="24"/>
                <w:lang w:eastAsia="pl-PL"/>
              </w:rPr>
              <w:t xml:space="preserve">Przepompownia ścieków "PC" z rurociągiem tłocznym </w:t>
            </w:r>
            <w:proofErr w:type="spellStart"/>
            <w:r w:rsidRPr="00FB6F13">
              <w:rPr>
                <w:rFonts w:ascii="Times New Roman" w:eastAsia="Times New Roman" w:hAnsi="Times New Roman" w:cs="Times New Roman"/>
                <w:sz w:val="24"/>
                <w:szCs w:val="24"/>
                <w:lang w:eastAsia="pl-PL"/>
              </w:rPr>
              <w:t>Dz</w:t>
            </w:r>
            <w:proofErr w:type="spellEnd"/>
            <w:r w:rsidRPr="00FB6F13">
              <w:rPr>
                <w:rFonts w:ascii="Times New Roman" w:eastAsia="Times New Roman" w:hAnsi="Times New Roman" w:cs="Times New Roman"/>
                <w:sz w:val="24"/>
                <w:szCs w:val="24"/>
                <w:lang w:eastAsia="pl-PL"/>
              </w:rPr>
              <w:t>=90,0/5,4mm PE100 SDR 17 o długości L=123,0 m</w:t>
            </w: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B6F13">
              <w:rPr>
                <w:rFonts w:ascii="Times New Roman" w:eastAsia="Times New Roman" w:hAnsi="Times New Roman" w:cs="Times New Roman"/>
                <w:sz w:val="24"/>
                <w:szCs w:val="24"/>
                <w:lang w:eastAsia="pl-PL"/>
              </w:rPr>
              <w:t>kpl</w:t>
            </w:r>
            <w:proofErr w:type="spellEnd"/>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1</w:t>
            </w: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B6F13" w:rsidRPr="00FB6F13" w:rsidTr="00FB6F13">
        <w:trPr>
          <w:trHeight w:val="170"/>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6</w:t>
            </w: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pacing w:after="0" w:line="240" w:lineRule="auto"/>
              <w:rPr>
                <w:rFonts w:ascii="Times New Roman" w:eastAsia="Times New Roman" w:hAnsi="Times New Roman" w:cs="Times New Roman"/>
                <w:lang w:eastAsia="pl-PL"/>
              </w:rPr>
            </w:pPr>
            <w:r w:rsidRPr="00FB6F13">
              <w:rPr>
                <w:rFonts w:ascii="Times New Roman" w:eastAsia="Times New Roman" w:hAnsi="Times New Roman" w:cs="Times New Roman"/>
                <w:lang w:eastAsia="pl-PL"/>
              </w:rPr>
              <w:t>Sieć kanalizacyjna zlewni "C" w tym:</w:t>
            </w:r>
          </w:p>
          <w:p w:rsidR="00FB6F13" w:rsidRPr="00FB6F13" w:rsidRDefault="00FB6F13" w:rsidP="00FB6F13">
            <w:pPr>
              <w:suppressAutoHyphens w:val="0"/>
              <w:spacing w:after="0" w:line="240" w:lineRule="auto"/>
              <w:rPr>
                <w:rFonts w:ascii="Verdana" w:eastAsia="Times New Roman" w:hAnsi="Verdana" w:cs="Times New Roman"/>
                <w:color w:val="000000"/>
                <w:sz w:val="20"/>
                <w:szCs w:val="20"/>
                <w:lang w:eastAsia="pl-PL"/>
              </w:rPr>
            </w:pPr>
            <w:r w:rsidRPr="00FB6F13">
              <w:rPr>
                <w:rFonts w:ascii="Times New Roman" w:eastAsia="Times New Roman" w:hAnsi="Times New Roman" w:cs="Times New Roman"/>
                <w:sz w:val="20"/>
                <w:szCs w:val="20"/>
                <w:lang w:eastAsia="pl-PL"/>
              </w:rPr>
              <w:t xml:space="preserve">- kanały grawitacyjne o średnicy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 xml:space="preserve">=200 mm z rur PVC klasy S o długości </w:t>
            </w:r>
            <w:proofErr w:type="spellStart"/>
            <w:r w:rsidRPr="00FB6F13">
              <w:rPr>
                <w:rFonts w:ascii="Times New Roman" w:eastAsia="Times New Roman" w:hAnsi="Times New Roman" w:cs="Times New Roman"/>
                <w:sz w:val="20"/>
                <w:szCs w:val="20"/>
                <w:lang w:eastAsia="pl-PL"/>
              </w:rPr>
              <w:t>L</w:t>
            </w:r>
            <w:r w:rsidRPr="00FB6F13">
              <w:rPr>
                <w:rFonts w:ascii="Times New Roman" w:eastAsia="Times New Roman" w:hAnsi="Times New Roman" w:cs="Times New Roman"/>
                <w:sz w:val="20"/>
                <w:szCs w:val="20"/>
                <w:vertAlign w:val="subscript"/>
                <w:lang w:eastAsia="pl-PL"/>
              </w:rPr>
              <w:t>c</w:t>
            </w:r>
            <w:proofErr w:type="spellEnd"/>
            <w:r w:rsidRPr="00FB6F13">
              <w:rPr>
                <w:rFonts w:ascii="Times New Roman" w:eastAsia="Times New Roman" w:hAnsi="Times New Roman" w:cs="Times New Roman"/>
                <w:sz w:val="20"/>
                <w:szCs w:val="20"/>
                <w:lang w:eastAsia="pl-PL"/>
              </w:rPr>
              <w:t>=</w:t>
            </w:r>
            <w:r w:rsidRPr="00FB6F13">
              <w:rPr>
                <w:rFonts w:ascii="Times New Roman" w:eastAsia="Times New Roman" w:hAnsi="Times New Roman" w:cs="Times New Roman"/>
                <w:b/>
                <w:sz w:val="20"/>
                <w:szCs w:val="20"/>
                <w:lang w:eastAsia="pl-PL"/>
              </w:rPr>
              <w:t>853,70</w:t>
            </w:r>
            <w:r w:rsidRPr="00FB6F13">
              <w:rPr>
                <w:rFonts w:ascii="Times New Roman" w:eastAsia="Times New Roman" w:hAnsi="Times New Roman" w:cs="Times New Roman"/>
                <w:sz w:val="20"/>
                <w:szCs w:val="20"/>
                <w:lang w:eastAsia="pl-PL"/>
              </w:rPr>
              <w:t xml:space="preserve"> m,</w:t>
            </w: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B6F13">
              <w:rPr>
                <w:rFonts w:ascii="Times New Roman" w:eastAsia="Times New Roman" w:hAnsi="Times New Roman" w:cs="Times New Roman"/>
                <w:sz w:val="24"/>
                <w:szCs w:val="24"/>
                <w:lang w:eastAsia="pl-PL"/>
              </w:rPr>
              <w:t>kpl</w:t>
            </w:r>
            <w:proofErr w:type="spellEnd"/>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1</w:t>
            </w: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B6F13" w:rsidRPr="00FB6F13" w:rsidTr="00FB6F13">
        <w:trPr>
          <w:trHeight w:val="170"/>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pacing w:after="0" w:line="240" w:lineRule="auto"/>
              <w:rPr>
                <w:rFonts w:ascii="Times New Roman" w:eastAsia="Times New Roman" w:hAnsi="Times New Roman" w:cs="Times New Roman"/>
                <w:bCs/>
                <w:color w:val="000000"/>
                <w:lang w:eastAsia="pl-PL"/>
              </w:rPr>
            </w:pPr>
            <w:r w:rsidRPr="00FB6F13">
              <w:rPr>
                <w:rFonts w:ascii="Times New Roman" w:eastAsia="Times New Roman" w:hAnsi="Times New Roman" w:cs="Times New Roman"/>
                <w:sz w:val="24"/>
                <w:szCs w:val="24"/>
                <w:lang w:eastAsia="pl-PL"/>
              </w:rPr>
              <w:t xml:space="preserve">Przepompownia ścieków "PD" z rurociągiem tłocznym </w:t>
            </w:r>
            <w:proofErr w:type="spellStart"/>
            <w:r w:rsidRPr="00FB6F13">
              <w:rPr>
                <w:rFonts w:ascii="Times New Roman" w:eastAsia="Times New Roman" w:hAnsi="Times New Roman" w:cs="Times New Roman"/>
                <w:sz w:val="24"/>
                <w:szCs w:val="24"/>
                <w:lang w:eastAsia="pl-PL"/>
              </w:rPr>
              <w:t>Dz</w:t>
            </w:r>
            <w:proofErr w:type="spellEnd"/>
            <w:r w:rsidRPr="00FB6F13">
              <w:rPr>
                <w:rFonts w:ascii="Times New Roman" w:eastAsia="Times New Roman" w:hAnsi="Times New Roman" w:cs="Times New Roman"/>
                <w:sz w:val="24"/>
                <w:szCs w:val="24"/>
                <w:lang w:eastAsia="pl-PL"/>
              </w:rPr>
              <w:t>=110,0/6,6mm PE100 SDR 17 o długości L=108,10 m</w:t>
            </w: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B6F13">
              <w:rPr>
                <w:rFonts w:ascii="Times New Roman" w:eastAsia="Times New Roman" w:hAnsi="Times New Roman" w:cs="Times New Roman"/>
                <w:sz w:val="24"/>
                <w:szCs w:val="24"/>
                <w:lang w:eastAsia="pl-PL"/>
              </w:rPr>
              <w:t>kpl</w:t>
            </w:r>
            <w:proofErr w:type="spellEnd"/>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1</w:t>
            </w: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B6F13" w:rsidRPr="00FB6F13" w:rsidTr="00FB6F13">
        <w:trPr>
          <w:trHeight w:val="170"/>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pacing w:after="0" w:line="240" w:lineRule="auto"/>
              <w:rPr>
                <w:rFonts w:ascii="Times New Roman" w:eastAsia="Times New Roman" w:hAnsi="Times New Roman" w:cs="Times New Roman"/>
                <w:lang w:eastAsia="pl-PL"/>
              </w:rPr>
            </w:pPr>
            <w:r w:rsidRPr="00FB6F13">
              <w:rPr>
                <w:rFonts w:ascii="Times New Roman" w:eastAsia="Times New Roman" w:hAnsi="Times New Roman" w:cs="Times New Roman"/>
                <w:lang w:eastAsia="pl-PL"/>
              </w:rPr>
              <w:t>Sieć kanalizacyjna zlewni "D" w tym:</w:t>
            </w:r>
          </w:p>
          <w:p w:rsidR="00FB6F13" w:rsidRPr="00FB6F13" w:rsidRDefault="00FB6F13" w:rsidP="00FB6F13">
            <w:pPr>
              <w:suppressAutoHyphens w:val="0"/>
              <w:spacing w:after="0" w:line="240" w:lineRule="auto"/>
              <w:rPr>
                <w:rFonts w:ascii="Times New Roman" w:eastAsia="Times New Roman" w:hAnsi="Times New Roman" w:cs="Times New Roman"/>
                <w:sz w:val="20"/>
                <w:szCs w:val="20"/>
                <w:lang w:eastAsia="pl-PL"/>
              </w:rPr>
            </w:pPr>
            <w:r w:rsidRPr="00FB6F13">
              <w:rPr>
                <w:rFonts w:ascii="Times New Roman" w:eastAsia="Times New Roman" w:hAnsi="Times New Roman" w:cs="Times New Roman"/>
                <w:sz w:val="20"/>
                <w:szCs w:val="20"/>
                <w:lang w:eastAsia="pl-PL"/>
              </w:rPr>
              <w:t xml:space="preserve">- kanały grawitacyjne o średnicy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 xml:space="preserve">=200 mm z rur PVC klasy S o długości </w:t>
            </w:r>
            <w:proofErr w:type="spellStart"/>
            <w:r w:rsidRPr="00FB6F13">
              <w:rPr>
                <w:rFonts w:ascii="Times New Roman" w:eastAsia="Times New Roman" w:hAnsi="Times New Roman" w:cs="Times New Roman"/>
                <w:sz w:val="20"/>
                <w:szCs w:val="20"/>
                <w:lang w:eastAsia="pl-PL"/>
              </w:rPr>
              <w:t>L</w:t>
            </w:r>
            <w:r w:rsidRPr="00FB6F13">
              <w:rPr>
                <w:rFonts w:ascii="Times New Roman" w:eastAsia="Times New Roman" w:hAnsi="Times New Roman" w:cs="Times New Roman"/>
                <w:sz w:val="20"/>
                <w:szCs w:val="20"/>
                <w:vertAlign w:val="subscript"/>
                <w:lang w:eastAsia="pl-PL"/>
              </w:rPr>
              <w:t>c</w:t>
            </w:r>
            <w:proofErr w:type="spellEnd"/>
            <w:r w:rsidRPr="00FB6F13">
              <w:rPr>
                <w:rFonts w:ascii="Times New Roman" w:eastAsia="Times New Roman" w:hAnsi="Times New Roman" w:cs="Times New Roman"/>
                <w:sz w:val="20"/>
                <w:szCs w:val="20"/>
                <w:lang w:eastAsia="pl-PL"/>
              </w:rPr>
              <w:t>=</w:t>
            </w:r>
            <w:r w:rsidRPr="00FB6F13">
              <w:rPr>
                <w:rFonts w:ascii="Times New Roman" w:eastAsia="Times New Roman" w:hAnsi="Times New Roman" w:cs="Times New Roman"/>
                <w:b/>
                <w:sz w:val="20"/>
                <w:szCs w:val="20"/>
                <w:lang w:eastAsia="pl-PL"/>
              </w:rPr>
              <w:t>723,25</w:t>
            </w:r>
            <w:r w:rsidRPr="00FB6F13">
              <w:rPr>
                <w:rFonts w:ascii="Times New Roman" w:eastAsia="Times New Roman" w:hAnsi="Times New Roman" w:cs="Times New Roman"/>
                <w:sz w:val="20"/>
                <w:szCs w:val="20"/>
                <w:lang w:eastAsia="pl-PL"/>
              </w:rPr>
              <w:t xml:space="preserve"> m,</w:t>
            </w:r>
          </w:p>
          <w:p w:rsidR="00FB6F13" w:rsidRPr="00FB6F13" w:rsidRDefault="00FB6F13" w:rsidP="00FB6F13">
            <w:pPr>
              <w:suppressAutoHyphens w:val="0"/>
              <w:spacing w:after="0" w:line="240" w:lineRule="auto"/>
              <w:rPr>
                <w:rFonts w:ascii="Times New Roman" w:eastAsia="Times New Roman" w:hAnsi="Times New Roman" w:cs="Times New Roman"/>
                <w:sz w:val="20"/>
                <w:szCs w:val="20"/>
                <w:lang w:eastAsia="pl-PL"/>
              </w:rPr>
            </w:pPr>
            <w:r w:rsidRPr="00FB6F13">
              <w:rPr>
                <w:rFonts w:ascii="Times New Roman" w:eastAsia="Times New Roman" w:hAnsi="Times New Roman" w:cs="Times New Roman"/>
                <w:sz w:val="20"/>
                <w:szCs w:val="20"/>
                <w:lang w:eastAsia="pl-PL"/>
              </w:rPr>
              <w:t xml:space="preserve">- kanały grawitacyjne o średnicy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 xml:space="preserve">=200/7,7 mm z rur PE typu TS o długości </w:t>
            </w:r>
            <w:proofErr w:type="spellStart"/>
            <w:r w:rsidRPr="00FB6F13">
              <w:rPr>
                <w:rFonts w:ascii="Times New Roman" w:eastAsia="Times New Roman" w:hAnsi="Times New Roman" w:cs="Times New Roman"/>
                <w:sz w:val="20"/>
                <w:szCs w:val="20"/>
                <w:lang w:eastAsia="pl-PL"/>
              </w:rPr>
              <w:t>L</w:t>
            </w:r>
            <w:r w:rsidRPr="00FB6F13">
              <w:rPr>
                <w:rFonts w:ascii="Times New Roman" w:eastAsia="Times New Roman" w:hAnsi="Times New Roman" w:cs="Times New Roman"/>
                <w:sz w:val="20"/>
                <w:szCs w:val="20"/>
                <w:vertAlign w:val="subscript"/>
                <w:lang w:eastAsia="pl-PL"/>
              </w:rPr>
              <w:t>c</w:t>
            </w:r>
            <w:proofErr w:type="spellEnd"/>
            <w:r w:rsidRPr="00FB6F13">
              <w:rPr>
                <w:rFonts w:ascii="Times New Roman" w:eastAsia="Times New Roman" w:hAnsi="Times New Roman" w:cs="Times New Roman"/>
                <w:sz w:val="20"/>
                <w:szCs w:val="20"/>
                <w:lang w:eastAsia="pl-PL"/>
              </w:rPr>
              <w:t>=</w:t>
            </w:r>
            <w:r w:rsidRPr="00FB6F13">
              <w:rPr>
                <w:rFonts w:ascii="Times New Roman" w:eastAsia="Times New Roman" w:hAnsi="Times New Roman" w:cs="Times New Roman"/>
                <w:b/>
                <w:sz w:val="20"/>
                <w:szCs w:val="20"/>
                <w:lang w:eastAsia="pl-PL"/>
              </w:rPr>
              <w:t>20,15</w:t>
            </w:r>
            <w:r w:rsidRPr="00FB6F13">
              <w:rPr>
                <w:rFonts w:ascii="Times New Roman" w:eastAsia="Times New Roman" w:hAnsi="Times New Roman" w:cs="Times New Roman"/>
                <w:sz w:val="20"/>
                <w:szCs w:val="20"/>
                <w:lang w:eastAsia="pl-PL"/>
              </w:rPr>
              <w:t xml:space="preserve"> m</w:t>
            </w:r>
          </w:p>
          <w:p w:rsidR="00FB6F13" w:rsidRPr="00FB6F13" w:rsidRDefault="00FB6F13" w:rsidP="00FB6F13">
            <w:pPr>
              <w:suppressAutoHyphens w:val="0"/>
              <w:spacing w:after="0" w:line="240" w:lineRule="auto"/>
              <w:rPr>
                <w:rFonts w:ascii="Times New Roman" w:eastAsia="Times New Roman" w:hAnsi="Times New Roman" w:cs="Times New Roman"/>
                <w:lang w:eastAsia="pl-PL"/>
              </w:rPr>
            </w:pPr>
            <w:r w:rsidRPr="00FB6F13">
              <w:rPr>
                <w:rFonts w:ascii="Times New Roman" w:eastAsia="Times New Roman" w:hAnsi="Times New Roman" w:cs="Times New Roman"/>
                <w:sz w:val="20"/>
                <w:szCs w:val="20"/>
                <w:lang w:eastAsia="pl-PL"/>
              </w:rPr>
              <w:lastRenderedPageBreak/>
              <w:t xml:space="preserve">- kanały grawitacyjne o średnicy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 xml:space="preserve">=250/22,7 mm z rur PE typu TS SDR 11 o długości </w:t>
            </w:r>
            <w:proofErr w:type="spellStart"/>
            <w:r w:rsidRPr="00FB6F13">
              <w:rPr>
                <w:rFonts w:ascii="Times New Roman" w:eastAsia="Times New Roman" w:hAnsi="Times New Roman" w:cs="Times New Roman"/>
                <w:sz w:val="20"/>
                <w:szCs w:val="20"/>
                <w:lang w:eastAsia="pl-PL"/>
              </w:rPr>
              <w:t>L</w:t>
            </w:r>
            <w:r w:rsidRPr="00FB6F13">
              <w:rPr>
                <w:rFonts w:ascii="Times New Roman" w:eastAsia="Times New Roman" w:hAnsi="Times New Roman" w:cs="Times New Roman"/>
                <w:sz w:val="20"/>
                <w:szCs w:val="20"/>
                <w:vertAlign w:val="subscript"/>
                <w:lang w:eastAsia="pl-PL"/>
              </w:rPr>
              <w:t>c</w:t>
            </w:r>
            <w:proofErr w:type="spellEnd"/>
            <w:r w:rsidRPr="00FB6F13">
              <w:rPr>
                <w:rFonts w:ascii="Times New Roman" w:eastAsia="Times New Roman" w:hAnsi="Times New Roman" w:cs="Times New Roman"/>
                <w:sz w:val="20"/>
                <w:szCs w:val="20"/>
                <w:lang w:eastAsia="pl-PL"/>
              </w:rPr>
              <w:t>=</w:t>
            </w:r>
            <w:r w:rsidRPr="00FB6F13">
              <w:rPr>
                <w:rFonts w:ascii="Times New Roman" w:eastAsia="Times New Roman" w:hAnsi="Times New Roman" w:cs="Times New Roman"/>
                <w:b/>
                <w:sz w:val="20"/>
                <w:szCs w:val="20"/>
                <w:lang w:eastAsia="pl-PL"/>
              </w:rPr>
              <w:t>116,90</w:t>
            </w:r>
            <w:r w:rsidRPr="00FB6F13">
              <w:rPr>
                <w:rFonts w:ascii="Times New Roman" w:eastAsia="Times New Roman" w:hAnsi="Times New Roman" w:cs="Times New Roman"/>
                <w:sz w:val="20"/>
                <w:szCs w:val="20"/>
                <w:lang w:eastAsia="pl-PL"/>
              </w:rPr>
              <w:t xml:space="preserve"> m</w:t>
            </w:r>
          </w:p>
          <w:p w:rsidR="00FB6F13" w:rsidRPr="00FB6F13" w:rsidRDefault="00FB6F13" w:rsidP="00FB6F13">
            <w:pPr>
              <w:suppressAutoHyphens w:val="0"/>
              <w:spacing w:after="0" w:line="240" w:lineRule="auto"/>
              <w:rPr>
                <w:rFonts w:ascii="Verdana" w:eastAsia="Times New Roman" w:hAnsi="Verdana" w:cs="Times New Roman"/>
                <w:color w:val="000000"/>
                <w:lang w:eastAsia="pl-PL"/>
              </w:rPr>
            </w:pP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B6F13">
              <w:rPr>
                <w:rFonts w:ascii="Times New Roman" w:eastAsia="Times New Roman" w:hAnsi="Times New Roman" w:cs="Times New Roman"/>
                <w:sz w:val="24"/>
                <w:szCs w:val="24"/>
                <w:lang w:eastAsia="pl-PL"/>
              </w:rPr>
              <w:lastRenderedPageBreak/>
              <w:t>kpl</w:t>
            </w:r>
            <w:proofErr w:type="spellEnd"/>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1</w:t>
            </w: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B6F13" w:rsidRPr="00FB6F13" w:rsidTr="00FB6F13">
        <w:trPr>
          <w:trHeight w:val="170"/>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pacing w:after="0" w:line="240" w:lineRule="auto"/>
              <w:rPr>
                <w:rFonts w:ascii="Times New Roman" w:eastAsia="Times New Roman" w:hAnsi="Times New Roman" w:cs="Times New Roman"/>
                <w:bCs/>
                <w:color w:val="000000"/>
                <w:lang w:eastAsia="pl-PL"/>
              </w:rPr>
            </w:pPr>
            <w:r w:rsidRPr="00FB6F13">
              <w:rPr>
                <w:rFonts w:ascii="Times New Roman" w:eastAsia="Times New Roman" w:hAnsi="Times New Roman" w:cs="Times New Roman"/>
                <w:sz w:val="24"/>
                <w:szCs w:val="24"/>
                <w:lang w:eastAsia="pl-PL"/>
              </w:rPr>
              <w:t xml:space="preserve">Przepompownia ścieków "PE" z rurociągiem tłocznym </w:t>
            </w:r>
            <w:proofErr w:type="spellStart"/>
            <w:r w:rsidRPr="00FB6F13">
              <w:rPr>
                <w:rFonts w:ascii="Times New Roman" w:eastAsia="Times New Roman" w:hAnsi="Times New Roman" w:cs="Times New Roman"/>
                <w:sz w:val="24"/>
                <w:szCs w:val="24"/>
                <w:lang w:eastAsia="pl-PL"/>
              </w:rPr>
              <w:t>Dz</w:t>
            </w:r>
            <w:proofErr w:type="spellEnd"/>
            <w:r w:rsidRPr="00FB6F13">
              <w:rPr>
                <w:rFonts w:ascii="Times New Roman" w:eastAsia="Times New Roman" w:hAnsi="Times New Roman" w:cs="Times New Roman"/>
                <w:sz w:val="24"/>
                <w:szCs w:val="24"/>
                <w:lang w:eastAsia="pl-PL"/>
              </w:rPr>
              <w:t>=90,0/5,4mm PE100 SDR 17 o długości L=76,20 m</w:t>
            </w: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B6F13">
              <w:rPr>
                <w:rFonts w:ascii="Times New Roman" w:eastAsia="Times New Roman" w:hAnsi="Times New Roman" w:cs="Times New Roman"/>
                <w:sz w:val="24"/>
                <w:szCs w:val="24"/>
                <w:lang w:eastAsia="pl-PL"/>
              </w:rPr>
              <w:t>kpl</w:t>
            </w:r>
            <w:proofErr w:type="spellEnd"/>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1</w:t>
            </w: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B6F13" w:rsidRPr="00FB6F13" w:rsidTr="00FB6F13">
        <w:trPr>
          <w:trHeight w:val="170"/>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pacing w:after="0" w:line="240" w:lineRule="auto"/>
              <w:rPr>
                <w:rFonts w:ascii="Times New Roman" w:eastAsia="Times New Roman" w:hAnsi="Times New Roman" w:cs="Times New Roman"/>
                <w:lang w:eastAsia="pl-PL"/>
              </w:rPr>
            </w:pPr>
            <w:r w:rsidRPr="00FB6F13">
              <w:rPr>
                <w:rFonts w:ascii="Times New Roman" w:eastAsia="Times New Roman" w:hAnsi="Times New Roman" w:cs="Times New Roman"/>
                <w:lang w:eastAsia="pl-PL"/>
              </w:rPr>
              <w:t>Sieć kanalizacyjna zlewni "E" w tym:</w:t>
            </w:r>
          </w:p>
          <w:p w:rsidR="00FB6F13" w:rsidRPr="00FB6F13" w:rsidRDefault="00FB6F13" w:rsidP="00FB6F13">
            <w:pPr>
              <w:suppressAutoHyphens w:val="0"/>
              <w:spacing w:after="0" w:line="240" w:lineRule="auto"/>
              <w:rPr>
                <w:rFonts w:ascii="Verdana" w:eastAsia="Times New Roman" w:hAnsi="Verdana" w:cs="Times New Roman"/>
                <w:color w:val="000000"/>
                <w:sz w:val="20"/>
                <w:szCs w:val="20"/>
                <w:lang w:eastAsia="pl-PL"/>
              </w:rPr>
            </w:pPr>
            <w:r w:rsidRPr="00FB6F13">
              <w:rPr>
                <w:rFonts w:ascii="Times New Roman" w:eastAsia="Times New Roman" w:hAnsi="Times New Roman" w:cs="Times New Roman"/>
                <w:sz w:val="20"/>
                <w:szCs w:val="20"/>
                <w:lang w:eastAsia="pl-PL"/>
              </w:rPr>
              <w:t xml:space="preserve">- kanały grawitacyjne o średnicy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 xml:space="preserve">=200 mm z rur PVC klasy S o długości </w:t>
            </w:r>
            <w:proofErr w:type="spellStart"/>
            <w:r w:rsidRPr="00FB6F13">
              <w:rPr>
                <w:rFonts w:ascii="Times New Roman" w:eastAsia="Times New Roman" w:hAnsi="Times New Roman" w:cs="Times New Roman"/>
                <w:sz w:val="20"/>
                <w:szCs w:val="20"/>
                <w:lang w:eastAsia="pl-PL"/>
              </w:rPr>
              <w:t>L</w:t>
            </w:r>
            <w:r w:rsidRPr="00FB6F13">
              <w:rPr>
                <w:rFonts w:ascii="Times New Roman" w:eastAsia="Times New Roman" w:hAnsi="Times New Roman" w:cs="Times New Roman"/>
                <w:sz w:val="20"/>
                <w:szCs w:val="20"/>
                <w:vertAlign w:val="subscript"/>
                <w:lang w:eastAsia="pl-PL"/>
              </w:rPr>
              <w:t>c</w:t>
            </w:r>
            <w:proofErr w:type="spellEnd"/>
            <w:r w:rsidRPr="00FB6F13">
              <w:rPr>
                <w:rFonts w:ascii="Times New Roman" w:eastAsia="Times New Roman" w:hAnsi="Times New Roman" w:cs="Times New Roman"/>
                <w:sz w:val="20"/>
                <w:szCs w:val="20"/>
                <w:lang w:eastAsia="pl-PL"/>
              </w:rPr>
              <w:t>=</w:t>
            </w:r>
            <w:r w:rsidRPr="00FB6F13">
              <w:rPr>
                <w:rFonts w:ascii="Times New Roman" w:eastAsia="Times New Roman" w:hAnsi="Times New Roman" w:cs="Times New Roman"/>
                <w:b/>
                <w:sz w:val="20"/>
                <w:szCs w:val="20"/>
                <w:lang w:eastAsia="pl-PL"/>
              </w:rPr>
              <w:t>182,00</w:t>
            </w:r>
            <w:r w:rsidRPr="00FB6F13">
              <w:rPr>
                <w:rFonts w:ascii="Times New Roman" w:eastAsia="Times New Roman" w:hAnsi="Times New Roman" w:cs="Times New Roman"/>
                <w:sz w:val="20"/>
                <w:szCs w:val="20"/>
                <w:lang w:eastAsia="pl-PL"/>
              </w:rPr>
              <w:t xml:space="preserve"> m,</w:t>
            </w: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B6F13">
              <w:rPr>
                <w:rFonts w:ascii="Times New Roman" w:eastAsia="Times New Roman" w:hAnsi="Times New Roman" w:cs="Times New Roman"/>
                <w:sz w:val="24"/>
                <w:szCs w:val="24"/>
                <w:lang w:eastAsia="pl-PL"/>
              </w:rPr>
              <w:t>kpl</w:t>
            </w:r>
            <w:proofErr w:type="spellEnd"/>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1</w:t>
            </w: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B6F13" w:rsidRPr="00FB6F13" w:rsidTr="00FB6F13">
        <w:trPr>
          <w:trHeight w:val="170"/>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pacing w:after="0" w:line="240" w:lineRule="auto"/>
              <w:rPr>
                <w:rFonts w:ascii="Times New Roman" w:eastAsia="Times New Roman" w:hAnsi="Times New Roman" w:cs="Times New Roman"/>
                <w:bCs/>
                <w:color w:val="000000"/>
                <w:lang w:eastAsia="pl-PL"/>
              </w:rPr>
            </w:pPr>
            <w:r w:rsidRPr="00FB6F13">
              <w:rPr>
                <w:rFonts w:ascii="Times New Roman" w:eastAsia="Times New Roman" w:hAnsi="Times New Roman" w:cs="Times New Roman"/>
                <w:sz w:val="24"/>
                <w:szCs w:val="24"/>
                <w:lang w:eastAsia="pl-PL"/>
              </w:rPr>
              <w:t xml:space="preserve">Przepompownia ścieków "PF" z rurociągiem tłocznym </w:t>
            </w:r>
            <w:proofErr w:type="spellStart"/>
            <w:r w:rsidRPr="00FB6F13">
              <w:rPr>
                <w:rFonts w:ascii="Times New Roman" w:eastAsia="Times New Roman" w:hAnsi="Times New Roman" w:cs="Times New Roman"/>
                <w:sz w:val="24"/>
                <w:szCs w:val="24"/>
                <w:lang w:eastAsia="pl-PL"/>
              </w:rPr>
              <w:t>Dz</w:t>
            </w:r>
            <w:proofErr w:type="spellEnd"/>
            <w:r w:rsidRPr="00FB6F13">
              <w:rPr>
                <w:rFonts w:ascii="Times New Roman" w:eastAsia="Times New Roman" w:hAnsi="Times New Roman" w:cs="Times New Roman"/>
                <w:sz w:val="24"/>
                <w:szCs w:val="24"/>
                <w:lang w:eastAsia="pl-PL"/>
              </w:rPr>
              <w:t>=125,0/7,4mm PE100 SDR 17 o długości L=656,4 m</w:t>
            </w: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B6F13">
              <w:rPr>
                <w:rFonts w:ascii="Times New Roman" w:eastAsia="Times New Roman" w:hAnsi="Times New Roman" w:cs="Times New Roman"/>
                <w:sz w:val="24"/>
                <w:szCs w:val="24"/>
                <w:lang w:eastAsia="pl-PL"/>
              </w:rPr>
              <w:t>kpl</w:t>
            </w:r>
            <w:proofErr w:type="spellEnd"/>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1</w:t>
            </w: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B6F13" w:rsidRPr="00FB6F13" w:rsidTr="00FB6F13">
        <w:trPr>
          <w:trHeight w:val="170"/>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pacing w:after="0" w:line="240" w:lineRule="auto"/>
              <w:rPr>
                <w:rFonts w:ascii="Times New Roman" w:eastAsia="Times New Roman" w:hAnsi="Times New Roman" w:cs="Times New Roman"/>
                <w:lang w:eastAsia="pl-PL"/>
              </w:rPr>
            </w:pPr>
            <w:r w:rsidRPr="00FB6F13">
              <w:rPr>
                <w:rFonts w:ascii="Times New Roman" w:eastAsia="Times New Roman" w:hAnsi="Times New Roman" w:cs="Times New Roman"/>
                <w:lang w:eastAsia="pl-PL"/>
              </w:rPr>
              <w:t>Sieć kanalizacyjna zlewni "F" w tym:</w:t>
            </w:r>
          </w:p>
          <w:p w:rsidR="00FB6F13" w:rsidRPr="00FB6F13" w:rsidRDefault="00FB6F13" w:rsidP="00FB6F13">
            <w:pPr>
              <w:suppressAutoHyphens w:val="0"/>
              <w:spacing w:after="0" w:line="240" w:lineRule="auto"/>
              <w:rPr>
                <w:rFonts w:ascii="Times New Roman" w:eastAsia="Times New Roman" w:hAnsi="Times New Roman" w:cs="Times New Roman"/>
                <w:sz w:val="20"/>
                <w:szCs w:val="20"/>
                <w:lang w:eastAsia="pl-PL"/>
              </w:rPr>
            </w:pPr>
            <w:r w:rsidRPr="00FB6F13">
              <w:rPr>
                <w:rFonts w:ascii="Times New Roman" w:eastAsia="Times New Roman" w:hAnsi="Times New Roman" w:cs="Times New Roman"/>
                <w:sz w:val="20"/>
                <w:szCs w:val="20"/>
                <w:lang w:eastAsia="pl-PL"/>
              </w:rPr>
              <w:t xml:space="preserve">- kanały grawitacyjne o średnicy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 xml:space="preserve">=200 mm z rur PVC klasy S o długości </w:t>
            </w:r>
            <w:proofErr w:type="spellStart"/>
            <w:r w:rsidRPr="00FB6F13">
              <w:rPr>
                <w:rFonts w:ascii="Times New Roman" w:eastAsia="Times New Roman" w:hAnsi="Times New Roman" w:cs="Times New Roman"/>
                <w:sz w:val="20"/>
                <w:szCs w:val="20"/>
                <w:lang w:eastAsia="pl-PL"/>
              </w:rPr>
              <w:t>L</w:t>
            </w:r>
            <w:r w:rsidRPr="00FB6F13">
              <w:rPr>
                <w:rFonts w:ascii="Times New Roman" w:eastAsia="Times New Roman" w:hAnsi="Times New Roman" w:cs="Times New Roman"/>
                <w:sz w:val="20"/>
                <w:szCs w:val="20"/>
                <w:vertAlign w:val="subscript"/>
                <w:lang w:eastAsia="pl-PL"/>
              </w:rPr>
              <w:t>c</w:t>
            </w:r>
            <w:proofErr w:type="spellEnd"/>
            <w:r w:rsidRPr="00FB6F13">
              <w:rPr>
                <w:rFonts w:ascii="Times New Roman" w:eastAsia="Times New Roman" w:hAnsi="Times New Roman" w:cs="Times New Roman"/>
                <w:sz w:val="20"/>
                <w:szCs w:val="20"/>
                <w:lang w:eastAsia="pl-PL"/>
              </w:rPr>
              <w:t>=</w:t>
            </w:r>
            <w:r w:rsidRPr="00FB6F13">
              <w:rPr>
                <w:rFonts w:ascii="Times New Roman" w:eastAsia="Times New Roman" w:hAnsi="Times New Roman" w:cs="Times New Roman"/>
                <w:b/>
                <w:lang w:eastAsia="pl-PL"/>
              </w:rPr>
              <w:t>2184,65</w:t>
            </w:r>
            <w:r w:rsidRPr="00FB6F13">
              <w:rPr>
                <w:rFonts w:ascii="Times New Roman" w:eastAsia="Times New Roman" w:hAnsi="Times New Roman" w:cs="Times New Roman"/>
                <w:sz w:val="20"/>
                <w:szCs w:val="20"/>
                <w:lang w:eastAsia="pl-PL"/>
              </w:rPr>
              <w:t xml:space="preserve"> m </w:t>
            </w:r>
          </w:p>
          <w:p w:rsidR="00FB6F13" w:rsidRPr="00FB6F13" w:rsidRDefault="00FB6F13" w:rsidP="00FB6F13">
            <w:pPr>
              <w:suppressAutoHyphens w:val="0"/>
              <w:spacing w:after="0" w:line="240" w:lineRule="auto"/>
              <w:rPr>
                <w:rFonts w:ascii="Times New Roman" w:eastAsia="Times New Roman" w:hAnsi="Times New Roman" w:cs="Times New Roman"/>
                <w:sz w:val="20"/>
                <w:szCs w:val="20"/>
                <w:lang w:eastAsia="pl-PL"/>
              </w:rPr>
            </w:pPr>
            <w:r w:rsidRPr="00FB6F13">
              <w:rPr>
                <w:rFonts w:ascii="Times New Roman" w:eastAsia="Times New Roman" w:hAnsi="Times New Roman" w:cs="Times New Roman"/>
                <w:sz w:val="20"/>
                <w:szCs w:val="20"/>
                <w:lang w:eastAsia="pl-PL"/>
              </w:rPr>
              <w:t xml:space="preserve">- kanały grawitacyjne o średnicy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 xml:space="preserve">=200 mm z rur PVC klasy S kielich wydłużony o długości </w:t>
            </w:r>
            <w:proofErr w:type="spellStart"/>
            <w:r w:rsidRPr="00FB6F13">
              <w:rPr>
                <w:rFonts w:ascii="Times New Roman" w:eastAsia="Times New Roman" w:hAnsi="Times New Roman" w:cs="Times New Roman"/>
                <w:sz w:val="20"/>
                <w:szCs w:val="20"/>
                <w:lang w:eastAsia="pl-PL"/>
              </w:rPr>
              <w:t>L</w:t>
            </w:r>
            <w:r w:rsidRPr="00FB6F13">
              <w:rPr>
                <w:rFonts w:ascii="Times New Roman" w:eastAsia="Times New Roman" w:hAnsi="Times New Roman" w:cs="Times New Roman"/>
                <w:sz w:val="20"/>
                <w:szCs w:val="20"/>
                <w:vertAlign w:val="subscript"/>
                <w:lang w:eastAsia="pl-PL"/>
              </w:rPr>
              <w:t>c</w:t>
            </w:r>
            <w:proofErr w:type="spellEnd"/>
            <w:r w:rsidRPr="00FB6F13">
              <w:rPr>
                <w:rFonts w:ascii="Times New Roman" w:eastAsia="Times New Roman" w:hAnsi="Times New Roman" w:cs="Times New Roman"/>
                <w:sz w:val="20"/>
                <w:szCs w:val="20"/>
                <w:lang w:eastAsia="pl-PL"/>
              </w:rPr>
              <w:t>=</w:t>
            </w:r>
            <w:r w:rsidRPr="00FB6F13">
              <w:rPr>
                <w:rFonts w:ascii="Times New Roman" w:eastAsia="Times New Roman" w:hAnsi="Times New Roman" w:cs="Times New Roman"/>
                <w:b/>
                <w:sz w:val="20"/>
                <w:szCs w:val="20"/>
                <w:lang w:eastAsia="pl-PL"/>
              </w:rPr>
              <w:t>177,40</w:t>
            </w:r>
            <w:r w:rsidRPr="00FB6F13">
              <w:rPr>
                <w:rFonts w:ascii="Times New Roman" w:eastAsia="Times New Roman" w:hAnsi="Times New Roman" w:cs="Times New Roman"/>
                <w:sz w:val="20"/>
                <w:szCs w:val="20"/>
                <w:lang w:eastAsia="pl-PL"/>
              </w:rPr>
              <w:t xml:space="preserve"> m,</w:t>
            </w:r>
          </w:p>
          <w:p w:rsidR="00FB6F13" w:rsidRPr="00FB6F13" w:rsidRDefault="00FB6F13" w:rsidP="00FB6F13">
            <w:pPr>
              <w:suppressAutoHyphens w:val="0"/>
              <w:spacing w:after="0" w:line="240" w:lineRule="auto"/>
              <w:rPr>
                <w:rFonts w:ascii="Times New Roman" w:eastAsia="Times New Roman" w:hAnsi="Times New Roman" w:cs="Times New Roman"/>
                <w:sz w:val="20"/>
                <w:szCs w:val="20"/>
                <w:lang w:eastAsia="pl-PL"/>
              </w:rPr>
            </w:pPr>
            <w:r w:rsidRPr="00FB6F13">
              <w:rPr>
                <w:rFonts w:ascii="Times New Roman" w:eastAsia="Times New Roman" w:hAnsi="Times New Roman" w:cs="Times New Roman"/>
                <w:sz w:val="20"/>
                <w:szCs w:val="20"/>
                <w:lang w:eastAsia="pl-PL"/>
              </w:rPr>
              <w:t xml:space="preserve">- kanały grawitacyjne o średnicy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 xml:space="preserve">=200 mm z rur kamionkowych </w:t>
            </w:r>
            <w:proofErr w:type="spellStart"/>
            <w:r w:rsidRPr="00FB6F13">
              <w:rPr>
                <w:rFonts w:ascii="Times New Roman" w:eastAsia="Times New Roman" w:hAnsi="Times New Roman" w:cs="Times New Roman"/>
                <w:sz w:val="20"/>
                <w:szCs w:val="20"/>
                <w:lang w:eastAsia="pl-PL"/>
              </w:rPr>
              <w:t>przeciskowych</w:t>
            </w:r>
            <w:proofErr w:type="spellEnd"/>
            <w:r w:rsidRPr="00FB6F13">
              <w:rPr>
                <w:rFonts w:ascii="Times New Roman" w:eastAsia="Times New Roman" w:hAnsi="Times New Roman" w:cs="Times New Roman"/>
                <w:sz w:val="20"/>
                <w:szCs w:val="20"/>
                <w:lang w:eastAsia="pl-PL"/>
              </w:rPr>
              <w:t xml:space="preserve"> o długości </w:t>
            </w:r>
            <w:proofErr w:type="spellStart"/>
            <w:r w:rsidRPr="00FB6F13">
              <w:rPr>
                <w:rFonts w:ascii="Times New Roman" w:eastAsia="Times New Roman" w:hAnsi="Times New Roman" w:cs="Times New Roman"/>
                <w:sz w:val="20"/>
                <w:szCs w:val="20"/>
                <w:lang w:eastAsia="pl-PL"/>
              </w:rPr>
              <w:t>L</w:t>
            </w:r>
            <w:r w:rsidRPr="00FB6F13">
              <w:rPr>
                <w:rFonts w:ascii="Times New Roman" w:eastAsia="Times New Roman" w:hAnsi="Times New Roman" w:cs="Times New Roman"/>
                <w:sz w:val="20"/>
                <w:szCs w:val="20"/>
                <w:vertAlign w:val="subscript"/>
                <w:lang w:eastAsia="pl-PL"/>
              </w:rPr>
              <w:t>c</w:t>
            </w:r>
            <w:proofErr w:type="spellEnd"/>
            <w:r w:rsidRPr="00FB6F13">
              <w:rPr>
                <w:rFonts w:ascii="Times New Roman" w:eastAsia="Times New Roman" w:hAnsi="Times New Roman" w:cs="Times New Roman"/>
                <w:sz w:val="20"/>
                <w:szCs w:val="20"/>
                <w:lang w:eastAsia="pl-PL"/>
              </w:rPr>
              <w:t>=</w:t>
            </w:r>
            <w:r w:rsidRPr="00FB6F13">
              <w:rPr>
                <w:rFonts w:ascii="Times New Roman" w:eastAsia="Times New Roman" w:hAnsi="Times New Roman" w:cs="Times New Roman"/>
                <w:b/>
                <w:sz w:val="20"/>
                <w:szCs w:val="20"/>
                <w:lang w:eastAsia="pl-PL"/>
              </w:rPr>
              <w:t>41,20</w:t>
            </w:r>
            <w:r w:rsidRPr="00FB6F13">
              <w:rPr>
                <w:rFonts w:ascii="Times New Roman" w:eastAsia="Times New Roman" w:hAnsi="Times New Roman" w:cs="Times New Roman"/>
                <w:sz w:val="20"/>
                <w:szCs w:val="20"/>
                <w:lang w:eastAsia="pl-PL"/>
              </w:rPr>
              <w:t xml:space="preserve"> m,</w:t>
            </w:r>
          </w:p>
          <w:p w:rsidR="00FB6F13" w:rsidRPr="00FB6F13" w:rsidRDefault="00FB6F13" w:rsidP="00FB6F13">
            <w:pPr>
              <w:suppressAutoHyphens w:val="0"/>
              <w:spacing w:after="0" w:line="240" w:lineRule="auto"/>
              <w:rPr>
                <w:rFonts w:ascii="Times New Roman" w:eastAsia="Times New Roman" w:hAnsi="Times New Roman" w:cs="Times New Roman"/>
                <w:sz w:val="20"/>
                <w:szCs w:val="20"/>
                <w:lang w:eastAsia="pl-PL"/>
              </w:rPr>
            </w:pPr>
            <w:r w:rsidRPr="00FB6F13">
              <w:rPr>
                <w:rFonts w:ascii="Times New Roman" w:eastAsia="Times New Roman" w:hAnsi="Times New Roman" w:cs="Times New Roman"/>
                <w:sz w:val="20"/>
                <w:szCs w:val="20"/>
                <w:lang w:eastAsia="pl-PL"/>
              </w:rPr>
              <w:t xml:space="preserve">- kanały grawitacyjne o średnicy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 xml:space="preserve">=250 mm z rur PVC klasy S o długości </w:t>
            </w:r>
            <w:proofErr w:type="spellStart"/>
            <w:r w:rsidRPr="00FB6F13">
              <w:rPr>
                <w:rFonts w:ascii="Times New Roman" w:eastAsia="Times New Roman" w:hAnsi="Times New Roman" w:cs="Times New Roman"/>
                <w:sz w:val="20"/>
                <w:szCs w:val="20"/>
                <w:lang w:eastAsia="pl-PL"/>
              </w:rPr>
              <w:t>L</w:t>
            </w:r>
            <w:r w:rsidRPr="00FB6F13">
              <w:rPr>
                <w:rFonts w:ascii="Times New Roman" w:eastAsia="Times New Roman" w:hAnsi="Times New Roman" w:cs="Times New Roman"/>
                <w:sz w:val="20"/>
                <w:szCs w:val="20"/>
                <w:vertAlign w:val="subscript"/>
                <w:lang w:eastAsia="pl-PL"/>
              </w:rPr>
              <w:t>c</w:t>
            </w:r>
            <w:proofErr w:type="spellEnd"/>
            <w:r w:rsidRPr="00FB6F13">
              <w:rPr>
                <w:rFonts w:ascii="Times New Roman" w:eastAsia="Times New Roman" w:hAnsi="Times New Roman" w:cs="Times New Roman"/>
                <w:sz w:val="20"/>
                <w:szCs w:val="20"/>
                <w:lang w:eastAsia="pl-PL"/>
              </w:rPr>
              <w:t>=</w:t>
            </w:r>
            <w:r w:rsidRPr="00FB6F13">
              <w:rPr>
                <w:rFonts w:ascii="Times New Roman" w:eastAsia="Times New Roman" w:hAnsi="Times New Roman" w:cs="Times New Roman"/>
                <w:b/>
                <w:sz w:val="20"/>
                <w:szCs w:val="20"/>
                <w:lang w:eastAsia="pl-PL"/>
              </w:rPr>
              <w:t>36,20</w:t>
            </w:r>
            <w:r w:rsidRPr="00FB6F13">
              <w:rPr>
                <w:rFonts w:ascii="Times New Roman" w:eastAsia="Times New Roman" w:hAnsi="Times New Roman" w:cs="Times New Roman"/>
                <w:sz w:val="20"/>
                <w:szCs w:val="20"/>
                <w:lang w:eastAsia="pl-PL"/>
              </w:rPr>
              <w:t xml:space="preserve"> m,</w:t>
            </w:r>
          </w:p>
          <w:p w:rsidR="00FB6F13" w:rsidRPr="00FB6F13" w:rsidRDefault="00FB6F13" w:rsidP="00FB6F13">
            <w:pPr>
              <w:suppressAutoHyphens w:val="0"/>
              <w:spacing w:after="0" w:line="240" w:lineRule="auto"/>
              <w:rPr>
                <w:rFonts w:ascii="Times New Roman" w:eastAsia="Times New Roman" w:hAnsi="Times New Roman" w:cs="Times New Roman"/>
                <w:sz w:val="20"/>
                <w:szCs w:val="20"/>
                <w:lang w:eastAsia="pl-PL"/>
              </w:rPr>
            </w:pPr>
            <w:r w:rsidRPr="00FB6F13">
              <w:rPr>
                <w:rFonts w:ascii="Times New Roman" w:eastAsia="Times New Roman" w:hAnsi="Times New Roman" w:cs="Times New Roman"/>
                <w:sz w:val="20"/>
                <w:szCs w:val="20"/>
                <w:lang w:eastAsia="pl-PL"/>
              </w:rPr>
              <w:t xml:space="preserve">- kanały grawitacyjne o średnicy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 xml:space="preserve">=250 mm z rur PVC klasy S kielich wydłużony o długości </w:t>
            </w:r>
            <w:proofErr w:type="spellStart"/>
            <w:r w:rsidRPr="00FB6F13">
              <w:rPr>
                <w:rFonts w:ascii="Times New Roman" w:eastAsia="Times New Roman" w:hAnsi="Times New Roman" w:cs="Times New Roman"/>
                <w:sz w:val="20"/>
                <w:szCs w:val="20"/>
                <w:lang w:eastAsia="pl-PL"/>
              </w:rPr>
              <w:t>L</w:t>
            </w:r>
            <w:r w:rsidRPr="00FB6F13">
              <w:rPr>
                <w:rFonts w:ascii="Times New Roman" w:eastAsia="Times New Roman" w:hAnsi="Times New Roman" w:cs="Times New Roman"/>
                <w:sz w:val="20"/>
                <w:szCs w:val="20"/>
                <w:vertAlign w:val="subscript"/>
                <w:lang w:eastAsia="pl-PL"/>
              </w:rPr>
              <w:t>c</w:t>
            </w:r>
            <w:proofErr w:type="spellEnd"/>
            <w:r w:rsidRPr="00FB6F13">
              <w:rPr>
                <w:rFonts w:ascii="Times New Roman" w:eastAsia="Times New Roman" w:hAnsi="Times New Roman" w:cs="Times New Roman"/>
                <w:sz w:val="20"/>
                <w:szCs w:val="20"/>
                <w:lang w:eastAsia="pl-PL"/>
              </w:rPr>
              <w:t>=</w:t>
            </w:r>
            <w:r w:rsidRPr="00FB6F13">
              <w:rPr>
                <w:rFonts w:ascii="Times New Roman" w:eastAsia="Times New Roman" w:hAnsi="Times New Roman" w:cs="Times New Roman"/>
                <w:b/>
                <w:sz w:val="20"/>
                <w:szCs w:val="20"/>
                <w:lang w:eastAsia="pl-PL"/>
              </w:rPr>
              <w:t>266,70</w:t>
            </w:r>
            <w:r w:rsidRPr="00FB6F13">
              <w:rPr>
                <w:rFonts w:ascii="Times New Roman" w:eastAsia="Times New Roman" w:hAnsi="Times New Roman" w:cs="Times New Roman"/>
                <w:sz w:val="20"/>
                <w:szCs w:val="20"/>
                <w:lang w:eastAsia="pl-PL"/>
              </w:rPr>
              <w:t xml:space="preserve"> m,</w:t>
            </w:r>
          </w:p>
          <w:p w:rsidR="00FB6F13" w:rsidRPr="00FB6F13" w:rsidRDefault="00FB6F13" w:rsidP="00FB6F13">
            <w:pPr>
              <w:suppressAutoHyphens w:val="0"/>
              <w:spacing w:after="0" w:line="240" w:lineRule="auto"/>
              <w:rPr>
                <w:rFonts w:ascii="Times New Roman" w:eastAsia="Times New Roman" w:hAnsi="Times New Roman" w:cs="Times New Roman"/>
                <w:sz w:val="20"/>
                <w:szCs w:val="20"/>
                <w:lang w:eastAsia="pl-PL"/>
              </w:rPr>
            </w:pPr>
            <w:r w:rsidRPr="00FB6F13">
              <w:rPr>
                <w:rFonts w:ascii="Times New Roman" w:eastAsia="Times New Roman" w:hAnsi="Times New Roman" w:cs="Times New Roman"/>
                <w:sz w:val="20"/>
                <w:szCs w:val="20"/>
                <w:lang w:eastAsia="pl-PL"/>
              </w:rPr>
              <w:t xml:space="preserve">- kanały grawitacyjne o średnicy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 xml:space="preserve">=250/14,8 mm z rur PE100 SDR17  o długości </w:t>
            </w:r>
            <w:proofErr w:type="spellStart"/>
            <w:r w:rsidRPr="00FB6F13">
              <w:rPr>
                <w:rFonts w:ascii="Times New Roman" w:eastAsia="Times New Roman" w:hAnsi="Times New Roman" w:cs="Times New Roman"/>
                <w:sz w:val="20"/>
                <w:szCs w:val="20"/>
                <w:lang w:eastAsia="pl-PL"/>
              </w:rPr>
              <w:t>L</w:t>
            </w:r>
            <w:r w:rsidRPr="00FB6F13">
              <w:rPr>
                <w:rFonts w:ascii="Times New Roman" w:eastAsia="Times New Roman" w:hAnsi="Times New Roman" w:cs="Times New Roman"/>
                <w:sz w:val="20"/>
                <w:szCs w:val="20"/>
                <w:vertAlign w:val="subscript"/>
                <w:lang w:eastAsia="pl-PL"/>
              </w:rPr>
              <w:t>c</w:t>
            </w:r>
            <w:proofErr w:type="spellEnd"/>
            <w:r w:rsidRPr="00FB6F13">
              <w:rPr>
                <w:rFonts w:ascii="Times New Roman" w:eastAsia="Times New Roman" w:hAnsi="Times New Roman" w:cs="Times New Roman"/>
                <w:sz w:val="20"/>
                <w:szCs w:val="20"/>
                <w:lang w:eastAsia="pl-PL"/>
              </w:rPr>
              <w:t>=</w:t>
            </w:r>
            <w:r w:rsidRPr="00FB6F13">
              <w:rPr>
                <w:rFonts w:ascii="Times New Roman" w:eastAsia="Times New Roman" w:hAnsi="Times New Roman" w:cs="Times New Roman"/>
                <w:b/>
                <w:sz w:val="20"/>
                <w:szCs w:val="20"/>
                <w:lang w:eastAsia="pl-PL"/>
              </w:rPr>
              <w:t>51,10</w:t>
            </w:r>
            <w:r w:rsidRPr="00FB6F13">
              <w:rPr>
                <w:rFonts w:ascii="Times New Roman" w:eastAsia="Times New Roman" w:hAnsi="Times New Roman" w:cs="Times New Roman"/>
                <w:sz w:val="20"/>
                <w:szCs w:val="20"/>
                <w:lang w:eastAsia="pl-PL"/>
              </w:rPr>
              <w:t xml:space="preserve"> w rurze ochronnej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=355/32,2 mm z rur PE typu TS o długości L=48,00 m,</w:t>
            </w:r>
          </w:p>
          <w:p w:rsidR="00FB6F13" w:rsidRPr="00FB6F13" w:rsidRDefault="00FB6F13" w:rsidP="00FB6F13">
            <w:pPr>
              <w:suppressAutoHyphens w:val="0"/>
              <w:spacing w:after="0" w:line="240" w:lineRule="auto"/>
              <w:rPr>
                <w:rFonts w:ascii="Verdana" w:eastAsia="Times New Roman" w:hAnsi="Verdana" w:cs="Times New Roman"/>
                <w:color w:val="000000"/>
                <w:lang w:eastAsia="pl-PL"/>
              </w:rPr>
            </w:pPr>
            <w:r w:rsidRPr="00FB6F13">
              <w:rPr>
                <w:rFonts w:ascii="Times New Roman" w:eastAsia="Times New Roman" w:hAnsi="Times New Roman" w:cs="Times New Roman"/>
                <w:sz w:val="20"/>
                <w:szCs w:val="20"/>
                <w:lang w:eastAsia="pl-PL"/>
              </w:rPr>
              <w:t xml:space="preserve">- kanały grawitacyjne o średnicy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 xml:space="preserve">=250/14,8 mm z rur PE typu SDR 17 PN10 o długości </w:t>
            </w:r>
            <w:proofErr w:type="spellStart"/>
            <w:r w:rsidRPr="00FB6F13">
              <w:rPr>
                <w:rFonts w:ascii="Times New Roman" w:eastAsia="Times New Roman" w:hAnsi="Times New Roman" w:cs="Times New Roman"/>
                <w:sz w:val="20"/>
                <w:szCs w:val="20"/>
                <w:lang w:eastAsia="pl-PL"/>
              </w:rPr>
              <w:t>L</w:t>
            </w:r>
            <w:r w:rsidRPr="00FB6F13">
              <w:rPr>
                <w:rFonts w:ascii="Times New Roman" w:eastAsia="Times New Roman" w:hAnsi="Times New Roman" w:cs="Times New Roman"/>
                <w:sz w:val="20"/>
                <w:szCs w:val="20"/>
                <w:vertAlign w:val="subscript"/>
                <w:lang w:eastAsia="pl-PL"/>
              </w:rPr>
              <w:t>c</w:t>
            </w:r>
            <w:proofErr w:type="spellEnd"/>
            <w:r w:rsidRPr="00FB6F13">
              <w:rPr>
                <w:rFonts w:ascii="Times New Roman" w:eastAsia="Times New Roman" w:hAnsi="Times New Roman" w:cs="Times New Roman"/>
                <w:sz w:val="20"/>
                <w:szCs w:val="20"/>
                <w:lang w:eastAsia="pl-PL"/>
              </w:rPr>
              <w:t>=</w:t>
            </w:r>
            <w:r w:rsidRPr="00FB6F13">
              <w:rPr>
                <w:rFonts w:ascii="Times New Roman" w:eastAsia="Times New Roman" w:hAnsi="Times New Roman" w:cs="Times New Roman"/>
                <w:b/>
                <w:lang w:eastAsia="pl-PL"/>
              </w:rPr>
              <w:t>132,30</w:t>
            </w:r>
            <w:r w:rsidRPr="00FB6F13">
              <w:rPr>
                <w:rFonts w:ascii="Times New Roman" w:eastAsia="Times New Roman" w:hAnsi="Times New Roman" w:cs="Times New Roman"/>
                <w:sz w:val="20"/>
                <w:szCs w:val="20"/>
                <w:lang w:eastAsia="pl-PL"/>
              </w:rPr>
              <w:t xml:space="preserve"> m </w:t>
            </w: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B6F13">
              <w:rPr>
                <w:rFonts w:ascii="Times New Roman" w:eastAsia="Times New Roman" w:hAnsi="Times New Roman" w:cs="Times New Roman"/>
                <w:sz w:val="24"/>
                <w:szCs w:val="24"/>
                <w:lang w:eastAsia="pl-PL"/>
              </w:rPr>
              <w:t>kpl</w:t>
            </w:r>
            <w:proofErr w:type="spellEnd"/>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1</w:t>
            </w: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B6F13" w:rsidRPr="00FB6F13" w:rsidTr="00FB6F13">
        <w:trPr>
          <w:trHeight w:val="170"/>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pacing w:after="0" w:line="240" w:lineRule="auto"/>
              <w:rPr>
                <w:rFonts w:ascii="Times New Roman" w:eastAsia="Times New Roman" w:hAnsi="Times New Roman" w:cs="Times New Roman"/>
                <w:bCs/>
                <w:color w:val="000000"/>
                <w:lang w:eastAsia="pl-PL"/>
              </w:rPr>
            </w:pPr>
            <w:r w:rsidRPr="00FB6F13">
              <w:rPr>
                <w:rFonts w:ascii="Times New Roman" w:eastAsia="Times New Roman" w:hAnsi="Times New Roman" w:cs="Times New Roman"/>
                <w:sz w:val="24"/>
                <w:szCs w:val="24"/>
                <w:lang w:eastAsia="pl-PL"/>
              </w:rPr>
              <w:t xml:space="preserve">Przepompownia ścieków "PG" z rurociągiem tłocznym </w:t>
            </w:r>
            <w:proofErr w:type="spellStart"/>
            <w:r w:rsidRPr="00FB6F13">
              <w:rPr>
                <w:rFonts w:ascii="Times New Roman" w:eastAsia="Times New Roman" w:hAnsi="Times New Roman" w:cs="Times New Roman"/>
                <w:sz w:val="24"/>
                <w:szCs w:val="24"/>
                <w:lang w:eastAsia="pl-PL"/>
              </w:rPr>
              <w:t>Dz</w:t>
            </w:r>
            <w:proofErr w:type="spellEnd"/>
            <w:r w:rsidRPr="00FB6F13">
              <w:rPr>
                <w:rFonts w:ascii="Times New Roman" w:eastAsia="Times New Roman" w:hAnsi="Times New Roman" w:cs="Times New Roman"/>
                <w:sz w:val="24"/>
                <w:szCs w:val="24"/>
                <w:lang w:eastAsia="pl-PL"/>
              </w:rPr>
              <w:t>=110,0/6,6mm PE100 SDR 17 o długości L=673,60 m</w:t>
            </w: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B6F13">
              <w:rPr>
                <w:rFonts w:ascii="Times New Roman" w:eastAsia="Times New Roman" w:hAnsi="Times New Roman" w:cs="Times New Roman"/>
                <w:sz w:val="24"/>
                <w:szCs w:val="24"/>
                <w:lang w:eastAsia="pl-PL"/>
              </w:rPr>
              <w:t>kpl</w:t>
            </w:r>
            <w:proofErr w:type="spellEnd"/>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1</w:t>
            </w: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B6F13" w:rsidRPr="00FB6F13" w:rsidTr="00FB6F13">
        <w:trPr>
          <w:trHeight w:val="170"/>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pacing w:after="0" w:line="240" w:lineRule="auto"/>
              <w:rPr>
                <w:rFonts w:ascii="Times New Roman" w:eastAsia="Times New Roman" w:hAnsi="Times New Roman" w:cs="Times New Roman"/>
                <w:lang w:eastAsia="pl-PL"/>
              </w:rPr>
            </w:pPr>
            <w:r w:rsidRPr="00FB6F13">
              <w:rPr>
                <w:rFonts w:ascii="Times New Roman" w:eastAsia="Times New Roman" w:hAnsi="Times New Roman" w:cs="Times New Roman"/>
                <w:lang w:eastAsia="pl-PL"/>
              </w:rPr>
              <w:t>Sieć kanalizacyjna zlewni "G" w tym:</w:t>
            </w:r>
          </w:p>
          <w:p w:rsidR="00FB6F13" w:rsidRPr="00FB6F13" w:rsidRDefault="00FB6F13" w:rsidP="00FB6F13">
            <w:pPr>
              <w:suppressAutoHyphens w:val="0"/>
              <w:spacing w:after="0" w:line="240" w:lineRule="auto"/>
              <w:rPr>
                <w:rFonts w:ascii="Times New Roman" w:eastAsia="Times New Roman" w:hAnsi="Times New Roman" w:cs="Times New Roman"/>
                <w:sz w:val="20"/>
                <w:szCs w:val="20"/>
                <w:lang w:eastAsia="pl-PL"/>
              </w:rPr>
            </w:pPr>
            <w:r w:rsidRPr="00FB6F13">
              <w:rPr>
                <w:rFonts w:ascii="Times New Roman" w:eastAsia="Times New Roman" w:hAnsi="Times New Roman" w:cs="Times New Roman"/>
                <w:sz w:val="20"/>
                <w:szCs w:val="20"/>
                <w:lang w:eastAsia="pl-PL"/>
              </w:rPr>
              <w:t xml:space="preserve">- kanały grawitacyjne o średnicy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 xml:space="preserve">=200 mm z rur PVC klasy SN8 o długości </w:t>
            </w:r>
            <w:proofErr w:type="spellStart"/>
            <w:r w:rsidRPr="00FB6F13">
              <w:rPr>
                <w:rFonts w:ascii="Times New Roman" w:eastAsia="Times New Roman" w:hAnsi="Times New Roman" w:cs="Times New Roman"/>
                <w:sz w:val="20"/>
                <w:szCs w:val="20"/>
                <w:lang w:eastAsia="pl-PL"/>
              </w:rPr>
              <w:t>L</w:t>
            </w:r>
            <w:r w:rsidRPr="00FB6F13">
              <w:rPr>
                <w:rFonts w:ascii="Times New Roman" w:eastAsia="Times New Roman" w:hAnsi="Times New Roman" w:cs="Times New Roman"/>
                <w:sz w:val="20"/>
                <w:szCs w:val="20"/>
                <w:vertAlign w:val="subscript"/>
                <w:lang w:eastAsia="pl-PL"/>
              </w:rPr>
              <w:t>c</w:t>
            </w:r>
            <w:proofErr w:type="spellEnd"/>
            <w:r w:rsidRPr="00FB6F13">
              <w:rPr>
                <w:rFonts w:ascii="Times New Roman" w:eastAsia="Times New Roman" w:hAnsi="Times New Roman" w:cs="Times New Roman"/>
                <w:sz w:val="20"/>
                <w:szCs w:val="20"/>
                <w:lang w:eastAsia="pl-PL"/>
              </w:rPr>
              <w:t>=</w:t>
            </w:r>
            <w:r w:rsidRPr="00FB6F13">
              <w:rPr>
                <w:rFonts w:ascii="Times New Roman" w:eastAsia="Times New Roman" w:hAnsi="Times New Roman" w:cs="Times New Roman"/>
                <w:b/>
                <w:sz w:val="20"/>
                <w:szCs w:val="20"/>
                <w:lang w:eastAsia="pl-PL"/>
              </w:rPr>
              <w:t>596,30</w:t>
            </w:r>
            <w:r w:rsidRPr="00FB6F13">
              <w:rPr>
                <w:rFonts w:ascii="Times New Roman" w:eastAsia="Times New Roman" w:hAnsi="Times New Roman" w:cs="Times New Roman"/>
                <w:sz w:val="20"/>
                <w:szCs w:val="20"/>
                <w:lang w:eastAsia="pl-PL"/>
              </w:rPr>
              <w:t xml:space="preserve"> m,</w:t>
            </w:r>
          </w:p>
          <w:p w:rsidR="00FB6F13" w:rsidRPr="00FB6F13" w:rsidRDefault="00FB6F13" w:rsidP="00FB6F13">
            <w:pPr>
              <w:suppressAutoHyphens w:val="0"/>
              <w:spacing w:after="0" w:line="240" w:lineRule="auto"/>
              <w:rPr>
                <w:rFonts w:ascii="Times New Roman" w:eastAsia="Times New Roman" w:hAnsi="Times New Roman" w:cs="Times New Roman"/>
                <w:sz w:val="20"/>
                <w:szCs w:val="20"/>
                <w:lang w:eastAsia="pl-PL"/>
              </w:rPr>
            </w:pPr>
            <w:r w:rsidRPr="00FB6F13">
              <w:rPr>
                <w:rFonts w:ascii="Times New Roman" w:eastAsia="Times New Roman" w:hAnsi="Times New Roman" w:cs="Times New Roman"/>
                <w:sz w:val="20"/>
                <w:szCs w:val="20"/>
                <w:lang w:eastAsia="pl-PL"/>
              </w:rPr>
              <w:t xml:space="preserve">- kanały grawitacyjne o średnicy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 xml:space="preserve">=200/11,9 mm z rur PE100 SDR17 o długości </w:t>
            </w:r>
            <w:proofErr w:type="spellStart"/>
            <w:r w:rsidRPr="00FB6F13">
              <w:rPr>
                <w:rFonts w:ascii="Times New Roman" w:eastAsia="Times New Roman" w:hAnsi="Times New Roman" w:cs="Times New Roman"/>
                <w:sz w:val="20"/>
                <w:szCs w:val="20"/>
                <w:lang w:eastAsia="pl-PL"/>
              </w:rPr>
              <w:t>L</w:t>
            </w:r>
            <w:r w:rsidRPr="00FB6F13">
              <w:rPr>
                <w:rFonts w:ascii="Times New Roman" w:eastAsia="Times New Roman" w:hAnsi="Times New Roman" w:cs="Times New Roman"/>
                <w:sz w:val="20"/>
                <w:szCs w:val="20"/>
                <w:vertAlign w:val="subscript"/>
                <w:lang w:eastAsia="pl-PL"/>
              </w:rPr>
              <w:t>c</w:t>
            </w:r>
            <w:proofErr w:type="spellEnd"/>
            <w:r w:rsidRPr="00FB6F13">
              <w:rPr>
                <w:rFonts w:ascii="Times New Roman" w:eastAsia="Times New Roman" w:hAnsi="Times New Roman" w:cs="Times New Roman"/>
                <w:sz w:val="20"/>
                <w:szCs w:val="20"/>
                <w:lang w:eastAsia="pl-PL"/>
              </w:rPr>
              <w:t>=</w:t>
            </w:r>
            <w:r w:rsidRPr="00FB6F13">
              <w:rPr>
                <w:rFonts w:ascii="Times New Roman" w:eastAsia="Times New Roman" w:hAnsi="Times New Roman" w:cs="Times New Roman"/>
                <w:b/>
                <w:sz w:val="20"/>
                <w:szCs w:val="20"/>
                <w:lang w:eastAsia="pl-PL"/>
              </w:rPr>
              <w:t>101,80</w:t>
            </w:r>
            <w:r w:rsidRPr="00FB6F13">
              <w:rPr>
                <w:rFonts w:ascii="Times New Roman" w:eastAsia="Times New Roman" w:hAnsi="Times New Roman" w:cs="Times New Roman"/>
                <w:sz w:val="20"/>
                <w:szCs w:val="20"/>
                <w:lang w:eastAsia="pl-PL"/>
              </w:rPr>
              <w:t xml:space="preserve"> m </w:t>
            </w:r>
          </w:p>
          <w:p w:rsidR="00FB6F13" w:rsidRPr="00FB6F13" w:rsidRDefault="00FB6F13" w:rsidP="00FB6F13">
            <w:pPr>
              <w:suppressAutoHyphens w:val="0"/>
              <w:spacing w:after="0" w:line="240" w:lineRule="auto"/>
              <w:rPr>
                <w:rFonts w:ascii="Times New Roman" w:eastAsia="Times New Roman" w:hAnsi="Times New Roman" w:cs="Times New Roman"/>
                <w:sz w:val="20"/>
                <w:szCs w:val="20"/>
                <w:lang w:eastAsia="pl-PL"/>
              </w:rPr>
            </w:pPr>
            <w:r w:rsidRPr="00FB6F13">
              <w:rPr>
                <w:rFonts w:ascii="Times New Roman" w:eastAsia="Times New Roman" w:hAnsi="Times New Roman" w:cs="Times New Roman"/>
                <w:sz w:val="20"/>
                <w:szCs w:val="20"/>
                <w:lang w:eastAsia="pl-PL"/>
              </w:rPr>
              <w:t xml:space="preserve">- kanały grawitacyjne o średnicy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 xml:space="preserve">=225/23,4 mm z rur PE100 SDR 17 o długości </w:t>
            </w:r>
            <w:proofErr w:type="spellStart"/>
            <w:r w:rsidRPr="00FB6F13">
              <w:rPr>
                <w:rFonts w:ascii="Times New Roman" w:eastAsia="Times New Roman" w:hAnsi="Times New Roman" w:cs="Times New Roman"/>
                <w:sz w:val="20"/>
                <w:szCs w:val="20"/>
                <w:lang w:eastAsia="pl-PL"/>
              </w:rPr>
              <w:t>L</w:t>
            </w:r>
            <w:r w:rsidRPr="00FB6F13">
              <w:rPr>
                <w:rFonts w:ascii="Times New Roman" w:eastAsia="Times New Roman" w:hAnsi="Times New Roman" w:cs="Times New Roman"/>
                <w:sz w:val="20"/>
                <w:szCs w:val="20"/>
                <w:vertAlign w:val="subscript"/>
                <w:lang w:eastAsia="pl-PL"/>
              </w:rPr>
              <w:t>c</w:t>
            </w:r>
            <w:proofErr w:type="spellEnd"/>
            <w:r w:rsidRPr="00FB6F13">
              <w:rPr>
                <w:rFonts w:ascii="Times New Roman" w:eastAsia="Times New Roman" w:hAnsi="Times New Roman" w:cs="Times New Roman"/>
                <w:sz w:val="20"/>
                <w:szCs w:val="20"/>
                <w:lang w:eastAsia="pl-PL"/>
              </w:rPr>
              <w:t>=</w:t>
            </w:r>
            <w:r w:rsidRPr="00FB6F13">
              <w:rPr>
                <w:rFonts w:ascii="Times New Roman" w:eastAsia="Times New Roman" w:hAnsi="Times New Roman" w:cs="Times New Roman"/>
                <w:b/>
                <w:sz w:val="20"/>
                <w:szCs w:val="20"/>
                <w:lang w:eastAsia="pl-PL"/>
              </w:rPr>
              <w:t>49,30</w:t>
            </w:r>
            <w:r w:rsidRPr="00FB6F13">
              <w:rPr>
                <w:rFonts w:ascii="Times New Roman" w:eastAsia="Times New Roman" w:hAnsi="Times New Roman" w:cs="Times New Roman"/>
                <w:sz w:val="20"/>
                <w:szCs w:val="20"/>
                <w:lang w:eastAsia="pl-PL"/>
              </w:rPr>
              <w:t xml:space="preserve"> m,</w:t>
            </w:r>
          </w:p>
          <w:p w:rsidR="00FB6F13" w:rsidRPr="00FB6F13" w:rsidRDefault="00FB6F13" w:rsidP="00FB6F13">
            <w:pPr>
              <w:suppressAutoHyphens w:val="0"/>
              <w:spacing w:after="0" w:line="240" w:lineRule="auto"/>
              <w:rPr>
                <w:rFonts w:ascii="Verdana" w:eastAsia="Times New Roman" w:hAnsi="Verdana" w:cs="Times New Roman"/>
                <w:color w:val="000000"/>
                <w:sz w:val="20"/>
                <w:szCs w:val="20"/>
                <w:lang w:eastAsia="pl-PL"/>
              </w:rPr>
            </w:pPr>
            <w:r w:rsidRPr="00FB6F13">
              <w:rPr>
                <w:rFonts w:ascii="Times New Roman" w:eastAsia="Times New Roman" w:hAnsi="Times New Roman" w:cs="Times New Roman"/>
                <w:sz w:val="20"/>
                <w:szCs w:val="20"/>
                <w:lang w:eastAsia="pl-PL"/>
              </w:rPr>
              <w:t xml:space="preserve">- kanały grawitacyjne o średnicy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 xml:space="preserve">=250 mm z rur PVC klasy SN12 o długości </w:t>
            </w:r>
            <w:proofErr w:type="spellStart"/>
            <w:r w:rsidRPr="00FB6F13">
              <w:rPr>
                <w:rFonts w:ascii="Times New Roman" w:eastAsia="Times New Roman" w:hAnsi="Times New Roman" w:cs="Times New Roman"/>
                <w:sz w:val="20"/>
                <w:szCs w:val="20"/>
                <w:lang w:eastAsia="pl-PL"/>
              </w:rPr>
              <w:t>L</w:t>
            </w:r>
            <w:r w:rsidRPr="00FB6F13">
              <w:rPr>
                <w:rFonts w:ascii="Times New Roman" w:eastAsia="Times New Roman" w:hAnsi="Times New Roman" w:cs="Times New Roman"/>
                <w:sz w:val="20"/>
                <w:szCs w:val="20"/>
                <w:vertAlign w:val="subscript"/>
                <w:lang w:eastAsia="pl-PL"/>
              </w:rPr>
              <w:t>c</w:t>
            </w:r>
            <w:proofErr w:type="spellEnd"/>
            <w:r w:rsidRPr="00FB6F13">
              <w:rPr>
                <w:rFonts w:ascii="Times New Roman" w:eastAsia="Times New Roman" w:hAnsi="Times New Roman" w:cs="Times New Roman"/>
                <w:sz w:val="20"/>
                <w:szCs w:val="20"/>
                <w:lang w:eastAsia="pl-PL"/>
              </w:rPr>
              <w:t>=</w:t>
            </w:r>
            <w:r w:rsidRPr="00FB6F13">
              <w:rPr>
                <w:rFonts w:ascii="Times New Roman" w:eastAsia="Times New Roman" w:hAnsi="Times New Roman" w:cs="Times New Roman"/>
                <w:b/>
                <w:sz w:val="20"/>
                <w:szCs w:val="20"/>
                <w:lang w:eastAsia="pl-PL"/>
              </w:rPr>
              <w:t>103,50</w:t>
            </w:r>
            <w:r w:rsidRPr="00FB6F13">
              <w:rPr>
                <w:rFonts w:ascii="Times New Roman" w:eastAsia="Times New Roman" w:hAnsi="Times New Roman" w:cs="Times New Roman"/>
                <w:sz w:val="20"/>
                <w:szCs w:val="20"/>
                <w:lang w:eastAsia="pl-PL"/>
              </w:rPr>
              <w:t xml:space="preserve"> m,</w:t>
            </w: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B6F13">
              <w:rPr>
                <w:rFonts w:ascii="Times New Roman" w:eastAsia="Times New Roman" w:hAnsi="Times New Roman" w:cs="Times New Roman"/>
                <w:sz w:val="24"/>
                <w:szCs w:val="24"/>
                <w:lang w:eastAsia="pl-PL"/>
              </w:rPr>
              <w:t>kpl</w:t>
            </w:r>
            <w:proofErr w:type="spellEnd"/>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1</w:t>
            </w: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B6F13" w:rsidRPr="00FB6F13" w:rsidTr="00FB6F13">
        <w:trPr>
          <w:trHeight w:val="170"/>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pacing w:after="0" w:line="240" w:lineRule="auto"/>
              <w:rPr>
                <w:rFonts w:ascii="Times New Roman" w:eastAsia="Times New Roman" w:hAnsi="Times New Roman" w:cs="Times New Roman"/>
                <w:color w:val="000000"/>
                <w:lang w:eastAsia="pl-PL"/>
              </w:rPr>
            </w:pPr>
            <w:r w:rsidRPr="00FB6F13">
              <w:rPr>
                <w:rFonts w:ascii="Times New Roman" w:eastAsia="Times New Roman" w:hAnsi="Times New Roman" w:cs="Times New Roman"/>
                <w:color w:val="000000"/>
                <w:lang w:eastAsia="pl-PL"/>
              </w:rPr>
              <w:t>Zabezpieczenie gazociągów wysokiego ciśnienia</w:t>
            </w: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B6F13">
              <w:rPr>
                <w:rFonts w:ascii="Times New Roman" w:eastAsia="Times New Roman" w:hAnsi="Times New Roman" w:cs="Times New Roman"/>
                <w:sz w:val="24"/>
                <w:szCs w:val="24"/>
                <w:lang w:eastAsia="pl-PL"/>
              </w:rPr>
              <w:t>kpl</w:t>
            </w:r>
            <w:proofErr w:type="spellEnd"/>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1</w:t>
            </w: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B6F13" w:rsidRPr="00FB6F13" w:rsidTr="00FB6F13">
        <w:trPr>
          <w:trHeight w:val="170"/>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pacing w:after="0" w:line="240" w:lineRule="auto"/>
              <w:rPr>
                <w:rFonts w:ascii="Times New Roman" w:eastAsia="Times New Roman" w:hAnsi="Times New Roman" w:cs="Times New Roman"/>
                <w:bCs/>
                <w:color w:val="000000"/>
                <w:lang w:eastAsia="pl-PL"/>
              </w:rPr>
            </w:pPr>
            <w:r w:rsidRPr="00FB6F13">
              <w:rPr>
                <w:rFonts w:ascii="Times New Roman" w:eastAsia="Times New Roman" w:hAnsi="Times New Roman" w:cs="Times New Roman"/>
                <w:sz w:val="24"/>
                <w:szCs w:val="24"/>
                <w:lang w:eastAsia="pl-PL"/>
              </w:rPr>
              <w:t xml:space="preserve">Przepompownia ścieków "PH" z rurociągiem tłocznym </w:t>
            </w:r>
            <w:proofErr w:type="spellStart"/>
            <w:r w:rsidRPr="00FB6F13">
              <w:rPr>
                <w:rFonts w:ascii="Times New Roman" w:eastAsia="Times New Roman" w:hAnsi="Times New Roman" w:cs="Times New Roman"/>
                <w:sz w:val="24"/>
                <w:szCs w:val="24"/>
                <w:lang w:eastAsia="pl-PL"/>
              </w:rPr>
              <w:t>Dz</w:t>
            </w:r>
            <w:proofErr w:type="spellEnd"/>
            <w:r w:rsidRPr="00FB6F13">
              <w:rPr>
                <w:rFonts w:ascii="Times New Roman" w:eastAsia="Times New Roman" w:hAnsi="Times New Roman" w:cs="Times New Roman"/>
                <w:sz w:val="24"/>
                <w:szCs w:val="24"/>
                <w:lang w:eastAsia="pl-PL"/>
              </w:rPr>
              <w:t>=90,0/5,4mm PE100 SDR 17 o długości L=68,5 m</w:t>
            </w: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B6F13">
              <w:rPr>
                <w:rFonts w:ascii="Times New Roman" w:eastAsia="Times New Roman" w:hAnsi="Times New Roman" w:cs="Times New Roman"/>
                <w:sz w:val="24"/>
                <w:szCs w:val="24"/>
                <w:lang w:eastAsia="pl-PL"/>
              </w:rPr>
              <w:t>kpl</w:t>
            </w:r>
            <w:proofErr w:type="spellEnd"/>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1</w:t>
            </w: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B6F13" w:rsidRPr="00FB6F13" w:rsidTr="00FB6F13">
        <w:trPr>
          <w:trHeight w:val="170"/>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pacing w:after="0" w:line="240" w:lineRule="auto"/>
              <w:rPr>
                <w:rFonts w:ascii="Times New Roman" w:eastAsia="Times New Roman" w:hAnsi="Times New Roman" w:cs="Times New Roman"/>
                <w:lang w:eastAsia="pl-PL"/>
              </w:rPr>
            </w:pPr>
            <w:r w:rsidRPr="00FB6F13">
              <w:rPr>
                <w:rFonts w:ascii="Times New Roman" w:eastAsia="Times New Roman" w:hAnsi="Times New Roman" w:cs="Times New Roman"/>
                <w:lang w:eastAsia="pl-PL"/>
              </w:rPr>
              <w:t>Sieć kanalizacyjna zlewni "H" w tym:</w:t>
            </w:r>
          </w:p>
          <w:p w:rsidR="00FB6F13" w:rsidRPr="00FB6F13" w:rsidRDefault="00FB6F13" w:rsidP="00FB6F13">
            <w:pPr>
              <w:suppressAutoHyphens w:val="0"/>
              <w:spacing w:after="0" w:line="240" w:lineRule="auto"/>
              <w:rPr>
                <w:rFonts w:ascii="Times New Roman" w:eastAsia="Times New Roman" w:hAnsi="Times New Roman" w:cs="Times New Roman"/>
                <w:sz w:val="20"/>
                <w:szCs w:val="20"/>
                <w:lang w:eastAsia="pl-PL"/>
              </w:rPr>
            </w:pPr>
            <w:r w:rsidRPr="00FB6F13">
              <w:rPr>
                <w:rFonts w:ascii="Times New Roman" w:eastAsia="Times New Roman" w:hAnsi="Times New Roman" w:cs="Times New Roman"/>
                <w:sz w:val="20"/>
                <w:szCs w:val="20"/>
                <w:lang w:eastAsia="pl-PL"/>
              </w:rPr>
              <w:t xml:space="preserve">- kanały grawitacyjne o średnicy </w:t>
            </w:r>
            <w:proofErr w:type="spellStart"/>
            <w:r w:rsidRPr="00FB6F13">
              <w:rPr>
                <w:rFonts w:ascii="Times New Roman" w:eastAsia="Times New Roman" w:hAnsi="Times New Roman" w:cs="Times New Roman"/>
                <w:sz w:val="20"/>
                <w:szCs w:val="20"/>
                <w:lang w:eastAsia="pl-PL"/>
              </w:rPr>
              <w:t>Dz</w:t>
            </w:r>
            <w:proofErr w:type="spellEnd"/>
            <w:r w:rsidRPr="00FB6F13">
              <w:rPr>
                <w:rFonts w:ascii="Times New Roman" w:eastAsia="Times New Roman" w:hAnsi="Times New Roman" w:cs="Times New Roman"/>
                <w:sz w:val="20"/>
                <w:szCs w:val="20"/>
                <w:lang w:eastAsia="pl-PL"/>
              </w:rPr>
              <w:t xml:space="preserve">=200 mm z rur PVC klasy S o długości </w:t>
            </w:r>
            <w:proofErr w:type="spellStart"/>
            <w:r w:rsidRPr="00FB6F13">
              <w:rPr>
                <w:rFonts w:ascii="Times New Roman" w:eastAsia="Times New Roman" w:hAnsi="Times New Roman" w:cs="Times New Roman"/>
                <w:sz w:val="20"/>
                <w:szCs w:val="20"/>
                <w:lang w:eastAsia="pl-PL"/>
              </w:rPr>
              <w:t>L</w:t>
            </w:r>
            <w:r w:rsidRPr="00FB6F13">
              <w:rPr>
                <w:rFonts w:ascii="Times New Roman" w:eastAsia="Times New Roman" w:hAnsi="Times New Roman" w:cs="Times New Roman"/>
                <w:sz w:val="20"/>
                <w:szCs w:val="20"/>
                <w:vertAlign w:val="subscript"/>
                <w:lang w:eastAsia="pl-PL"/>
              </w:rPr>
              <w:t>c</w:t>
            </w:r>
            <w:proofErr w:type="spellEnd"/>
            <w:r w:rsidRPr="00FB6F13">
              <w:rPr>
                <w:rFonts w:ascii="Times New Roman" w:eastAsia="Times New Roman" w:hAnsi="Times New Roman" w:cs="Times New Roman"/>
                <w:sz w:val="20"/>
                <w:szCs w:val="20"/>
                <w:lang w:eastAsia="pl-PL"/>
              </w:rPr>
              <w:t>=</w:t>
            </w:r>
            <w:r w:rsidRPr="00FB6F13">
              <w:rPr>
                <w:rFonts w:ascii="Times New Roman" w:eastAsia="Times New Roman" w:hAnsi="Times New Roman" w:cs="Times New Roman"/>
                <w:b/>
                <w:sz w:val="20"/>
                <w:szCs w:val="20"/>
                <w:lang w:eastAsia="pl-PL"/>
              </w:rPr>
              <w:t>341,00</w:t>
            </w:r>
            <w:r w:rsidRPr="00FB6F13">
              <w:rPr>
                <w:rFonts w:ascii="Times New Roman" w:eastAsia="Times New Roman" w:hAnsi="Times New Roman" w:cs="Times New Roman"/>
                <w:sz w:val="20"/>
                <w:szCs w:val="20"/>
                <w:lang w:eastAsia="pl-PL"/>
              </w:rPr>
              <w:t xml:space="preserve"> m,</w:t>
            </w:r>
          </w:p>
          <w:p w:rsidR="00FB6F13" w:rsidRDefault="00FB6F13" w:rsidP="00FB6F13">
            <w:pPr>
              <w:suppressAutoHyphens w:val="0"/>
              <w:spacing w:after="0" w:line="240" w:lineRule="auto"/>
              <w:rPr>
                <w:rFonts w:ascii="Verdana" w:eastAsia="Times New Roman" w:hAnsi="Verdana" w:cs="Times New Roman"/>
                <w:color w:val="000000"/>
                <w:sz w:val="20"/>
                <w:szCs w:val="20"/>
                <w:lang w:eastAsia="pl-PL"/>
              </w:rPr>
            </w:pPr>
          </w:p>
          <w:p w:rsidR="00FB6F13" w:rsidRDefault="00FB6F13" w:rsidP="00FB6F13">
            <w:pPr>
              <w:suppressAutoHyphens w:val="0"/>
              <w:spacing w:after="0" w:line="240" w:lineRule="auto"/>
              <w:rPr>
                <w:rFonts w:ascii="Verdana" w:eastAsia="Times New Roman" w:hAnsi="Verdana" w:cs="Times New Roman"/>
                <w:color w:val="000000"/>
                <w:sz w:val="20"/>
                <w:szCs w:val="20"/>
                <w:lang w:eastAsia="pl-PL"/>
              </w:rPr>
            </w:pPr>
          </w:p>
          <w:p w:rsidR="00FB6F13" w:rsidRDefault="00FB6F13" w:rsidP="00FB6F13">
            <w:pPr>
              <w:suppressAutoHyphens w:val="0"/>
              <w:spacing w:after="0" w:line="240" w:lineRule="auto"/>
              <w:rPr>
                <w:rFonts w:ascii="Verdana" w:eastAsia="Times New Roman" w:hAnsi="Verdana" w:cs="Times New Roman"/>
                <w:color w:val="000000"/>
                <w:sz w:val="20"/>
                <w:szCs w:val="20"/>
                <w:lang w:eastAsia="pl-PL"/>
              </w:rPr>
            </w:pPr>
          </w:p>
          <w:p w:rsidR="00FB6F13" w:rsidRPr="00FB6F13" w:rsidRDefault="00FB6F13" w:rsidP="00FB6F13">
            <w:pPr>
              <w:suppressAutoHyphens w:val="0"/>
              <w:spacing w:after="0" w:line="240" w:lineRule="auto"/>
              <w:rPr>
                <w:rFonts w:ascii="Verdana" w:eastAsia="Times New Roman" w:hAnsi="Verdana" w:cs="Times New Roman"/>
                <w:color w:val="000000"/>
                <w:sz w:val="20"/>
                <w:szCs w:val="20"/>
                <w:lang w:eastAsia="pl-PL"/>
              </w:rPr>
            </w:pP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B6F13">
              <w:rPr>
                <w:rFonts w:ascii="Times New Roman" w:eastAsia="Times New Roman" w:hAnsi="Times New Roman" w:cs="Times New Roman"/>
                <w:sz w:val="24"/>
                <w:szCs w:val="24"/>
                <w:lang w:eastAsia="pl-PL"/>
              </w:rPr>
              <w:t>kpl</w:t>
            </w:r>
            <w:proofErr w:type="spellEnd"/>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1</w:t>
            </w: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B6F13" w:rsidRPr="00FB6F13" w:rsidTr="00FB6F13">
        <w:trPr>
          <w:trHeight w:val="170"/>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pacing w:after="0" w:line="240" w:lineRule="auto"/>
              <w:rPr>
                <w:rFonts w:ascii="Times New Roman" w:eastAsia="Times New Roman" w:hAnsi="Times New Roman" w:cs="Times New Roman"/>
                <w:color w:val="000000"/>
                <w:lang w:eastAsia="pl-PL"/>
              </w:rPr>
            </w:pPr>
            <w:r w:rsidRPr="00FB6F13">
              <w:rPr>
                <w:rFonts w:ascii="Times New Roman" w:eastAsia="Times New Roman" w:hAnsi="Times New Roman" w:cs="Times New Roman"/>
                <w:color w:val="000000"/>
                <w:lang w:eastAsia="pl-PL"/>
              </w:rPr>
              <w:t>Roboty elektryczne na przepompowniach ścieków PA, PB, PC, PD, PE, PF, PG i PH</w:t>
            </w: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B6F13">
              <w:rPr>
                <w:rFonts w:ascii="Times New Roman" w:eastAsia="Times New Roman" w:hAnsi="Times New Roman" w:cs="Times New Roman"/>
                <w:sz w:val="24"/>
                <w:szCs w:val="24"/>
                <w:lang w:eastAsia="pl-PL"/>
              </w:rPr>
              <w:t>kpl</w:t>
            </w:r>
            <w:proofErr w:type="spellEnd"/>
            <w:r w:rsidRPr="00FB6F13">
              <w:rPr>
                <w:rFonts w:ascii="Times New Roman" w:eastAsia="Times New Roman" w:hAnsi="Times New Roman" w:cs="Times New Roman"/>
                <w:sz w:val="24"/>
                <w:szCs w:val="24"/>
                <w:lang w:eastAsia="pl-PL"/>
              </w:rPr>
              <w:t>.</w:t>
            </w:r>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1</w:t>
            </w: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B6F13" w:rsidRPr="00FB6F13" w:rsidTr="00FB6F13">
        <w:trPr>
          <w:trHeight w:val="170"/>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pacing w:after="0" w:line="240" w:lineRule="auto"/>
              <w:rPr>
                <w:rFonts w:ascii="Times New Roman" w:eastAsia="Times New Roman" w:hAnsi="Times New Roman" w:cs="Times New Roman"/>
                <w:bCs/>
                <w:color w:val="000000"/>
                <w:lang w:eastAsia="pl-PL"/>
              </w:rPr>
            </w:pPr>
            <w:r w:rsidRPr="00FB6F13">
              <w:rPr>
                <w:rFonts w:ascii="Times New Roman" w:eastAsia="Times New Roman" w:hAnsi="Times New Roman" w:cs="Times New Roman"/>
                <w:bCs/>
                <w:color w:val="000000"/>
                <w:lang w:eastAsia="pl-PL"/>
              </w:rPr>
              <w:t>Inspekcja kanałów TV w tym płukanie i czyszczenie sieci</w:t>
            </w: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B6F13">
              <w:rPr>
                <w:rFonts w:ascii="Times New Roman" w:eastAsia="Times New Roman" w:hAnsi="Times New Roman" w:cs="Times New Roman"/>
                <w:sz w:val="24"/>
                <w:szCs w:val="24"/>
                <w:lang w:eastAsia="pl-PL"/>
              </w:rPr>
              <w:t>kpl</w:t>
            </w:r>
            <w:proofErr w:type="spellEnd"/>
            <w:r w:rsidRPr="00FB6F13">
              <w:rPr>
                <w:rFonts w:ascii="Times New Roman" w:eastAsia="Times New Roman" w:hAnsi="Times New Roman" w:cs="Times New Roman"/>
                <w:sz w:val="24"/>
                <w:szCs w:val="24"/>
                <w:lang w:eastAsia="pl-PL"/>
              </w:rPr>
              <w:t xml:space="preserve">. </w:t>
            </w:r>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1</w:t>
            </w: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B6F13" w:rsidRPr="00FB6F13" w:rsidTr="00FB6F13">
        <w:trPr>
          <w:trHeight w:val="170"/>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rPr>
                <w:rFonts w:ascii="Times New Roman" w:eastAsia="Times New Roman" w:hAnsi="Times New Roman" w:cs="Times New Roman"/>
                <w:lang w:eastAsia="pl-PL"/>
              </w:rPr>
            </w:pPr>
            <w:r w:rsidRPr="00FB6F13">
              <w:rPr>
                <w:rFonts w:ascii="Times New Roman" w:eastAsia="Times New Roman" w:hAnsi="Times New Roman" w:cs="Times New Roman"/>
                <w:color w:val="000000"/>
                <w:lang w:eastAsia="pl-PL"/>
              </w:rPr>
              <w:t xml:space="preserve">Przyłącza kanalizacyjne z rur PVC litych, klasy S </w:t>
            </w:r>
            <w:proofErr w:type="spellStart"/>
            <w:r w:rsidRPr="00FB6F13">
              <w:rPr>
                <w:rFonts w:ascii="Times New Roman" w:eastAsia="Times New Roman" w:hAnsi="Times New Roman" w:cs="Times New Roman"/>
                <w:color w:val="000000"/>
                <w:lang w:eastAsia="pl-PL"/>
              </w:rPr>
              <w:t>Dz</w:t>
            </w:r>
            <w:proofErr w:type="spellEnd"/>
            <w:r w:rsidRPr="00FB6F13">
              <w:rPr>
                <w:rFonts w:ascii="Times New Roman" w:eastAsia="Times New Roman" w:hAnsi="Times New Roman" w:cs="Times New Roman"/>
                <w:color w:val="000000"/>
                <w:lang w:eastAsia="pl-PL"/>
              </w:rPr>
              <w:t>=160 mm</w:t>
            </w: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szt./m</w:t>
            </w:r>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lang w:eastAsia="pl-PL"/>
              </w:rPr>
            </w:pPr>
            <w:r w:rsidRPr="00FB6F13">
              <w:rPr>
                <w:rFonts w:ascii="Times New Roman" w:eastAsia="Times New Roman" w:hAnsi="Times New Roman" w:cs="Times New Roman"/>
                <w:lang w:eastAsia="pl-PL"/>
              </w:rPr>
              <w:t>164/3941,55</w:t>
            </w: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B6F13" w:rsidRPr="00FB6F13" w:rsidTr="00FB6F13">
        <w:trPr>
          <w:trHeight w:val="170"/>
        </w:trPr>
        <w:tc>
          <w:tcPr>
            <w:tcW w:w="56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4671"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Obsługa geodezyjna</w:t>
            </w:r>
          </w:p>
        </w:tc>
        <w:tc>
          <w:tcPr>
            <w:tcW w:w="777"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B6F13">
              <w:rPr>
                <w:rFonts w:ascii="Times New Roman" w:eastAsia="Times New Roman" w:hAnsi="Times New Roman" w:cs="Times New Roman"/>
                <w:sz w:val="24"/>
                <w:szCs w:val="24"/>
                <w:lang w:eastAsia="pl-PL"/>
              </w:rPr>
              <w:t>kpl</w:t>
            </w:r>
            <w:proofErr w:type="spellEnd"/>
            <w:r w:rsidRPr="00FB6F13">
              <w:rPr>
                <w:rFonts w:ascii="Times New Roman" w:eastAsia="Times New Roman" w:hAnsi="Times New Roman" w:cs="Times New Roman"/>
                <w:sz w:val="24"/>
                <w:szCs w:val="24"/>
                <w:lang w:eastAsia="pl-PL"/>
              </w:rPr>
              <w:t xml:space="preserve">. </w:t>
            </w:r>
          </w:p>
        </w:tc>
        <w:tc>
          <w:tcPr>
            <w:tcW w:w="789"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1</w:t>
            </w:r>
          </w:p>
        </w:tc>
        <w:tc>
          <w:tcPr>
            <w:tcW w:w="1418" w:type="dxa"/>
            <w:tcBorders>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B6F13" w:rsidRPr="00FB6F13" w:rsidTr="00FB6F13">
        <w:trPr>
          <w:trHeight w:val="450"/>
        </w:trPr>
        <w:tc>
          <w:tcPr>
            <w:tcW w:w="567" w:type="dxa"/>
            <w:tcBorders>
              <w:top w:val="single" w:sz="4" w:space="0" w:color="000000"/>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21</w:t>
            </w:r>
          </w:p>
        </w:tc>
        <w:tc>
          <w:tcPr>
            <w:tcW w:w="4671" w:type="dxa"/>
            <w:tcBorders>
              <w:top w:val="single" w:sz="4" w:space="0" w:color="000000"/>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rPr>
                <w:rFonts w:ascii="Times New Roman" w:eastAsia="Times New Roman" w:hAnsi="Times New Roman" w:cs="Times New Roman"/>
                <w:b/>
                <w:sz w:val="24"/>
                <w:szCs w:val="24"/>
                <w:lang w:eastAsia="pl-PL"/>
              </w:rPr>
            </w:pPr>
            <w:r w:rsidRPr="00FB6F13">
              <w:rPr>
                <w:rFonts w:ascii="Times New Roman" w:eastAsia="Times New Roman" w:hAnsi="Times New Roman" w:cs="Times New Roman"/>
                <w:b/>
                <w:sz w:val="24"/>
                <w:szCs w:val="24"/>
                <w:lang w:eastAsia="pl-PL"/>
              </w:rPr>
              <w:t>RAZEM</w:t>
            </w:r>
          </w:p>
        </w:tc>
        <w:tc>
          <w:tcPr>
            <w:tcW w:w="777" w:type="dxa"/>
            <w:tcBorders>
              <w:top w:val="single" w:sz="4" w:space="0" w:color="000000"/>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zł</w:t>
            </w:r>
          </w:p>
        </w:tc>
        <w:tc>
          <w:tcPr>
            <w:tcW w:w="3483" w:type="dxa"/>
            <w:gridSpan w:val="3"/>
            <w:tcBorders>
              <w:top w:val="single" w:sz="4" w:space="0" w:color="000000"/>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B6F13" w:rsidRPr="00FB6F13" w:rsidTr="00FB6F13">
        <w:trPr>
          <w:trHeight w:val="450"/>
        </w:trPr>
        <w:tc>
          <w:tcPr>
            <w:tcW w:w="567" w:type="dxa"/>
            <w:tcBorders>
              <w:top w:val="single" w:sz="4" w:space="0" w:color="000000"/>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22</w:t>
            </w:r>
          </w:p>
        </w:tc>
        <w:tc>
          <w:tcPr>
            <w:tcW w:w="4671" w:type="dxa"/>
            <w:tcBorders>
              <w:top w:val="single" w:sz="4" w:space="0" w:color="000000"/>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rPr>
                <w:rFonts w:ascii="Times New Roman" w:eastAsia="Times New Roman" w:hAnsi="Times New Roman" w:cs="Times New Roman"/>
                <w:b/>
                <w:sz w:val="24"/>
                <w:szCs w:val="24"/>
                <w:lang w:eastAsia="pl-PL"/>
              </w:rPr>
            </w:pPr>
            <w:r w:rsidRPr="00FB6F13">
              <w:rPr>
                <w:rFonts w:ascii="Times New Roman" w:eastAsia="Times New Roman" w:hAnsi="Times New Roman" w:cs="Times New Roman"/>
                <w:b/>
                <w:sz w:val="24"/>
                <w:szCs w:val="24"/>
                <w:lang w:eastAsia="pl-PL"/>
              </w:rPr>
              <w:t>PODATEK VAT</w:t>
            </w:r>
          </w:p>
        </w:tc>
        <w:tc>
          <w:tcPr>
            <w:tcW w:w="777" w:type="dxa"/>
            <w:tcBorders>
              <w:top w:val="single" w:sz="4" w:space="0" w:color="000000"/>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zł</w:t>
            </w:r>
          </w:p>
        </w:tc>
        <w:tc>
          <w:tcPr>
            <w:tcW w:w="3483" w:type="dxa"/>
            <w:gridSpan w:val="3"/>
            <w:tcBorders>
              <w:top w:val="single" w:sz="4" w:space="0" w:color="000000"/>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B6F13" w:rsidRPr="00FB6F13" w:rsidTr="00FB6F13">
        <w:trPr>
          <w:trHeight w:val="450"/>
        </w:trPr>
        <w:tc>
          <w:tcPr>
            <w:tcW w:w="567" w:type="dxa"/>
            <w:tcBorders>
              <w:top w:val="single" w:sz="4" w:space="0" w:color="000000"/>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23</w:t>
            </w:r>
          </w:p>
        </w:tc>
        <w:tc>
          <w:tcPr>
            <w:tcW w:w="4671" w:type="dxa"/>
            <w:tcBorders>
              <w:top w:val="single" w:sz="4" w:space="0" w:color="000000"/>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rPr>
                <w:rFonts w:ascii="Times New Roman" w:eastAsia="Times New Roman" w:hAnsi="Times New Roman" w:cs="Times New Roman"/>
                <w:b/>
                <w:sz w:val="24"/>
                <w:szCs w:val="24"/>
                <w:lang w:eastAsia="pl-PL"/>
              </w:rPr>
            </w:pPr>
            <w:r w:rsidRPr="00FB6F13">
              <w:rPr>
                <w:rFonts w:ascii="Times New Roman" w:eastAsia="Times New Roman" w:hAnsi="Times New Roman" w:cs="Times New Roman"/>
                <w:b/>
                <w:sz w:val="24"/>
                <w:szCs w:val="24"/>
                <w:lang w:eastAsia="pl-PL"/>
              </w:rPr>
              <w:t>OGÓŁEM</w:t>
            </w:r>
          </w:p>
        </w:tc>
        <w:tc>
          <w:tcPr>
            <w:tcW w:w="777" w:type="dxa"/>
            <w:tcBorders>
              <w:top w:val="single" w:sz="4" w:space="0" w:color="000000"/>
              <w:left w:val="single" w:sz="4" w:space="0" w:color="000000"/>
              <w:bottom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r w:rsidRPr="00FB6F13">
              <w:rPr>
                <w:rFonts w:ascii="Times New Roman" w:eastAsia="Times New Roman" w:hAnsi="Times New Roman" w:cs="Times New Roman"/>
                <w:sz w:val="24"/>
                <w:szCs w:val="24"/>
                <w:lang w:eastAsia="pl-PL"/>
              </w:rPr>
              <w:t>zł</w:t>
            </w:r>
          </w:p>
        </w:tc>
        <w:tc>
          <w:tcPr>
            <w:tcW w:w="3483" w:type="dxa"/>
            <w:gridSpan w:val="3"/>
            <w:tcBorders>
              <w:top w:val="single" w:sz="4" w:space="0" w:color="000000"/>
              <w:left w:val="single" w:sz="4" w:space="0" w:color="000000"/>
              <w:bottom w:val="single" w:sz="4" w:space="0" w:color="000000"/>
              <w:right w:val="single" w:sz="4" w:space="0" w:color="000000"/>
            </w:tcBorders>
            <w:shd w:val="clear" w:color="auto" w:fill="auto"/>
          </w:tcPr>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p w:rsidR="00FB6F13" w:rsidRPr="00FB6F13" w:rsidRDefault="00FB6F13" w:rsidP="00FB6F13">
            <w:pPr>
              <w:suppressAutoHyphens w:val="0"/>
              <w:snapToGrid w:val="0"/>
              <w:spacing w:after="0" w:line="240" w:lineRule="auto"/>
              <w:jc w:val="center"/>
              <w:rPr>
                <w:rFonts w:ascii="Times New Roman" w:eastAsia="Times New Roman" w:hAnsi="Times New Roman" w:cs="Times New Roman"/>
                <w:sz w:val="24"/>
                <w:szCs w:val="24"/>
                <w:lang w:eastAsia="pl-PL"/>
              </w:rPr>
            </w:pPr>
          </w:p>
        </w:tc>
      </w:tr>
    </w:tbl>
    <w:p w:rsidR="00FB6F13" w:rsidRPr="00FB6F13" w:rsidRDefault="00FB6F13" w:rsidP="00FB6F13">
      <w:pPr>
        <w:suppressAutoHyphens w:val="0"/>
        <w:spacing w:before="20" w:after="20" w:line="240" w:lineRule="auto"/>
        <w:jc w:val="center"/>
        <w:rPr>
          <w:rFonts w:ascii="Times New Roman" w:eastAsia="Times New Roman" w:hAnsi="Times New Roman" w:cs="Times New Roman"/>
          <w:b/>
          <w:sz w:val="24"/>
          <w:szCs w:val="24"/>
          <w:lang w:eastAsia="pl-PL"/>
        </w:rPr>
      </w:pPr>
    </w:p>
    <w:p w:rsidR="00FB6F13" w:rsidRPr="00FB6F13" w:rsidRDefault="00FB6F13" w:rsidP="00FB6F13">
      <w:pPr>
        <w:suppressAutoHyphens w:val="0"/>
        <w:spacing w:after="0" w:line="240" w:lineRule="auto"/>
        <w:rPr>
          <w:rFonts w:ascii="Times New Roman" w:eastAsia="Times New Roman" w:hAnsi="Times New Roman" w:cs="Times New Roman"/>
          <w:color w:val="000000"/>
          <w:sz w:val="24"/>
          <w:szCs w:val="20"/>
          <w:lang w:eastAsia="pl-PL"/>
        </w:rPr>
      </w:pPr>
    </w:p>
    <w:p w:rsidR="00FB6F13" w:rsidRPr="00FB6F13" w:rsidRDefault="00FB6F13" w:rsidP="00FB6F13">
      <w:pPr>
        <w:suppressAutoHyphens w:val="0"/>
        <w:spacing w:after="0" w:line="240" w:lineRule="auto"/>
        <w:rPr>
          <w:rFonts w:ascii="Times New Roman" w:eastAsia="Times New Roman" w:hAnsi="Times New Roman" w:cs="Times New Roman"/>
          <w:color w:val="000000"/>
          <w:sz w:val="24"/>
          <w:szCs w:val="20"/>
          <w:lang w:eastAsia="pl-PL"/>
        </w:rPr>
      </w:pPr>
      <w:r w:rsidRPr="00FB6F13">
        <w:rPr>
          <w:rFonts w:ascii="Times New Roman" w:eastAsia="Times New Roman" w:hAnsi="Times New Roman" w:cs="Times New Roman"/>
          <w:i/>
          <w:color w:val="000000"/>
          <w:sz w:val="24"/>
          <w:szCs w:val="20"/>
          <w:lang w:eastAsia="pl-PL"/>
        </w:rPr>
        <w:t>Słownie (brutto):</w:t>
      </w:r>
      <w:r w:rsidRPr="00FB6F13">
        <w:rPr>
          <w:rFonts w:ascii="Times New Roman" w:eastAsia="Times New Roman" w:hAnsi="Times New Roman" w:cs="Times New Roman"/>
          <w:color w:val="000000"/>
          <w:sz w:val="24"/>
          <w:szCs w:val="20"/>
          <w:lang w:eastAsia="pl-PL"/>
        </w:rPr>
        <w:t xml:space="preserve"> </w:t>
      </w:r>
      <w:r w:rsidRPr="00FB6F13">
        <w:rPr>
          <w:rFonts w:ascii="Times New Roman" w:eastAsia="Times New Roman" w:hAnsi="Times New Roman" w:cs="Times New Roman"/>
          <w:i/>
          <w:color w:val="000000"/>
          <w:sz w:val="24"/>
          <w:szCs w:val="20"/>
          <w:lang w:eastAsia="pl-PL"/>
        </w:rPr>
        <w:t>………………………………………………………………………………………………………………………………………………………………………………………………………………………………</w:t>
      </w:r>
    </w:p>
    <w:p w:rsidR="00FB6F13" w:rsidRPr="00FB6F13" w:rsidRDefault="00FB6F13" w:rsidP="00FB6F13">
      <w:pPr>
        <w:suppressAutoHyphens w:val="0"/>
        <w:spacing w:after="0" w:line="240" w:lineRule="auto"/>
        <w:rPr>
          <w:rFonts w:ascii="Times New Roman" w:eastAsia="Times New Roman" w:hAnsi="Times New Roman" w:cs="Times New Roman"/>
          <w:color w:val="000000"/>
          <w:sz w:val="24"/>
          <w:szCs w:val="20"/>
          <w:lang w:eastAsia="pl-PL"/>
        </w:rPr>
      </w:pPr>
    </w:p>
    <w:p w:rsidR="00FB6F13" w:rsidRPr="00FB6F13" w:rsidRDefault="00FB6F13" w:rsidP="00FB6F13">
      <w:pPr>
        <w:suppressAutoHyphens w:val="0"/>
        <w:spacing w:after="0" w:line="240" w:lineRule="auto"/>
        <w:rPr>
          <w:rFonts w:ascii="Times New Roman" w:eastAsia="Times New Roman" w:hAnsi="Times New Roman" w:cs="Times New Roman"/>
          <w:color w:val="000000"/>
          <w:sz w:val="24"/>
          <w:szCs w:val="20"/>
          <w:lang w:eastAsia="pl-PL"/>
        </w:rPr>
      </w:pPr>
    </w:p>
    <w:p w:rsidR="00FB6F13" w:rsidRPr="00FB6F13" w:rsidRDefault="00FB6F13" w:rsidP="00FB6F13">
      <w:pPr>
        <w:suppressAutoHyphens w:val="0"/>
        <w:spacing w:after="0" w:line="240" w:lineRule="auto"/>
        <w:rPr>
          <w:rFonts w:ascii="Times New Roman" w:eastAsia="Times New Roman" w:hAnsi="Times New Roman" w:cs="Times New Roman"/>
          <w:color w:val="000000"/>
          <w:sz w:val="24"/>
          <w:szCs w:val="20"/>
          <w:lang w:eastAsia="pl-PL"/>
        </w:rPr>
      </w:pPr>
    </w:p>
    <w:p w:rsidR="00FB6F13" w:rsidRPr="00FB6F13" w:rsidRDefault="00FB6F13" w:rsidP="00FB6F13">
      <w:pPr>
        <w:suppressAutoHyphens w:val="0"/>
        <w:spacing w:after="0" w:line="240" w:lineRule="auto"/>
        <w:rPr>
          <w:rFonts w:ascii="Times New Roman" w:eastAsia="Times New Roman" w:hAnsi="Times New Roman" w:cs="Times New Roman"/>
          <w:color w:val="000000"/>
          <w:sz w:val="24"/>
          <w:szCs w:val="20"/>
          <w:lang w:eastAsia="pl-PL"/>
        </w:rPr>
      </w:pPr>
      <w:r w:rsidRPr="00FB6F13">
        <w:rPr>
          <w:rFonts w:ascii="Times New Roman" w:eastAsia="Times New Roman" w:hAnsi="Times New Roman" w:cs="Times New Roman"/>
          <w:color w:val="000000"/>
          <w:sz w:val="24"/>
          <w:szCs w:val="20"/>
          <w:lang w:eastAsia="pl-PL"/>
        </w:rPr>
        <w:t>…………………………..                                                 ……………………………………</w:t>
      </w:r>
    </w:p>
    <w:p w:rsidR="00FB6F13" w:rsidRPr="00FB6F13" w:rsidRDefault="00FB6F13" w:rsidP="00FB6F13">
      <w:pPr>
        <w:suppressAutoHyphens w:val="0"/>
        <w:spacing w:after="0" w:line="240" w:lineRule="auto"/>
        <w:rPr>
          <w:rFonts w:ascii="Times New Roman" w:eastAsia="Times New Roman" w:hAnsi="Times New Roman" w:cs="Times New Roman"/>
          <w:i/>
          <w:sz w:val="20"/>
          <w:szCs w:val="20"/>
          <w:lang w:eastAsia="pl-PL"/>
        </w:rPr>
      </w:pPr>
      <w:r w:rsidRPr="00FB6F13">
        <w:rPr>
          <w:rFonts w:ascii="Times New Roman" w:eastAsia="Times New Roman" w:hAnsi="Times New Roman" w:cs="Times New Roman"/>
          <w:i/>
          <w:color w:val="000000"/>
          <w:sz w:val="20"/>
          <w:szCs w:val="20"/>
          <w:lang w:eastAsia="pl-PL"/>
        </w:rPr>
        <w:t xml:space="preserve">                       data                                                                                               pieczęć i podpis oferenta</w:t>
      </w:r>
    </w:p>
    <w:p w:rsidR="00FB6F13" w:rsidRPr="00FB6F13" w:rsidRDefault="00FB6F13" w:rsidP="00FB6F13">
      <w:pPr>
        <w:suppressAutoHyphens w:val="0"/>
        <w:spacing w:after="0" w:line="240" w:lineRule="auto"/>
        <w:rPr>
          <w:rFonts w:ascii="Times New Roman" w:eastAsia="Times New Roman" w:hAnsi="Times New Roman" w:cs="Times New Roman"/>
          <w:sz w:val="24"/>
          <w:szCs w:val="24"/>
          <w:lang w:eastAsia="pl-PL"/>
        </w:rPr>
      </w:pPr>
    </w:p>
    <w:p w:rsidR="00FB6F13" w:rsidRPr="00FB6F13" w:rsidRDefault="00FB6F13" w:rsidP="00FB6F13">
      <w:pPr>
        <w:suppressAutoHyphens w:val="0"/>
        <w:spacing w:after="0" w:line="240" w:lineRule="auto"/>
        <w:rPr>
          <w:rFonts w:ascii="Times New Roman" w:eastAsia="Times New Roman" w:hAnsi="Times New Roman" w:cs="Times New Roman"/>
          <w:sz w:val="24"/>
          <w:szCs w:val="24"/>
          <w:lang w:eastAsia="pl-PL"/>
        </w:rPr>
      </w:pPr>
    </w:p>
    <w:p w:rsidR="00FB6F13" w:rsidRPr="00FB6F13" w:rsidRDefault="00FB6F13" w:rsidP="00FB6F13">
      <w:pPr>
        <w:suppressAutoHyphens w:val="0"/>
        <w:spacing w:after="0" w:line="240" w:lineRule="auto"/>
        <w:rPr>
          <w:rFonts w:ascii="Times New Roman" w:eastAsia="Times New Roman" w:hAnsi="Times New Roman" w:cs="Times New Roman"/>
          <w:sz w:val="24"/>
          <w:szCs w:val="24"/>
          <w:lang w:eastAsia="pl-PL"/>
        </w:rPr>
      </w:pPr>
    </w:p>
    <w:p w:rsidR="007C722E" w:rsidRDefault="007C722E" w:rsidP="0036204F">
      <w:pPr>
        <w:rPr>
          <w:b/>
          <w:sz w:val="26"/>
        </w:rPr>
      </w:pPr>
    </w:p>
    <w:p w:rsidR="0036204F" w:rsidRDefault="0036204F" w:rsidP="007C722E">
      <w:pPr>
        <w:jc w:val="right"/>
        <w:rPr>
          <w:b/>
          <w:sz w:val="26"/>
        </w:rPr>
      </w:pPr>
    </w:p>
    <w:p w:rsidR="0036204F" w:rsidRDefault="0036204F" w:rsidP="007C722E">
      <w:pPr>
        <w:jc w:val="right"/>
        <w:rPr>
          <w:b/>
          <w:sz w:val="26"/>
        </w:rPr>
      </w:pPr>
    </w:p>
    <w:p w:rsidR="0036204F" w:rsidRDefault="0036204F" w:rsidP="007C722E">
      <w:pPr>
        <w:jc w:val="right"/>
        <w:rPr>
          <w:b/>
          <w:sz w:val="26"/>
        </w:rPr>
      </w:pPr>
    </w:p>
    <w:p w:rsidR="00F5525A" w:rsidRDefault="00F5525A" w:rsidP="007C722E">
      <w:pPr>
        <w:jc w:val="right"/>
        <w:rPr>
          <w:b/>
          <w:sz w:val="26"/>
        </w:rPr>
      </w:pPr>
    </w:p>
    <w:p w:rsidR="00F5525A" w:rsidRDefault="00F5525A" w:rsidP="007C722E">
      <w:pPr>
        <w:jc w:val="right"/>
        <w:rPr>
          <w:b/>
          <w:sz w:val="26"/>
        </w:rPr>
      </w:pPr>
    </w:p>
    <w:p w:rsidR="00F5525A" w:rsidRDefault="00F5525A" w:rsidP="007C722E">
      <w:pPr>
        <w:jc w:val="right"/>
        <w:rPr>
          <w:b/>
          <w:sz w:val="26"/>
        </w:rPr>
      </w:pPr>
    </w:p>
    <w:p w:rsidR="00F5525A" w:rsidRDefault="00F5525A" w:rsidP="007C722E">
      <w:pPr>
        <w:jc w:val="right"/>
        <w:rPr>
          <w:b/>
          <w:sz w:val="26"/>
        </w:rPr>
      </w:pPr>
    </w:p>
    <w:p w:rsidR="00F5525A" w:rsidRDefault="00F5525A" w:rsidP="007C722E">
      <w:pPr>
        <w:jc w:val="right"/>
        <w:rPr>
          <w:b/>
          <w:sz w:val="26"/>
        </w:rPr>
      </w:pPr>
    </w:p>
    <w:p w:rsidR="00F5525A" w:rsidRDefault="00F5525A" w:rsidP="007C722E">
      <w:pPr>
        <w:jc w:val="right"/>
        <w:rPr>
          <w:b/>
          <w:sz w:val="26"/>
        </w:rPr>
      </w:pPr>
    </w:p>
    <w:p w:rsidR="00F5525A" w:rsidRDefault="00F5525A" w:rsidP="007C722E">
      <w:pPr>
        <w:jc w:val="right"/>
        <w:rPr>
          <w:b/>
          <w:sz w:val="26"/>
        </w:rPr>
      </w:pPr>
    </w:p>
    <w:p w:rsidR="005262CE" w:rsidRDefault="005262CE" w:rsidP="007C722E">
      <w:pPr>
        <w:jc w:val="right"/>
        <w:rPr>
          <w:b/>
          <w:sz w:val="26"/>
        </w:rPr>
      </w:pPr>
    </w:p>
    <w:p w:rsidR="005262CE" w:rsidRDefault="005262CE" w:rsidP="007C722E">
      <w:pPr>
        <w:jc w:val="right"/>
        <w:rPr>
          <w:b/>
          <w:sz w:val="26"/>
        </w:rPr>
      </w:pPr>
    </w:p>
    <w:p w:rsidR="00F5525A" w:rsidRDefault="00F5525A" w:rsidP="007C722E">
      <w:pPr>
        <w:jc w:val="right"/>
        <w:rPr>
          <w:b/>
          <w:sz w:val="26"/>
        </w:rPr>
      </w:pPr>
    </w:p>
    <w:p w:rsidR="00F5525A" w:rsidRDefault="00F5525A" w:rsidP="007C722E">
      <w:pPr>
        <w:jc w:val="right"/>
        <w:rPr>
          <w:b/>
          <w:sz w:val="26"/>
        </w:rPr>
      </w:pPr>
    </w:p>
    <w:p w:rsidR="00F5525A" w:rsidRPr="00F5525A" w:rsidRDefault="00F5525A" w:rsidP="00F5525A">
      <w:pPr>
        <w:suppressAutoHyphens w:val="0"/>
        <w:spacing w:after="0" w:line="240" w:lineRule="auto"/>
        <w:rPr>
          <w:rFonts w:ascii="Times New Roman" w:eastAsia="Times New Roman" w:hAnsi="Times New Roman" w:cs="Times New Roman"/>
          <w:lang w:eastAsia="pl-PL"/>
        </w:rPr>
      </w:pPr>
      <w:r w:rsidRPr="00F5525A">
        <w:rPr>
          <w:rFonts w:ascii="Times New Roman" w:eastAsia="Times New Roman" w:hAnsi="Times New Roman" w:cs="Times New Roman"/>
          <w:sz w:val="24"/>
          <w:szCs w:val="24"/>
          <w:lang w:eastAsia="pl-PL"/>
        </w:rPr>
        <w:lastRenderedPageBreak/>
        <w:t xml:space="preserve">Znak postępowania: </w:t>
      </w:r>
    </w:p>
    <w:p w:rsidR="00F5525A" w:rsidRPr="00F5525A" w:rsidRDefault="00F5525A" w:rsidP="00F5525A">
      <w:pPr>
        <w:suppressAutoHyphens w:val="0"/>
        <w:spacing w:after="0" w:line="240" w:lineRule="auto"/>
        <w:jc w:val="right"/>
        <w:rPr>
          <w:rFonts w:ascii="Times New Roman" w:eastAsia="Times New Roman" w:hAnsi="Times New Roman" w:cs="Times New Roman"/>
          <w:i/>
          <w:lang w:eastAsia="pl-PL"/>
        </w:rPr>
      </w:pPr>
      <w:r w:rsidRPr="00F5525A">
        <w:rPr>
          <w:rFonts w:ascii="Times New Roman" w:eastAsia="Times New Roman" w:hAnsi="Times New Roman" w:cs="Times New Roman"/>
          <w:i/>
          <w:lang w:eastAsia="pl-PL"/>
        </w:rPr>
        <w:t xml:space="preserve">Załącznik nr </w:t>
      </w:r>
      <w:r w:rsidR="001927BE">
        <w:rPr>
          <w:rFonts w:ascii="Times New Roman" w:eastAsia="Times New Roman" w:hAnsi="Times New Roman" w:cs="Times New Roman"/>
          <w:i/>
          <w:lang w:eastAsia="pl-PL"/>
        </w:rPr>
        <w:t>1c</w:t>
      </w:r>
      <w:r w:rsidRPr="00F5525A">
        <w:rPr>
          <w:rFonts w:ascii="Times New Roman" w:eastAsia="Times New Roman" w:hAnsi="Times New Roman" w:cs="Times New Roman"/>
          <w:i/>
          <w:lang w:eastAsia="pl-PL"/>
        </w:rPr>
        <w:t xml:space="preserve"> do oferty</w:t>
      </w:r>
    </w:p>
    <w:p w:rsidR="00F5525A" w:rsidRPr="00F5525A" w:rsidRDefault="00F5525A" w:rsidP="00F5525A">
      <w:pPr>
        <w:suppressAutoHyphens w:val="0"/>
        <w:spacing w:after="0" w:line="240" w:lineRule="auto"/>
        <w:jc w:val="right"/>
        <w:rPr>
          <w:rFonts w:ascii="Times New Roman" w:eastAsia="Times New Roman" w:hAnsi="Times New Roman" w:cs="Times New Roman"/>
          <w:i/>
          <w:lang w:eastAsia="pl-PL"/>
        </w:rPr>
      </w:pPr>
    </w:p>
    <w:p w:rsidR="00F5525A" w:rsidRPr="00F5525A" w:rsidRDefault="00F5525A" w:rsidP="00F5525A">
      <w:pPr>
        <w:suppressAutoHyphens w:val="0"/>
        <w:spacing w:after="0" w:line="240" w:lineRule="auto"/>
        <w:jc w:val="center"/>
        <w:rPr>
          <w:rFonts w:ascii="Times New Roman" w:eastAsia="Times New Roman" w:hAnsi="Times New Roman" w:cs="Times New Roman"/>
          <w:b/>
          <w:sz w:val="28"/>
          <w:szCs w:val="28"/>
          <w:lang w:eastAsia="pl-PL"/>
        </w:rPr>
      </w:pPr>
      <w:r w:rsidRPr="00F5525A">
        <w:rPr>
          <w:rFonts w:ascii="Times New Roman" w:eastAsia="Times New Roman" w:hAnsi="Times New Roman" w:cs="Times New Roman"/>
          <w:b/>
          <w:sz w:val="28"/>
          <w:szCs w:val="28"/>
          <w:lang w:eastAsia="pl-PL"/>
        </w:rPr>
        <w:t>KOSZTORYS OFERTOWY</w:t>
      </w:r>
    </w:p>
    <w:p w:rsidR="00F5525A" w:rsidRPr="00F5525A" w:rsidRDefault="00F5525A" w:rsidP="00F5525A">
      <w:pPr>
        <w:suppressAutoHyphens w:val="0"/>
        <w:spacing w:after="0" w:line="240" w:lineRule="auto"/>
        <w:jc w:val="center"/>
        <w:rPr>
          <w:rFonts w:ascii="Times New Roman" w:eastAsia="Times New Roman" w:hAnsi="Times New Roman" w:cs="Times New Roman"/>
          <w:sz w:val="24"/>
          <w:szCs w:val="24"/>
          <w:lang w:eastAsia="pl-PL"/>
        </w:rPr>
      </w:pPr>
      <w:r w:rsidRPr="00F5525A">
        <w:rPr>
          <w:rFonts w:ascii="Times New Roman" w:eastAsia="Times New Roman" w:hAnsi="Times New Roman" w:cs="Times New Roman"/>
          <w:sz w:val="24"/>
          <w:szCs w:val="24"/>
          <w:lang w:eastAsia="pl-PL"/>
        </w:rPr>
        <w:t>(scalony)</w:t>
      </w:r>
    </w:p>
    <w:p w:rsidR="00F5525A" w:rsidRPr="00F5525A" w:rsidRDefault="00F5525A" w:rsidP="00F5525A">
      <w:pPr>
        <w:suppressAutoHyphens w:val="0"/>
        <w:spacing w:after="0" w:line="240" w:lineRule="auto"/>
        <w:jc w:val="center"/>
        <w:rPr>
          <w:rFonts w:ascii="Times New Roman" w:eastAsia="Times New Roman" w:hAnsi="Times New Roman" w:cs="Times New Roman"/>
          <w:b/>
          <w:sz w:val="28"/>
          <w:szCs w:val="28"/>
          <w:lang w:eastAsia="pl-PL"/>
        </w:rPr>
      </w:pPr>
      <w:r w:rsidRPr="00F5525A">
        <w:rPr>
          <w:rFonts w:ascii="Times New Roman" w:eastAsia="Times New Roman" w:hAnsi="Times New Roman" w:cs="Times New Roman"/>
          <w:b/>
          <w:sz w:val="28"/>
          <w:szCs w:val="28"/>
          <w:lang w:eastAsia="pl-PL"/>
        </w:rPr>
        <w:t>dla Przedsiębiorstwa Komunalnego Gminy Radymno Sp. z o. o. w Skołoszowie</w:t>
      </w:r>
    </w:p>
    <w:p w:rsidR="00F5525A" w:rsidRPr="00F5525A" w:rsidRDefault="00F5525A" w:rsidP="00F5525A">
      <w:pPr>
        <w:suppressAutoHyphens w:val="0"/>
        <w:spacing w:after="0" w:line="240" w:lineRule="auto"/>
        <w:jc w:val="center"/>
        <w:rPr>
          <w:rFonts w:ascii="Times New Roman" w:eastAsia="Times New Roman" w:hAnsi="Times New Roman" w:cs="Times New Roman"/>
          <w:sz w:val="24"/>
          <w:szCs w:val="24"/>
          <w:lang w:eastAsia="pl-PL"/>
        </w:rPr>
      </w:pPr>
      <w:r w:rsidRPr="00F5525A">
        <w:rPr>
          <w:rFonts w:ascii="Times New Roman" w:eastAsia="Times New Roman" w:hAnsi="Times New Roman" w:cs="Times New Roman"/>
          <w:sz w:val="24"/>
          <w:szCs w:val="24"/>
          <w:lang w:eastAsia="pl-PL"/>
        </w:rPr>
        <w:t>na realizację zadania pn.:</w:t>
      </w:r>
    </w:p>
    <w:p w:rsidR="00F5525A" w:rsidRPr="00F5525A" w:rsidRDefault="00F5525A" w:rsidP="00F5525A">
      <w:pPr>
        <w:suppressAutoHyphens w:val="0"/>
        <w:spacing w:after="120" w:line="240" w:lineRule="auto"/>
        <w:jc w:val="center"/>
        <w:rPr>
          <w:rFonts w:ascii="Times New Roman" w:eastAsia="Times New Roman" w:hAnsi="Times New Roman" w:cs="Times New Roman"/>
          <w:b/>
          <w:sz w:val="28"/>
          <w:szCs w:val="28"/>
          <w:lang w:eastAsia="pl-PL"/>
        </w:rPr>
      </w:pPr>
      <w:r w:rsidRPr="00F5525A">
        <w:rPr>
          <w:rFonts w:ascii="Times New Roman" w:eastAsia="Times New Roman" w:hAnsi="Times New Roman" w:cs="Times New Roman"/>
          <w:b/>
          <w:sz w:val="28"/>
          <w:szCs w:val="28"/>
          <w:lang w:eastAsia="pl-PL"/>
        </w:rPr>
        <w:t>„Budowa kanalizacji sanitarnej w miejscowości Skołoszów, Gmina Radymno – II etap z rozbudową oczyszczalni w Świętem”</w:t>
      </w:r>
    </w:p>
    <w:p w:rsidR="00D10390" w:rsidRDefault="00F5525A" w:rsidP="00F5525A">
      <w:pPr>
        <w:suppressAutoHyphens w:val="0"/>
        <w:spacing w:after="0" w:line="240" w:lineRule="auto"/>
        <w:jc w:val="center"/>
        <w:rPr>
          <w:rFonts w:ascii="Times New Roman" w:eastAsia="Times New Roman" w:hAnsi="Times New Roman" w:cs="Times New Roman"/>
          <w:b/>
          <w:sz w:val="28"/>
          <w:szCs w:val="28"/>
          <w:lang w:eastAsia="pl-PL"/>
        </w:rPr>
      </w:pPr>
      <w:r w:rsidRPr="00F5525A">
        <w:rPr>
          <w:rFonts w:ascii="Times New Roman" w:eastAsia="Times New Roman" w:hAnsi="Times New Roman" w:cs="Times New Roman"/>
          <w:b/>
          <w:sz w:val="28"/>
          <w:szCs w:val="28"/>
          <w:u w:val="single"/>
          <w:lang w:eastAsia="pl-PL"/>
        </w:rPr>
        <w:t>,,</w:t>
      </w:r>
      <w:r w:rsidRPr="00F5525A">
        <w:rPr>
          <w:rFonts w:ascii="Times New Roman" w:eastAsia="Times New Roman" w:hAnsi="Times New Roman" w:cs="Times New Roman"/>
          <w:b/>
          <w:sz w:val="28"/>
          <w:szCs w:val="28"/>
          <w:lang w:eastAsia="pl-PL"/>
        </w:rPr>
        <w:t xml:space="preserve"> Budowa kanalizacji sanitarnej w miejscowości Skołoszów, </w:t>
      </w:r>
    </w:p>
    <w:p w:rsidR="00F5525A" w:rsidRPr="00F5525A" w:rsidRDefault="00F5525A" w:rsidP="00F5525A">
      <w:pPr>
        <w:suppressAutoHyphens w:val="0"/>
        <w:spacing w:after="0" w:line="240" w:lineRule="auto"/>
        <w:jc w:val="center"/>
        <w:rPr>
          <w:rFonts w:ascii="Times New Roman" w:eastAsia="Times New Roman" w:hAnsi="Times New Roman" w:cs="Times New Roman"/>
          <w:b/>
          <w:sz w:val="28"/>
          <w:szCs w:val="28"/>
          <w:u w:val="single"/>
          <w:lang w:eastAsia="pl-PL"/>
        </w:rPr>
      </w:pPr>
      <w:r w:rsidRPr="00F5525A">
        <w:rPr>
          <w:rFonts w:ascii="Times New Roman" w:eastAsia="Times New Roman" w:hAnsi="Times New Roman" w:cs="Times New Roman"/>
          <w:b/>
          <w:sz w:val="28"/>
          <w:szCs w:val="28"/>
          <w:lang w:eastAsia="pl-PL"/>
        </w:rPr>
        <w:t>Gmina Radymno – II etap</w:t>
      </w:r>
      <w:r w:rsidR="00D10390" w:rsidRPr="00D10390">
        <w:t xml:space="preserve"> </w:t>
      </w:r>
      <w:r w:rsidR="00D10390">
        <w:t xml:space="preserve">- </w:t>
      </w:r>
      <w:r w:rsidR="00D10390" w:rsidRPr="00D10390">
        <w:rPr>
          <w:rFonts w:ascii="Times New Roman" w:eastAsia="Times New Roman" w:hAnsi="Times New Roman" w:cs="Times New Roman"/>
          <w:b/>
          <w:sz w:val="28"/>
          <w:szCs w:val="28"/>
          <w:lang w:eastAsia="pl-PL"/>
        </w:rPr>
        <w:t>część II</w:t>
      </w:r>
      <w:r w:rsidR="00D10390">
        <w:rPr>
          <w:rFonts w:ascii="Times New Roman" w:eastAsia="Times New Roman" w:hAnsi="Times New Roman" w:cs="Times New Roman"/>
          <w:b/>
          <w:sz w:val="28"/>
          <w:szCs w:val="28"/>
          <w:lang w:eastAsia="pl-PL"/>
        </w:rPr>
        <w:t xml:space="preserve"> </w:t>
      </w:r>
      <w:r w:rsidRPr="00F5525A">
        <w:rPr>
          <w:rFonts w:ascii="Times New Roman" w:eastAsia="Times New Roman" w:hAnsi="Times New Roman" w:cs="Times New Roman"/>
          <w:b/>
          <w:sz w:val="28"/>
          <w:szCs w:val="28"/>
          <w:lang w:eastAsia="pl-PL"/>
        </w:rPr>
        <w:t>” roboty poza projektem</w:t>
      </w:r>
      <w:r w:rsidRPr="00F5525A">
        <w:rPr>
          <w:rFonts w:ascii="Times New Roman" w:eastAsia="Times New Roman" w:hAnsi="Times New Roman" w:cs="Times New Roman"/>
          <w:b/>
          <w:sz w:val="28"/>
          <w:szCs w:val="28"/>
          <w:u w:val="single"/>
          <w:lang w:eastAsia="pl-PL"/>
        </w:rPr>
        <w:t xml:space="preserve"> </w:t>
      </w:r>
    </w:p>
    <w:p w:rsidR="00F5525A" w:rsidRPr="00F5525A" w:rsidRDefault="00F5525A" w:rsidP="00F5525A">
      <w:pPr>
        <w:suppressAutoHyphens w:val="0"/>
        <w:spacing w:after="0" w:line="240" w:lineRule="auto"/>
        <w:jc w:val="center"/>
        <w:rPr>
          <w:rFonts w:ascii="Times New Roman" w:eastAsia="Times New Roman" w:hAnsi="Times New Roman" w:cs="Times New Roman"/>
          <w:b/>
          <w:sz w:val="24"/>
          <w:szCs w:val="24"/>
          <w:lang w:eastAsia="pl-PL"/>
        </w:rPr>
      </w:pPr>
    </w:p>
    <w:tbl>
      <w:tblPr>
        <w:tblW w:w="9795" w:type="dxa"/>
        <w:tblInd w:w="-431" w:type="dxa"/>
        <w:tblLayout w:type="fixed"/>
        <w:tblCellMar>
          <w:left w:w="70" w:type="dxa"/>
          <w:right w:w="70" w:type="dxa"/>
        </w:tblCellMar>
        <w:tblLook w:val="0000" w:firstRow="0" w:lastRow="0" w:firstColumn="0" w:lastColumn="0" w:noHBand="0" w:noVBand="0"/>
      </w:tblPr>
      <w:tblGrid>
        <w:gridCol w:w="555"/>
        <w:gridCol w:w="4438"/>
        <w:gridCol w:w="777"/>
        <w:gridCol w:w="1260"/>
        <w:gridCol w:w="1315"/>
        <w:gridCol w:w="1450"/>
      </w:tblGrid>
      <w:tr w:rsidR="00F5525A" w:rsidRPr="00F5525A" w:rsidTr="00D10390">
        <w:trPr>
          <w:trHeight w:val="780"/>
        </w:trPr>
        <w:tc>
          <w:tcPr>
            <w:tcW w:w="555" w:type="dxa"/>
            <w:tcBorders>
              <w:top w:val="single" w:sz="4" w:space="0" w:color="000000"/>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p w:rsidR="00F5525A" w:rsidRPr="00F5525A" w:rsidRDefault="00F5525A" w:rsidP="00F5525A">
            <w:pPr>
              <w:suppressAutoHyphens w:val="0"/>
              <w:spacing w:after="0" w:line="240" w:lineRule="auto"/>
              <w:jc w:val="center"/>
              <w:rPr>
                <w:rFonts w:ascii="Times New Roman" w:eastAsia="Times New Roman" w:hAnsi="Times New Roman" w:cs="Times New Roman"/>
                <w:sz w:val="24"/>
                <w:szCs w:val="24"/>
                <w:lang w:eastAsia="pl-PL"/>
              </w:rPr>
            </w:pPr>
            <w:r w:rsidRPr="00F5525A">
              <w:rPr>
                <w:rFonts w:ascii="Times New Roman" w:eastAsia="Times New Roman" w:hAnsi="Times New Roman" w:cs="Times New Roman"/>
                <w:sz w:val="24"/>
                <w:szCs w:val="24"/>
                <w:lang w:eastAsia="pl-PL"/>
              </w:rPr>
              <w:t>L.p.</w:t>
            </w:r>
          </w:p>
        </w:tc>
        <w:tc>
          <w:tcPr>
            <w:tcW w:w="4438" w:type="dxa"/>
            <w:tcBorders>
              <w:top w:val="single" w:sz="4" w:space="0" w:color="000000"/>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p w:rsidR="00F5525A" w:rsidRPr="00F5525A" w:rsidRDefault="00F5525A" w:rsidP="00F5525A">
            <w:pPr>
              <w:suppressAutoHyphens w:val="0"/>
              <w:spacing w:after="0" w:line="240" w:lineRule="auto"/>
              <w:jc w:val="center"/>
              <w:rPr>
                <w:rFonts w:ascii="Times New Roman" w:eastAsia="Times New Roman" w:hAnsi="Times New Roman" w:cs="Times New Roman"/>
                <w:sz w:val="24"/>
                <w:szCs w:val="24"/>
                <w:lang w:eastAsia="pl-PL"/>
              </w:rPr>
            </w:pPr>
            <w:r w:rsidRPr="00F5525A">
              <w:rPr>
                <w:rFonts w:ascii="Times New Roman" w:eastAsia="Times New Roman" w:hAnsi="Times New Roman" w:cs="Times New Roman"/>
                <w:sz w:val="24"/>
                <w:szCs w:val="24"/>
                <w:lang w:eastAsia="pl-PL"/>
              </w:rPr>
              <w:t>Nazwa  elementu</w:t>
            </w:r>
          </w:p>
        </w:tc>
        <w:tc>
          <w:tcPr>
            <w:tcW w:w="777" w:type="dxa"/>
            <w:tcBorders>
              <w:top w:val="single" w:sz="4" w:space="0" w:color="000000"/>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r w:rsidRPr="00F5525A">
              <w:rPr>
                <w:rFonts w:ascii="Times New Roman" w:eastAsia="Times New Roman" w:hAnsi="Times New Roman" w:cs="Times New Roman"/>
                <w:sz w:val="24"/>
                <w:szCs w:val="24"/>
                <w:lang w:eastAsia="pl-PL"/>
              </w:rPr>
              <w:t xml:space="preserve">Jedn. miary </w:t>
            </w:r>
          </w:p>
        </w:tc>
        <w:tc>
          <w:tcPr>
            <w:tcW w:w="1260" w:type="dxa"/>
            <w:tcBorders>
              <w:top w:val="single" w:sz="4" w:space="0" w:color="000000"/>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r w:rsidRPr="00F5525A">
              <w:rPr>
                <w:rFonts w:ascii="Times New Roman" w:eastAsia="Times New Roman" w:hAnsi="Times New Roman" w:cs="Times New Roman"/>
                <w:sz w:val="24"/>
                <w:szCs w:val="24"/>
                <w:lang w:eastAsia="pl-PL"/>
              </w:rPr>
              <w:t>ilość</w:t>
            </w:r>
          </w:p>
        </w:tc>
        <w:tc>
          <w:tcPr>
            <w:tcW w:w="1315" w:type="dxa"/>
            <w:tcBorders>
              <w:top w:val="single" w:sz="4" w:space="0" w:color="000000"/>
              <w:left w:val="single" w:sz="4" w:space="0" w:color="000000"/>
              <w:bottom w:val="single" w:sz="4" w:space="0" w:color="000000"/>
            </w:tcBorders>
            <w:shd w:val="clear" w:color="auto" w:fill="auto"/>
          </w:tcPr>
          <w:p w:rsidR="00F5525A" w:rsidRPr="00F5525A" w:rsidRDefault="00F5525A" w:rsidP="00F5525A">
            <w:pPr>
              <w:suppressAutoHyphens w:val="0"/>
              <w:spacing w:after="0" w:line="240" w:lineRule="auto"/>
              <w:jc w:val="center"/>
              <w:rPr>
                <w:rFonts w:ascii="Times New Roman" w:eastAsia="Times New Roman" w:hAnsi="Times New Roman" w:cs="Times New Roman"/>
                <w:sz w:val="24"/>
                <w:szCs w:val="24"/>
                <w:lang w:eastAsia="pl-PL"/>
              </w:rPr>
            </w:pPr>
            <w:r w:rsidRPr="00F5525A">
              <w:rPr>
                <w:rFonts w:ascii="Times New Roman" w:eastAsia="Times New Roman" w:hAnsi="Times New Roman" w:cs="Times New Roman"/>
                <w:color w:val="000000"/>
                <w:lang w:eastAsia="pl-PL"/>
              </w:rPr>
              <w:t>cena jednostkowa w zł (netto</w:t>
            </w:r>
            <w:r w:rsidRPr="00F5525A">
              <w:rPr>
                <w:rFonts w:ascii="Times New Roman" w:eastAsia="Times New Roman" w:hAnsi="Times New Roman" w:cs="Times New Roman"/>
                <w:color w:val="000000"/>
                <w:sz w:val="24"/>
                <w:szCs w:val="24"/>
                <w:lang w:eastAsia="pl-PL"/>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5525A" w:rsidRPr="00F5525A" w:rsidRDefault="00F5525A" w:rsidP="00F5525A">
            <w:pPr>
              <w:suppressAutoHyphens w:val="0"/>
              <w:spacing w:after="0" w:line="240" w:lineRule="auto"/>
              <w:jc w:val="center"/>
              <w:rPr>
                <w:rFonts w:ascii="Times New Roman" w:eastAsia="Times New Roman" w:hAnsi="Times New Roman" w:cs="Times New Roman"/>
                <w:color w:val="000000"/>
                <w:szCs w:val="20"/>
                <w:lang w:eastAsia="pl-PL"/>
              </w:rPr>
            </w:pPr>
            <w:r w:rsidRPr="00F5525A">
              <w:rPr>
                <w:rFonts w:ascii="Times New Roman" w:eastAsia="Times New Roman" w:hAnsi="Times New Roman" w:cs="Times New Roman"/>
                <w:color w:val="000000"/>
                <w:szCs w:val="20"/>
                <w:lang w:eastAsia="pl-PL"/>
              </w:rPr>
              <w:t xml:space="preserve">wartość </w:t>
            </w:r>
          </w:p>
          <w:p w:rsidR="00F5525A" w:rsidRPr="00F5525A" w:rsidRDefault="00F5525A" w:rsidP="00F5525A">
            <w:pPr>
              <w:suppressAutoHyphens w:val="0"/>
              <w:spacing w:after="0" w:line="240" w:lineRule="auto"/>
              <w:jc w:val="center"/>
              <w:rPr>
                <w:rFonts w:ascii="Times New Roman" w:eastAsia="Times New Roman" w:hAnsi="Times New Roman" w:cs="Times New Roman"/>
                <w:sz w:val="24"/>
                <w:szCs w:val="24"/>
                <w:lang w:eastAsia="pl-PL"/>
              </w:rPr>
            </w:pPr>
            <w:r w:rsidRPr="00F5525A">
              <w:rPr>
                <w:rFonts w:ascii="Times New Roman" w:eastAsia="Times New Roman" w:hAnsi="Times New Roman" w:cs="Times New Roman"/>
                <w:color w:val="000000"/>
                <w:szCs w:val="20"/>
                <w:lang w:eastAsia="pl-PL"/>
              </w:rPr>
              <w:t>(4 x 5)  w zł (netto)</w:t>
            </w:r>
          </w:p>
        </w:tc>
      </w:tr>
      <w:tr w:rsidR="00F5525A" w:rsidRPr="00F5525A" w:rsidTr="00D10390">
        <w:trPr>
          <w:trHeight w:val="298"/>
        </w:trPr>
        <w:tc>
          <w:tcPr>
            <w:tcW w:w="555"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4438"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r w:rsidRPr="00F5525A">
              <w:rPr>
                <w:rFonts w:ascii="Times New Roman" w:eastAsia="Times New Roman" w:hAnsi="Times New Roman" w:cs="Times New Roman"/>
                <w:sz w:val="24"/>
                <w:szCs w:val="24"/>
                <w:lang w:eastAsia="pl-PL"/>
              </w:rPr>
              <w:t>2</w:t>
            </w:r>
          </w:p>
        </w:tc>
        <w:tc>
          <w:tcPr>
            <w:tcW w:w="777"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r w:rsidRPr="00F5525A">
              <w:rPr>
                <w:rFonts w:ascii="Times New Roman" w:eastAsia="Times New Roman" w:hAnsi="Times New Roman" w:cs="Times New Roman"/>
                <w:sz w:val="24"/>
                <w:szCs w:val="24"/>
                <w:lang w:eastAsia="pl-PL"/>
              </w:rPr>
              <w:t>3</w:t>
            </w:r>
          </w:p>
        </w:tc>
        <w:tc>
          <w:tcPr>
            <w:tcW w:w="1260"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r w:rsidRPr="00F5525A">
              <w:rPr>
                <w:rFonts w:ascii="Times New Roman" w:eastAsia="Times New Roman" w:hAnsi="Times New Roman" w:cs="Times New Roman"/>
                <w:sz w:val="24"/>
                <w:szCs w:val="24"/>
                <w:lang w:eastAsia="pl-PL"/>
              </w:rPr>
              <w:t>4</w:t>
            </w:r>
          </w:p>
        </w:tc>
        <w:tc>
          <w:tcPr>
            <w:tcW w:w="1315"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r w:rsidRPr="00F5525A">
              <w:rPr>
                <w:rFonts w:ascii="Times New Roman" w:eastAsia="Times New Roman" w:hAnsi="Times New Roman" w:cs="Times New Roman"/>
                <w:sz w:val="24"/>
                <w:szCs w:val="24"/>
                <w:lang w:eastAsia="pl-PL"/>
              </w:rPr>
              <w:t>5</w:t>
            </w:r>
          </w:p>
        </w:tc>
        <w:tc>
          <w:tcPr>
            <w:tcW w:w="1450" w:type="dxa"/>
            <w:tcBorders>
              <w:left w:val="single" w:sz="4" w:space="0" w:color="000000"/>
              <w:bottom w:val="single" w:sz="4" w:space="0" w:color="000000"/>
              <w:right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r w:rsidRPr="00F5525A">
              <w:rPr>
                <w:rFonts w:ascii="Times New Roman" w:eastAsia="Times New Roman" w:hAnsi="Times New Roman" w:cs="Times New Roman"/>
                <w:sz w:val="24"/>
                <w:szCs w:val="24"/>
                <w:lang w:eastAsia="pl-PL"/>
              </w:rPr>
              <w:t>6</w:t>
            </w:r>
          </w:p>
        </w:tc>
      </w:tr>
      <w:tr w:rsidR="00F5525A" w:rsidRPr="00F5525A" w:rsidTr="00D10390">
        <w:trPr>
          <w:trHeight w:val="298"/>
        </w:trPr>
        <w:tc>
          <w:tcPr>
            <w:tcW w:w="555"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4438"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rPr>
                <w:rFonts w:ascii="Times New Roman" w:eastAsia="Times New Roman" w:hAnsi="Times New Roman" w:cs="Times New Roman"/>
                <w:b/>
                <w:sz w:val="24"/>
                <w:szCs w:val="24"/>
                <w:lang w:eastAsia="pl-PL"/>
              </w:rPr>
            </w:pPr>
            <w:r w:rsidRPr="00F5525A">
              <w:rPr>
                <w:rFonts w:ascii="Times New Roman" w:eastAsia="Times New Roman" w:hAnsi="Times New Roman" w:cs="Times New Roman"/>
                <w:b/>
                <w:sz w:val="24"/>
                <w:szCs w:val="24"/>
                <w:lang w:eastAsia="pl-PL"/>
              </w:rPr>
              <w:t>Budowa sieci  kanalizacyjnej w Skołoszowie – II etap roboty poza projektem</w:t>
            </w:r>
          </w:p>
        </w:tc>
        <w:tc>
          <w:tcPr>
            <w:tcW w:w="777"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260"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315"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450" w:type="dxa"/>
            <w:tcBorders>
              <w:left w:val="single" w:sz="4" w:space="0" w:color="000000"/>
              <w:bottom w:val="single" w:sz="4" w:space="0" w:color="000000"/>
              <w:right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F5525A" w:rsidRPr="00F5525A" w:rsidTr="00D10390">
        <w:trPr>
          <w:trHeight w:val="300"/>
        </w:trPr>
        <w:tc>
          <w:tcPr>
            <w:tcW w:w="555"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r w:rsidRPr="00F5525A">
              <w:rPr>
                <w:rFonts w:ascii="Times New Roman" w:eastAsia="Times New Roman" w:hAnsi="Times New Roman" w:cs="Times New Roman"/>
                <w:sz w:val="24"/>
                <w:szCs w:val="24"/>
                <w:lang w:eastAsia="pl-PL"/>
              </w:rPr>
              <w:t>2</w:t>
            </w:r>
          </w:p>
        </w:tc>
        <w:tc>
          <w:tcPr>
            <w:tcW w:w="4438" w:type="dxa"/>
            <w:tcBorders>
              <w:left w:val="single" w:sz="4" w:space="0" w:color="000000"/>
              <w:bottom w:val="single" w:sz="4" w:space="0" w:color="000000"/>
            </w:tcBorders>
            <w:shd w:val="clear" w:color="auto" w:fill="auto"/>
          </w:tcPr>
          <w:p w:rsidR="00F5525A" w:rsidRPr="00F5525A" w:rsidRDefault="00F5525A" w:rsidP="00F5525A">
            <w:pPr>
              <w:suppressAutoHyphens w:val="0"/>
              <w:spacing w:after="0" w:line="240" w:lineRule="auto"/>
              <w:rPr>
                <w:rFonts w:ascii="Times New Roman" w:eastAsia="Times New Roman" w:hAnsi="Times New Roman" w:cs="Times New Roman"/>
                <w:lang w:eastAsia="pl-PL"/>
              </w:rPr>
            </w:pPr>
            <w:r w:rsidRPr="00F5525A">
              <w:rPr>
                <w:rFonts w:ascii="Times New Roman" w:eastAsia="Times New Roman" w:hAnsi="Times New Roman" w:cs="Times New Roman"/>
                <w:lang w:eastAsia="pl-PL"/>
              </w:rPr>
              <w:t>Sieć kanalizacyjna zlewni "A" w tym:</w:t>
            </w:r>
          </w:p>
          <w:p w:rsidR="00F5525A" w:rsidRPr="00F5525A" w:rsidRDefault="00F5525A" w:rsidP="00F5525A">
            <w:pPr>
              <w:suppressAutoHyphens w:val="0"/>
              <w:spacing w:after="0" w:line="240" w:lineRule="auto"/>
              <w:rPr>
                <w:rFonts w:ascii="Verdana" w:eastAsia="Times New Roman" w:hAnsi="Verdana" w:cs="Times New Roman"/>
                <w:color w:val="000000"/>
                <w:sz w:val="20"/>
                <w:szCs w:val="20"/>
                <w:lang w:eastAsia="pl-PL"/>
              </w:rPr>
            </w:pPr>
            <w:r w:rsidRPr="00F5525A">
              <w:rPr>
                <w:rFonts w:ascii="Times New Roman" w:eastAsia="Times New Roman" w:hAnsi="Times New Roman" w:cs="Times New Roman"/>
                <w:sz w:val="20"/>
                <w:szCs w:val="20"/>
                <w:lang w:eastAsia="pl-PL"/>
              </w:rPr>
              <w:t xml:space="preserve">- kanały grawitacyjne o średnicy </w:t>
            </w:r>
            <w:proofErr w:type="spellStart"/>
            <w:r w:rsidRPr="00F5525A">
              <w:rPr>
                <w:rFonts w:ascii="Times New Roman" w:eastAsia="Times New Roman" w:hAnsi="Times New Roman" w:cs="Times New Roman"/>
                <w:sz w:val="20"/>
                <w:szCs w:val="20"/>
                <w:lang w:eastAsia="pl-PL"/>
              </w:rPr>
              <w:t>Dz</w:t>
            </w:r>
            <w:proofErr w:type="spellEnd"/>
            <w:r w:rsidRPr="00F5525A">
              <w:rPr>
                <w:rFonts w:ascii="Times New Roman" w:eastAsia="Times New Roman" w:hAnsi="Times New Roman" w:cs="Times New Roman"/>
                <w:sz w:val="20"/>
                <w:szCs w:val="20"/>
                <w:lang w:eastAsia="pl-PL"/>
              </w:rPr>
              <w:t xml:space="preserve">=200 mm z rur PVC klasy S o długości </w:t>
            </w:r>
            <w:proofErr w:type="spellStart"/>
            <w:r w:rsidRPr="00F5525A">
              <w:rPr>
                <w:rFonts w:ascii="Times New Roman" w:eastAsia="Times New Roman" w:hAnsi="Times New Roman" w:cs="Times New Roman"/>
                <w:sz w:val="20"/>
                <w:szCs w:val="20"/>
                <w:lang w:eastAsia="pl-PL"/>
              </w:rPr>
              <w:t>L</w:t>
            </w:r>
            <w:r w:rsidRPr="00F5525A">
              <w:rPr>
                <w:rFonts w:ascii="Times New Roman" w:eastAsia="Times New Roman" w:hAnsi="Times New Roman" w:cs="Times New Roman"/>
                <w:sz w:val="20"/>
                <w:szCs w:val="20"/>
                <w:vertAlign w:val="subscript"/>
                <w:lang w:eastAsia="pl-PL"/>
              </w:rPr>
              <w:t>c</w:t>
            </w:r>
            <w:proofErr w:type="spellEnd"/>
            <w:r w:rsidRPr="00F5525A">
              <w:rPr>
                <w:rFonts w:ascii="Times New Roman" w:eastAsia="Times New Roman" w:hAnsi="Times New Roman" w:cs="Times New Roman"/>
                <w:sz w:val="20"/>
                <w:szCs w:val="20"/>
                <w:lang w:eastAsia="pl-PL"/>
              </w:rPr>
              <w:t>=</w:t>
            </w:r>
            <w:r w:rsidRPr="00F5525A">
              <w:rPr>
                <w:rFonts w:ascii="Times New Roman" w:eastAsia="Times New Roman" w:hAnsi="Times New Roman" w:cs="Times New Roman"/>
                <w:b/>
                <w:lang w:eastAsia="pl-PL"/>
              </w:rPr>
              <w:t>137,45</w:t>
            </w:r>
            <w:r w:rsidRPr="00F5525A">
              <w:rPr>
                <w:rFonts w:ascii="Times New Roman" w:eastAsia="Times New Roman" w:hAnsi="Times New Roman" w:cs="Times New Roman"/>
                <w:sz w:val="20"/>
                <w:szCs w:val="20"/>
                <w:lang w:eastAsia="pl-PL"/>
              </w:rPr>
              <w:t xml:space="preserve"> m,</w:t>
            </w:r>
          </w:p>
        </w:tc>
        <w:tc>
          <w:tcPr>
            <w:tcW w:w="777"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5525A">
              <w:rPr>
                <w:rFonts w:ascii="Times New Roman" w:eastAsia="Times New Roman" w:hAnsi="Times New Roman" w:cs="Times New Roman"/>
                <w:sz w:val="24"/>
                <w:szCs w:val="24"/>
                <w:lang w:eastAsia="pl-PL"/>
              </w:rPr>
              <w:t>kpl</w:t>
            </w:r>
            <w:proofErr w:type="spellEnd"/>
          </w:p>
        </w:tc>
        <w:tc>
          <w:tcPr>
            <w:tcW w:w="1260"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r w:rsidRPr="00F5525A">
              <w:rPr>
                <w:rFonts w:ascii="Times New Roman" w:eastAsia="Times New Roman" w:hAnsi="Times New Roman" w:cs="Times New Roman"/>
                <w:sz w:val="24"/>
                <w:szCs w:val="24"/>
                <w:lang w:eastAsia="pl-PL"/>
              </w:rPr>
              <w:t>1</w:t>
            </w:r>
          </w:p>
        </w:tc>
        <w:tc>
          <w:tcPr>
            <w:tcW w:w="1315"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50" w:type="dxa"/>
            <w:tcBorders>
              <w:left w:val="single" w:sz="4" w:space="0" w:color="000000"/>
              <w:bottom w:val="single" w:sz="4" w:space="0" w:color="000000"/>
              <w:right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5525A" w:rsidRPr="00F5525A" w:rsidTr="00D10390">
        <w:trPr>
          <w:trHeight w:val="170"/>
        </w:trPr>
        <w:tc>
          <w:tcPr>
            <w:tcW w:w="555"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4438" w:type="dxa"/>
            <w:tcBorders>
              <w:left w:val="single" w:sz="4" w:space="0" w:color="000000"/>
              <w:bottom w:val="single" w:sz="4" w:space="0" w:color="000000"/>
            </w:tcBorders>
            <w:shd w:val="clear" w:color="auto" w:fill="auto"/>
          </w:tcPr>
          <w:p w:rsidR="00F5525A" w:rsidRPr="00F5525A" w:rsidRDefault="00F5525A" w:rsidP="00F5525A">
            <w:pPr>
              <w:suppressAutoHyphens w:val="0"/>
              <w:spacing w:after="0" w:line="240" w:lineRule="auto"/>
              <w:rPr>
                <w:rFonts w:ascii="Times New Roman" w:eastAsia="Times New Roman" w:hAnsi="Times New Roman" w:cs="Times New Roman"/>
                <w:lang w:eastAsia="pl-PL"/>
              </w:rPr>
            </w:pPr>
            <w:r w:rsidRPr="00F5525A">
              <w:rPr>
                <w:rFonts w:ascii="Times New Roman" w:eastAsia="Times New Roman" w:hAnsi="Times New Roman" w:cs="Times New Roman"/>
                <w:lang w:eastAsia="pl-PL"/>
              </w:rPr>
              <w:t>Sieć kanalizacyjna zlewni "F" w tym:</w:t>
            </w:r>
          </w:p>
          <w:p w:rsidR="00F5525A" w:rsidRPr="00F5525A" w:rsidRDefault="00F5525A" w:rsidP="00F5525A">
            <w:pPr>
              <w:suppressAutoHyphens w:val="0"/>
              <w:spacing w:after="0" w:line="240" w:lineRule="auto"/>
              <w:rPr>
                <w:rFonts w:ascii="Times New Roman" w:eastAsia="Times New Roman" w:hAnsi="Times New Roman" w:cs="Times New Roman"/>
                <w:sz w:val="20"/>
                <w:szCs w:val="20"/>
                <w:lang w:eastAsia="pl-PL"/>
              </w:rPr>
            </w:pPr>
            <w:r w:rsidRPr="00F5525A">
              <w:rPr>
                <w:rFonts w:ascii="Times New Roman" w:eastAsia="Times New Roman" w:hAnsi="Times New Roman" w:cs="Times New Roman"/>
                <w:sz w:val="20"/>
                <w:szCs w:val="20"/>
                <w:lang w:eastAsia="pl-PL"/>
              </w:rPr>
              <w:t xml:space="preserve">- kanały grawitacyjne o średnicy </w:t>
            </w:r>
            <w:proofErr w:type="spellStart"/>
            <w:r w:rsidRPr="00F5525A">
              <w:rPr>
                <w:rFonts w:ascii="Times New Roman" w:eastAsia="Times New Roman" w:hAnsi="Times New Roman" w:cs="Times New Roman"/>
                <w:sz w:val="20"/>
                <w:szCs w:val="20"/>
                <w:lang w:eastAsia="pl-PL"/>
              </w:rPr>
              <w:t>Dz</w:t>
            </w:r>
            <w:proofErr w:type="spellEnd"/>
            <w:r w:rsidRPr="00F5525A">
              <w:rPr>
                <w:rFonts w:ascii="Times New Roman" w:eastAsia="Times New Roman" w:hAnsi="Times New Roman" w:cs="Times New Roman"/>
                <w:sz w:val="20"/>
                <w:szCs w:val="20"/>
                <w:lang w:eastAsia="pl-PL"/>
              </w:rPr>
              <w:t xml:space="preserve">=200 mm z rur PVC klasy S o długości </w:t>
            </w:r>
            <w:proofErr w:type="spellStart"/>
            <w:r w:rsidRPr="00F5525A">
              <w:rPr>
                <w:rFonts w:ascii="Times New Roman" w:eastAsia="Times New Roman" w:hAnsi="Times New Roman" w:cs="Times New Roman"/>
                <w:sz w:val="20"/>
                <w:szCs w:val="20"/>
                <w:lang w:eastAsia="pl-PL"/>
              </w:rPr>
              <w:t>L</w:t>
            </w:r>
            <w:r w:rsidRPr="00F5525A">
              <w:rPr>
                <w:rFonts w:ascii="Times New Roman" w:eastAsia="Times New Roman" w:hAnsi="Times New Roman" w:cs="Times New Roman"/>
                <w:sz w:val="20"/>
                <w:szCs w:val="20"/>
                <w:vertAlign w:val="subscript"/>
                <w:lang w:eastAsia="pl-PL"/>
              </w:rPr>
              <w:t>c</w:t>
            </w:r>
            <w:proofErr w:type="spellEnd"/>
            <w:r w:rsidRPr="00F5525A">
              <w:rPr>
                <w:rFonts w:ascii="Times New Roman" w:eastAsia="Times New Roman" w:hAnsi="Times New Roman" w:cs="Times New Roman"/>
                <w:sz w:val="20"/>
                <w:szCs w:val="20"/>
                <w:lang w:eastAsia="pl-PL"/>
              </w:rPr>
              <w:t>=</w:t>
            </w:r>
            <w:r w:rsidRPr="00F5525A">
              <w:rPr>
                <w:rFonts w:ascii="Times New Roman" w:eastAsia="Times New Roman" w:hAnsi="Times New Roman" w:cs="Times New Roman"/>
                <w:b/>
                <w:lang w:eastAsia="pl-PL"/>
              </w:rPr>
              <w:t xml:space="preserve">1078,30 </w:t>
            </w:r>
            <w:r w:rsidRPr="00F5525A">
              <w:rPr>
                <w:rFonts w:ascii="Times New Roman" w:eastAsia="Times New Roman" w:hAnsi="Times New Roman" w:cs="Times New Roman"/>
                <w:lang w:eastAsia="pl-PL"/>
              </w:rPr>
              <w:t>m</w:t>
            </w:r>
            <w:r w:rsidRPr="00F5525A">
              <w:rPr>
                <w:rFonts w:ascii="Times New Roman" w:eastAsia="Times New Roman" w:hAnsi="Times New Roman" w:cs="Times New Roman"/>
                <w:sz w:val="20"/>
                <w:szCs w:val="20"/>
                <w:lang w:eastAsia="pl-PL"/>
              </w:rPr>
              <w:t xml:space="preserve"> </w:t>
            </w:r>
          </w:p>
          <w:p w:rsidR="00F5525A" w:rsidRPr="00F5525A" w:rsidRDefault="00F5525A" w:rsidP="00F5525A">
            <w:pPr>
              <w:suppressAutoHyphens w:val="0"/>
              <w:spacing w:after="0" w:line="240" w:lineRule="auto"/>
              <w:rPr>
                <w:rFonts w:ascii="Verdana" w:eastAsia="Times New Roman" w:hAnsi="Verdana" w:cs="Times New Roman"/>
                <w:color w:val="000000"/>
                <w:lang w:eastAsia="pl-PL"/>
              </w:rPr>
            </w:pPr>
            <w:r w:rsidRPr="00F5525A">
              <w:rPr>
                <w:rFonts w:ascii="Times New Roman" w:eastAsia="Times New Roman" w:hAnsi="Times New Roman" w:cs="Times New Roman"/>
                <w:sz w:val="20"/>
                <w:szCs w:val="20"/>
                <w:lang w:eastAsia="pl-PL"/>
              </w:rPr>
              <w:t xml:space="preserve">- kanały grawitacyjne o średnicy </w:t>
            </w:r>
            <w:proofErr w:type="spellStart"/>
            <w:r w:rsidRPr="00F5525A">
              <w:rPr>
                <w:rFonts w:ascii="Times New Roman" w:eastAsia="Times New Roman" w:hAnsi="Times New Roman" w:cs="Times New Roman"/>
                <w:sz w:val="20"/>
                <w:szCs w:val="20"/>
                <w:lang w:eastAsia="pl-PL"/>
              </w:rPr>
              <w:t>Dz</w:t>
            </w:r>
            <w:proofErr w:type="spellEnd"/>
            <w:r w:rsidRPr="00F5525A">
              <w:rPr>
                <w:rFonts w:ascii="Times New Roman" w:eastAsia="Times New Roman" w:hAnsi="Times New Roman" w:cs="Times New Roman"/>
                <w:sz w:val="20"/>
                <w:szCs w:val="20"/>
                <w:lang w:eastAsia="pl-PL"/>
              </w:rPr>
              <w:t xml:space="preserve">=250/14,8 mm z rur PE 100 typu SDR 17 o długości </w:t>
            </w:r>
            <w:proofErr w:type="spellStart"/>
            <w:r w:rsidRPr="00F5525A">
              <w:rPr>
                <w:rFonts w:ascii="Times New Roman" w:eastAsia="Times New Roman" w:hAnsi="Times New Roman" w:cs="Times New Roman"/>
                <w:sz w:val="20"/>
                <w:szCs w:val="20"/>
                <w:lang w:eastAsia="pl-PL"/>
              </w:rPr>
              <w:t>L</w:t>
            </w:r>
            <w:r w:rsidRPr="00F5525A">
              <w:rPr>
                <w:rFonts w:ascii="Times New Roman" w:eastAsia="Times New Roman" w:hAnsi="Times New Roman" w:cs="Times New Roman"/>
                <w:sz w:val="20"/>
                <w:szCs w:val="20"/>
                <w:vertAlign w:val="subscript"/>
                <w:lang w:eastAsia="pl-PL"/>
              </w:rPr>
              <w:t>c</w:t>
            </w:r>
            <w:proofErr w:type="spellEnd"/>
            <w:r w:rsidRPr="00F5525A">
              <w:rPr>
                <w:rFonts w:ascii="Times New Roman" w:eastAsia="Times New Roman" w:hAnsi="Times New Roman" w:cs="Times New Roman"/>
                <w:sz w:val="20"/>
                <w:szCs w:val="20"/>
                <w:lang w:eastAsia="pl-PL"/>
              </w:rPr>
              <w:t>=</w:t>
            </w:r>
            <w:r w:rsidRPr="00F5525A">
              <w:rPr>
                <w:rFonts w:ascii="Times New Roman" w:eastAsia="Times New Roman" w:hAnsi="Times New Roman" w:cs="Times New Roman"/>
                <w:b/>
                <w:lang w:eastAsia="pl-PL"/>
              </w:rPr>
              <w:t>170,80</w:t>
            </w:r>
            <w:r w:rsidRPr="00F5525A">
              <w:rPr>
                <w:rFonts w:ascii="Times New Roman" w:eastAsia="Times New Roman" w:hAnsi="Times New Roman" w:cs="Times New Roman"/>
                <w:sz w:val="20"/>
                <w:szCs w:val="20"/>
                <w:lang w:eastAsia="pl-PL"/>
              </w:rPr>
              <w:t xml:space="preserve"> m </w:t>
            </w:r>
          </w:p>
        </w:tc>
        <w:tc>
          <w:tcPr>
            <w:tcW w:w="777"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5525A">
              <w:rPr>
                <w:rFonts w:ascii="Times New Roman" w:eastAsia="Times New Roman" w:hAnsi="Times New Roman" w:cs="Times New Roman"/>
                <w:sz w:val="24"/>
                <w:szCs w:val="24"/>
                <w:lang w:eastAsia="pl-PL"/>
              </w:rPr>
              <w:t>kpl</w:t>
            </w:r>
            <w:proofErr w:type="spellEnd"/>
          </w:p>
        </w:tc>
        <w:tc>
          <w:tcPr>
            <w:tcW w:w="1260"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r w:rsidRPr="00F5525A">
              <w:rPr>
                <w:rFonts w:ascii="Times New Roman" w:eastAsia="Times New Roman" w:hAnsi="Times New Roman" w:cs="Times New Roman"/>
                <w:sz w:val="24"/>
                <w:szCs w:val="24"/>
                <w:lang w:eastAsia="pl-PL"/>
              </w:rPr>
              <w:t>1</w:t>
            </w:r>
          </w:p>
        </w:tc>
        <w:tc>
          <w:tcPr>
            <w:tcW w:w="1315"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50" w:type="dxa"/>
            <w:tcBorders>
              <w:left w:val="single" w:sz="4" w:space="0" w:color="000000"/>
              <w:bottom w:val="single" w:sz="4" w:space="0" w:color="000000"/>
              <w:right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5525A" w:rsidRPr="00F5525A" w:rsidTr="00D10390">
        <w:trPr>
          <w:trHeight w:val="170"/>
        </w:trPr>
        <w:tc>
          <w:tcPr>
            <w:tcW w:w="555"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4438" w:type="dxa"/>
            <w:tcBorders>
              <w:left w:val="single" w:sz="4" w:space="0" w:color="000000"/>
              <w:bottom w:val="single" w:sz="4" w:space="0" w:color="000000"/>
            </w:tcBorders>
            <w:shd w:val="clear" w:color="auto" w:fill="auto"/>
          </w:tcPr>
          <w:p w:rsidR="00F5525A" w:rsidRPr="00F5525A" w:rsidRDefault="00F5525A" w:rsidP="00F5525A">
            <w:pPr>
              <w:suppressAutoHyphens w:val="0"/>
              <w:spacing w:after="0" w:line="240" w:lineRule="auto"/>
              <w:rPr>
                <w:rFonts w:ascii="Times New Roman" w:eastAsia="Times New Roman" w:hAnsi="Times New Roman" w:cs="Times New Roman"/>
                <w:bCs/>
                <w:color w:val="000000"/>
                <w:lang w:eastAsia="pl-PL"/>
              </w:rPr>
            </w:pPr>
            <w:r w:rsidRPr="00F5525A">
              <w:rPr>
                <w:rFonts w:ascii="Times New Roman" w:eastAsia="Times New Roman" w:hAnsi="Times New Roman" w:cs="Times New Roman"/>
                <w:bCs/>
                <w:color w:val="000000"/>
                <w:lang w:eastAsia="pl-PL"/>
              </w:rPr>
              <w:t>Inspekcja kanałów TV w tym płukanie i czyszczenie sieci</w:t>
            </w:r>
          </w:p>
        </w:tc>
        <w:tc>
          <w:tcPr>
            <w:tcW w:w="777"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5525A">
              <w:rPr>
                <w:rFonts w:ascii="Times New Roman" w:eastAsia="Times New Roman" w:hAnsi="Times New Roman" w:cs="Times New Roman"/>
                <w:sz w:val="24"/>
                <w:szCs w:val="24"/>
                <w:lang w:eastAsia="pl-PL"/>
              </w:rPr>
              <w:t>kpl</w:t>
            </w:r>
            <w:proofErr w:type="spellEnd"/>
            <w:r w:rsidRPr="00F5525A">
              <w:rPr>
                <w:rFonts w:ascii="Times New Roman" w:eastAsia="Times New Roman" w:hAnsi="Times New Roman" w:cs="Times New Roman"/>
                <w:sz w:val="24"/>
                <w:szCs w:val="24"/>
                <w:lang w:eastAsia="pl-PL"/>
              </w:rPr>
              <w:t xml:space="preserve"> </w:t>
            </w:r>
          </w:p>
        </w:tc>
        <w:tc>
          <w:tcPr>
            <w:tcW w:w="1260"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r w:rsidRPr="00F5525A">
              <w:rPr>
                <w:rFonts w:ascii="Times New Roman" w:eastAsia="Times New Roman" w:hAnsi="Times New Roman" w:cs="Times New Roman"/>
                <w:sz w:val="24"/>
                <w:szCs w:val="24"/>
                <w:lang w:eastAsia="pl-PL"/>
              </w:rPr>
              <w:t>1</w:t>
            </w:r>
          </w:p>
        </w:tc>
        <w:tc>
          <w:tcPr>
            <w:tcW w:w="1315"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50" w:type="dxa"/>
            <w:tcBorders>
              <w:left w:val="single" w:sz="4" w:space="0" w:color="000000"/>
              <w:bottom w:val="single" w:sz="4" w:space="0" w:color="000000"/>
              <w:right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5525A" w:rsidRPr="00F5525A" w:rsidTr="00D10390">
        <w:trPr>
          <w:trHeight w:val="170"/>
        </w:trPr>
        <w:tc>
          <w:tcPr>
            <w:tcW w:w="555"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4438"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rPr>
                <w:rFonts w:ascii="Times New Roman" w:eastAsia="Times New Roman" w:hAnsi="Times New Roman" w:cs="Times New Roman"/>
                <w:lang w:eastAsia="pl-PL"/>
              </w:rPr>
            </w:pPr>
            <w:r w:rsidRPr="00F5525A">
              <w:rPr>
                <w:rFonts w:ascii="Times New Roman" w:eastAsia="Times New Roman" w:hAnsi="Times New Roman" w:cs="Times New Roman"/>
                <w:color w:val="000000"/>
                <w:lang w:eastAsia="pl-PL"/>
              </w:rPr>
              <w:t xml:space="preserve">Przyłącza kanalizacyjne z rur PVC litych, klasy S </w:t>
            </w:r>
            <w:proofErr w:type="spellStart"/>
            <w:r w:rsidRPr="00F5525A">
              <w:rPr>
                <w:rFonts w:ascii="Times New Roman" w:eastAsia="Times New Roman" w:hAnsi="Times New Roman" w:cs="Times New Roman"/>
                <w:color w:val="000000"/>
                <w:lang w:eastAsia="pl-PL"/>
              </w:rPr>
              <w:t>Dz</w:t>
            </w:r>
            <w:proofErr w:type="spellEnd"/>
            <w:r w:rsidRPr="00F5525A">
              <w:rPr>
                <w:rFonts w:ascii="Times New Roman" w:eastAsia="Times New Roman" w:hAnsi="Times New Roman" w:cs="Times New Roman"/>
                <w:color w:val="000000"/>
                <w:lang w:eastAsia="pl-PL"/>
              </w:rPr>
              <w:t>=160 mm</w:t>
            </w:r>
          </w:p>
        </w:tc>
        <w:tc>
          <w:tcPr>
            <w:tcW w:w="777"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r w:rsidRPr="00F5525A">
              <w:rPr>
                <w:rFonts w:ascii="Times New Roman" w:eastAsia="Times New Roman" w:hAnsi="Times New Roman" w:cs="Times New Roman"/>
                <w:sz w:val="24"/>
                <w:szCs w:val="24"/>
                <w:lang w:eastAsia="pl-PL"/>
              </w:rPr>
              <w:t>szt./m</w:t>
            </w:r>
          </w:p>
        </w:tc>
        <w:tc>
          <w:tcPr>
            <w:tcW w:w="1260"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lang w:eastAsia="pl-PL"/>
              </w:rPr>
            </w:pPr>
            <w:r w:rsidRPr="00F5525A">
              <w:rPr>
                <w:rFonts w:ascii="Times New Roman" w:eastAsia="Times New Roman" w:hAnsi="Times New Roman" w:cs="Times New Roman"/>
                <w:lang w:eastAsia="pl-PL"/>
              </w:rPr>
              <w:t>3/85,65</w:t>
            </w:r>
          </w:p>
        </w:tc>
        <w:tc>
          <w:tcPr>
            <w:tcW w:w="1315"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50" w:type="dxa"/>
            <w:tcBorders>
              <w:left w:val="single" w:sz="4" w:space="0" w:color="000000"/>
              <w:bottom w:val="single" w:sz="4" w:space="0" w:color="000000"/>
              <w:right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5525A" w:rsidRPr="00F5525A" w:rsidTr="00D10390">
        <w:trPr>
          <w:trHeight w:val="170"/>
        </w:trPr>
        <w:tc>
          <w:tcPr>
            <w:tcW w:w="555"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4438"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rPr>
                <w:rFonts w:ascii="Times New Roman" w:eastAsia="Times New Roman" w:hAnsi="Times New Roman" w:cs="Times New Roman"/>
                <w:sz w:val="24"/>
                <w:szCs w:val="24"/>
                <w:lang w:eastAsia="pl-PL"/>
              </w:rPr>
            </w:pPr>
            <w:r w:rsidRPr="00F5525A">
              <w:rPr>
                <w:rFonts w:ascii="Times New Roman" w:eastAsia="Times New Roman" w:hAnsi="Times New Roman" w:cs="Times New Roman"/>
                <w:sz w:val="24"/>
                <w:szCs w:val="24"/>
                <w:lang w:eastAsia="pl-PL"/>
              </w:rPr>
              <w:t>Obsługa geodezyjna</w:t>
            </w:r>
          </w:p>
        </w:tc>
        <w:tc>
          <w:tcPr>
            <w:tcW w:w="777"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F5525A">
              <w:rPr>
                <w:rFonts w:ascii="Times New Roman" w:eastAsia="Times New Roman" w:hAnsi="Times New Roman" w:cs="Times New Roman"/>
                <w:sz w:val="24"/>
                <w:szCs w:val="24"/>
                <w:lang w:eastAsia="pl-PL"/>
              </w:rPr>
              <w:t>kpl</w:t>
            </w:r>
            <w:proofErr w:type="spellEnd"/>
            <w:r w:rsidRPr="00F5525A">
              <w:rPr>
                <w:rFonts w:ascii="Times New Roman" w:eastAsia="Times New Roman" w:hAnsi="Times New Roman" w:cs="Times New Roman"/>
                <w:sz w:val="24"/>
                <w:szCs w:val="24"/>
                <w:lang w:eastAsia="pl-PL"/>
              </w:rPr>
              <w:t xml:space="preserve"> </w:t>
            </w:r>
          </w:p>
        </w:tc>
        <w:tc>
          <w:tcPr>
            <w:tcW w:w="1260"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r w:rsidRPr="00F5525A">
              <w:rPr>
                <w:rFonts w:ascii="Times New Roman" w:eastAsia="Times New Roman" w:hAnsi="Times New Roman" w:cs="Times New Roman"/>
                <w:sz w:val="24"/>
                <w:szCs w:val="24"/>
                <w:lang w:eastAsia="pl-PL"/>
              </w:rPr>
              <w:t>1</w:t>
            </w:r>
          </w:p>
        </w:tc>
        <w:tc>
          <w:tcPr>
            <w:tcW w:w="1315" w:type="dxa"/>
            <w:tcBorders>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50" w:type="dxa"/>
            <w:tcBorders>
              <w:left w:val="single" w:sz="4" w:space="0" w:color="000000"/>
              <w:bottom w:val="single" w:sz="4" w:space="0" w:color="000000"/>
              <w:right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5525A" w:rsidRPr="00F5525A" w:rsidTr="00D10390">
        <w:trPr>
          <w:trHeight w:val="450"/>
        </w:trPr>
        <w:tc>
          <w:tcPr>
            <w:tcW w:w="555" w:type="dxa"/>
            <w:tcBorders>
              <w:top w:val="single" w:sz="4" w:space="0" w:color="000000"/>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4438" w:type="dxa"/>
            <w:tcBorders>
              <w:top w:val="single" w:sz="4" w:space="0" w:color="000000"/>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rPr>
                <w:rFonts w:ascii="Times New Roman" w:eastAsia="Times New Roman" w:hAnsi="Times New Roman" w:cs="Times New Roman"/>
                <w:b/>
                <w:sz w:val="24"/>
                <w:szCs w:val="24"/>
                <w:lang w:eastAsia="pl-PL"/>
              </w:rPr>
            </w:pPr>
            <w:r w:rsidRPr="00F5525A">
              <w:rPr>
                <w:rFonts w:ascii="Times New Roman" w:eastAsia="Times New Roman" w:hAnsi="Times New Roman" w:cs="Times New Roman"/>
                <w:b/>
                <w:sz w:val="24"/>
                <w:szCs w:val="24"/>
                <w:lang w:eastAsia="pl-PL"/>
              </w:rPr>
              <w:t>RAZEM</w:t>
            </w:r>
          </w:p>
        </w:tc>
        <w:tc>
          <w:tcPr>
            <w:tcW w:w="777" w:type="dxa"/>
            <w:tcBorders>
              <w:top w:val="single" w:sz="4" w:space="0" w:color="000000"/>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r w:rsidRPr="00F5525A">
              <w:rPr>
                <w:rFonts w:ascii="Times New Roman" w:eastAsia="Times New Roman" w:hAnsi="Times New Roman" w:cs="Times New Roman"/>
                <w:sz w:val="24"/>
                <w:szCs w:val="24"/>
                <w:lang w:eastAsia="pl-PL"/>
              </w:rPr>
              <w:t>zł</w:t>
            </w:r>
          </w:p>
        </w:tc>
        <w:tc>
          <w:tcPr>
            <w:tcW w:w="4025" w:type="dxa"/>
            <w:gridSpan w:val="3"/>
            <w:tcBorders>
              <w:top w:val="single" w:sz="4" w:space="0" w:color="000000"/>
              <w:left w:val="single" w:sz="4" w:space="0" w:color="000000"/>
              <w:bottom w:val="single" w:sz="4" w:space="0" w:color="000000"/>
              <w:right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5525A" w:rsidRPr="00F5525A" w:rsidTr="00D10390">
        <w:trPr>
          <w:trHeight w:val="450"/>
        </w:trPr>
        <w:tc>
          <w:tcPr>
            <w:tcW w:w="555" w:type="dxa"/>
            <w:tcBorders>
              <w:top w:val="single" w:sz="4" w:space="0" w:color="000000"/>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4438" w:type="dxa"/>
            <w:tcBorders>
              <w:top w:val="single" w:sz="4" w:space="0" w:color="000000"/>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rPr>
                <w:rFonts w:ascii="Times New Roman" w:eastAsia="Times New Roman" w:hAnsi="Times New Roman" w:cs="Times New Roman"/>
                <w:b/>
                <w:sz w:val="24"/>
                <w:szCs w:val="24"/>
                <w:lang w:eastAsia="pl-PL"/>
              </w:rPr>
            </w:pPr>
            <w:r w:rsidRPr="00F5525A">
              <w:rPr>
                <w:rFonts w:ascii="Times New Roman" w:eastAsia="Times New Roman" w:hAnsi="Times New Roman" w:cs="Times New Roman"/>
                <w:b/>
                <w:sz w:val="24"/>
                <w:szCs w:val="24"/>
                <w:lang w:eastAsia="pl-PL"/>
              </w:rPr>
              <w:t>PODATEK VAT</w:t>
            </w:r>
          </w:p>
        </w:tc>
        <w:tc>
          <w:tcPr>
            <w:tcW w:w="777" w:type="dxa"/>
            <w:tcBorders>
              <w:top w:val="single" w:sz="4" w:space="0" w:color="000000"/>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r w:rsidRPr="00F5525A">
              <w:rPr>
                <w:rFonts w:ascii="Times New Roman" w:eastAsia="Times New Roman" w:hAnsi="Times New Roman" w:cs="Times New Roman"/>
                <w:sz w:val="24"/>
                <w:szCs w:val="24"/>
                <w:lang w:eastAsia="pl-PL"/>
              </w:rPr>
              <w:t>zł</w:t>
            </w:r>
          </w:p>
        </w:tc>
        <w:tc>
          <w:tcPr>
            <w:tcW w:w="4025" w:type="dxa"/>
            <w:gridSpan w:val="3"/>
            <w:tcBorders>
              <w:top w:val="single" w:sz="4" w:space="0" w:color="000000"/>
              <w:left w:val="single" w:sz="4" w:space="0" w:color="000000"/>
              <w:bottom w:val="single" w:sz="4" w:space="0" w:color="000000"/>
              <w:right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F5525A" w:rsidRPr="00F5525A" w:rsidTr="00D10390">
        <w:trPr>
          <w:trHeight w:val="450"/>
        </w:trPr>
        <w:tc>
          <w:tcPr>
            <w:tcW w:w="555" w:type="dxa"/>
            <w:tcBorders>
              <w:top w:val="single" w:sz="4" w:space="0" w:color="000000"/>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4438" w:type="dxa"/>
            <w:tcBorders>
              <w:top w:val="single" w:sz="4" w:space="0" w:color="000000"/>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rPr>
                <w:rFonts w:ascii="Times New Roman" w:eastAsia="Times New Roman" w:hAnsi="Times New Roman" w:cs="Times New Roman"/>
                <w:b/>
                <w:sz w:val="24"/>
                <w:szCs w:val="24"/>
                <w:lang w:eastAsia="pl-PL"/>
              </w:rPr>
            </w:pPr>
            <w:r w:rsidRPr="00F5525A">
              <w:rPr>
                <w:rFonts w:ascii="Times New Roman" w:eastAsia="Times New Roman" w:hAnsi="Times New Roman" w:cs="Times New Roman"/>
                <w:b/>
                <w:sz w:val="24"/>
                <w:szCs w:val="24"/>
                <w:lang w:eastAsia="pl-PL"/>
              </w:rPr>
              <w:t>OGÓŁEM</w:t>
            </w:r>
          </w:p>
        </w:tc>
        <w:tc>
          <w:tcPr>
            <w:tcW w:w="777" w:type="dxa"/>
            <w:tcBorders>
              <w:top w:val="single" w:sz="4" w:space="0" w:color="000000"/>
              <w:left w:val="single" w:sz="4" w:space="0" w:color="000000"/>
              <w:bottom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r w:rsidRPr="00F5525A">
              <w:rPr>
                <w:rFonts w:ascii="Times New Roman" w:eastAsia="Times New Roman" w:hAnsi="Times New Roman" w:cs="Times New Roman"/>
                <w:sz w:val="24"/>
                <w:szCs w:val="24"/>
                <w:lang w:eastAsia="pl-PL"/>
              </w:rPr>
              <w:t>zł</w:t>
            </w:r>
          </w:p>
        </w:tc>
        <w:tc>
          <w:tcPr>
            <w:tcW w:w="4025" w:type="dxa"/>
            <w:gridSpan w:val="3"/>
            <w:tcBorders>
              <w:top w:val="single" w:sz="4" w:space="0" w:color="000000"/>
              <w:left w:val="single" w:sz="4" w:space="0" w:color="000000"/>
              <w:bottom w:val="single" w:sz="4" w:space="0" w:color="000000"/>
              <w:right w:val="single" w:sz="4" w:space="0" w:color="000000"/>
            </w:tcBorders>
            <w:shd w:val="clear" w:color="auto" w:fill="auto"/>
          </w:tcPr>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p w:rsidR="00F5525A" w:rsidRPr="00F5525A" w:rsidRDefault="00F5525A" w:rsidP="00F5525A">
            <w:pPr>
              <w:suppressAutoHyphens w:val="0"/>
              <w:snapToGrid w:val="0"/>
              <w:spacing w:after="0" w:line="240" w:lineRule="auto"/>
              <w:jc w:val="center"/>
              <w:rPr>
                <w:rFonts w:ascii="Times New Roman" w:eastAsia="Times New Roman" w:hAnsi="Times New Roman" w:cs="Times New Roman"/>
                <w:sz w:val="24"/>
                <w:szCs w:val="24"/>
                <w:lang w:eastAsia="pl-PL"/>
              </w:rPr>
            </w:pPr>
          </w:p>
        </w:tc>
      </w:tr>
    </w:tbl>
    <w:p w:rsidR="00F5525A" w:rsidRPr="00F5525A" w:rsidRDefault="00F5525A" w:rsidP="00F5525A">
      <w:pPr>
        <w:suppressAutoHyphens w:val="0"/>
        <w:spacing w:after="0" w:line="240" w:lineRule="auto"/>
        <w:rPr>
          <w:rFonts w:ascii="Times New Roman" w:eastAsia="Times New Roman" w:hAnsi="Times New Roman" w:cs="Times New Roman"/>
          <w:color w:val="000000"/>
          <w:sz w:val="24"/>
          <w:szCs w:val="20"/>
          <w:lang w:eastAsia="pl-PL"/>
        </w:rPr>
      </w:pPr>
    </w:p>
    <w:p w:rsidR="00F5525A" w:rsidRPr="00F5525A" w:rsidRDefault="00F5525A" w:rsidP="00F5525A">
      <w:pPr>
        <w:suppressAutoHyphens w:val="0"/>
        <w:spacing w:after="0" w:line="240" w:lineRule="auto"/>
        <w:rPr>
          <w:rFonts w:ascii="Times New Roman" w:eastAsia="Times New Roman" w:hAnsi="Times New Roman" w:cs="Times New Roman"/>
          <w:color w:val="000000"/>
          <w:sz w:val="24"/>
          <w:szCs w:val="20"/>
          <w:lang w:eastAsia="pl-PL"/>
        </w:rPr>
      </w:pPr>
      <w:r w:rsidRPr="00F5525A">
        <w:rPr>
          <w:rFonts w:ascii="Times New Roman" w:eastAsia="Times New Roman" w:hAnsi="Times New Roman" w:cs="Times New Roman"/>
          <w:i/>
          <w:color w:val="000000"/>
          <w:sz w:val="24"/>
          <w:szCs w:val="20"/>
          <w:lang w:eastAsia="pl-PL"/>
        </w:rPr>
        <w:t>Słownie (brutto):</w:t>
      </w:r>
      <w:r w:rsidRPr="00F5525A">
        <w:rPr>
          <w:rFonts w:ascii="Times New Roman" w:eastAsia="Times New Roman" w:hAnsi="Times New Roman" w:cs="Times New Roman"/>
          <w:color w:val="000000"/>
          <w:sz w:val="24"/>
          <w:szCs w:val="20"/>
          <w:lang w:eastAsia="pl-PL"/>
        </w:rPr>
        <w:t xml:space="preserve"> </w:t>
      </w:r>
      <w:r w:rsidRPr="00F5525A">
        <w:rPr>
          <w:rFonts w:ascii="Times New Roman" w:eastAsia="Times New Roman" w:hAnsi="Times New Roman" w:cs="Times New Roman"/>
          <w:i/>
          <w:color w:val="000000"/>
          <w:sz w:val="24"/>
          <w:szCs w:val="20"/>
          <w:lang w:eastAsia="pl-PL"/>
        </w:rPr>
        <w:t>………………………………………………………………………………………………………………………………………………………………………………………………………………………………</w:t>
      </w:r>
    </w:p>
    <w:p w:rsidR="00F5525A" w:rsidRPr="00F5525A" w:rsidRDefault="00F5525A" w:rsidP="00F5525A">
      <w:pPr>
        <w:suppressAutoHyphens w:val="0"/>
        <w:spacing w:after="0" w:line="240" w:lineRule="auto"/>
        <w:rPr>
          <w:rFonts w:ascii="Times New Roman" w:eastAsia="Times New Roman" w:hAnsi="Times New Roman" w:cs="Times New Roman"/>
          <w:color w:val="000000"/>
          <w:sz w:val="24"/>
          <w:szCs w:val="20"/>
          <w:lang w:eastAsia="pl-PL"/>
        </w:rPr>
      </w:pPr>
    </w:p>
    <w:p w:rsidR="00F5525A" w:rsidRPr="00F5525A" w:rsidRDefault="00F5525A" w:rsidP="00F5525A">
      <w:pPr>
        <w:suppressAutoHyphens w:val="0"/>
        <w:spacing w:after="0" w:line="240" w:lineRule="auto"/>
        <w:rPr>
          <w:rFonts w:ascii="Times New Roman" w:eastAsia="Times New Roman" w:hAnsi="Times New Roman" w:cs="Times New Roman"/>
          <w:color w:val="000000"/>
          <w:sz w:val="24"/>
          <w:szCs w:val="20"/>
          <w:lang w:eastAsia="pl-PL"/>
        </w:rPr>
      </w:pPr>
    </w:p>
    <w:p w:rsidR="00F5525A" w:rsidRPr="00F5525A" w:rsidRDefault="00F5525A" w:rsidP="00F5525A">
      <w:pPr>
        <w:suppressAutoHyphens w:val="0"/>
        <w:spacing w:after="0" w:line="240" w:lineRule="auto"/>
        <w:rPr>
          <w:rFonts w:ascii="Times New Roman" w:eastAsia="Times New Roman" w:hAnsi="Times New Roman" w:cs="Times New Roman"/>
          <w:color w:val="000000"/>
          <w:sz w:val="24"/>
          <w:szCs w:val="20"/>
          <w:lang w:eastAsia="pl-PL"/>
        </w:rPr>
      </w:pPr>
    </w:p>
    <w:p w:rsidR="00F5525A" w:rsidRPr="00F5525A" w:rsidRDefault="00F5525A" w:rsidP="00F5525A">
      <w:pPr>
        <w:suppressAutoHyphens w:val="0"/>
        <w:spacing w:after="0" w:line="240" w:lineRule="auto"/>
        <w:rPr>
          <w:rFonts w:ascii="Times New Roman" w:eastAsia="Times New Roman" w:hAnsi="Times New Roman" w:cs="Times New Roman"/>
          <w:color w:val="000000"/>
          <w:sz w:val="24"/>
          <w:szCs w:val="20"/>
          <w:lang w:eastAsia="pl-PL"/>
        </w:rPr>
      </w:pPr>
      <w:r w:rsidRPr="00F5525A">
        <w:rPr>
          <w:rFonts w:ascii="Times New Roman" w:eastAsia="Times New Roman" w:hAnsi="Times New Roman" w:cs="Times New Roman"/>
          <w:color w:val="000000"/>
          <w:sz w:val="24"/>
          <w:szCs w:val="20"/>
          <w:lang w:eastAsia="pl-PL"/>
        </w:rPr>
        <w:t>…………………………..                                                 ……………………………………</w:t>
      </w:r>
    </w:p>
    <w:p w:rsidR="00F5525A" w:rsidRPr="00F5525A" w:rsidRDefault="00F5525A" w:rsidP="00F5525A">
      <w:pPr>
        <w:suppressAutoHyphens w:val="0"/>
        <w:spacing w:after="0" w:line="240" w:lineRule="auto"/>
        <w:rPr>
          <w:rFonts w:ascii="Times New Roman" w:eastAsia="Times New Roman" w:hAnsi="Times New Roman" w:cs="Times New Roman"/>
          <w:i/>
          <w:sz w:val="20"/>
          <w:szCs w:val="20"/>
          <w:lang w:eastAsia="pl-PL"/>
        </w:rPr>
      </w:pPr>
      <w:r w:rsidRPr="00F5525A">
        <w:rPr>
          <w:rFonts w:ascii="Times New Roman" w:eastAsia="Times New Roman" w:hAnsi="Times New Roman" w:cs="Times New Roman"/>
          <w:i/>
          <w:color w:val="000000"/>
          <w:sz w:val="20"/>
          <w:szCs w:val="20"/>
          <w:lang w:eastAsia="pl-PL"/>
        </w:rPr>
        <w:t xml:space="preserve">                       data                                                                                               pieczęć i podpis oferenta</w:t>
      </w:r>
    </w:p>
    <w:p w:rsidR="00F5525A" w:rsidRDefault="00F5525A" w:rsidP="007C722E">
      <w:pPr>
        <w:jc w:val="right"/>
        <w:rPr>
          <w:b/>
          <w:sz w:val="26"/>
        </w:rPr>
      </w:pPr>
    </w:p>
    <w:p w:rsidR="0036204F" w:rsidRDefault="0036204F" w:rsidP="007C722E">
      <w:pPr>
        <w:jc w:val="right"/>
        <w:rPr>
          <w:b/>
          <w:sz w:val="26"/>
        </w:rPr>
      </w:pPr>
    </w:p>
    <w:p w:rsidR="007C722E" w:rsidRPr="00DA17F6" w:rsidRDefault="007C722E" w:rsidP="007C722E">
      <w:pPr>
        <w:autoSpaceDE w:val="0"/>
        <w:spacing w:after="0" w:line="240" w:lineRule="auto"/>
        <w:jc w:val="right"/>
        <w:rPr>
          <w:rFonts w:ascii="Times New Roman" w:hAnsi="Times New Roman" w:cs="Times New Roman"/>
          <w:b/>
          <w:bCs/>
        </w:rPr>
      </w:pPr>
      <w:r w:rsidRPr="00DA17F6">
        <w:rPr>
          <w:rFonts w:ascii="Times New Roman" w:hAnsi="Times New Roman" w:cs="Times New Roman"/>
          <w:b/>
          <w:bCs/>
        </w:rPr>
        <w:lastRenderedPageBreak/>
        <w:t xml:space="preserve">Załącznik nr 2 do </w:t>
      </w:r>
      <w:r>
        <w:rPr>
          <w:rFonts w:ascii="Times New Roman" w:hAnsi="Times New Roman" w:cs="Times New Roman"/>
          <w:b/>
          <w:bCs/>
        </w:rPr>
        <w:t>SIWZ</w:t>
      </w:r>
    </w:p>
    <w:p w:rsidR="007C722E" w:rsidRPr="00DA17F6" w:rsidRDefault="007C722E" w:rsidP="007C722E">
      <w:pPr>
        <w:ind w:left="4248" w:firstLine="708"/>
        <w:rPr>
          <w:rFonts w:ascii="Times New Roman" w:hAnsi="Times New Roman" w:cs="Times New Roman"/>
          <w:b/>
          <w:sz w:val="24"/>
          <w:szCs w:val="24"/>
        </w:rPr>
      </w:pPr>
    </w:p>
    <w:p w:rsidR="007C722E" w:rsidRPr="00DA17F6" w:rsidRDefault="007C722E" w:rsidP="007C722E">
      <w:pPr>
        <w:ind w:left="4248" w:firstLine="708"/>
        <w:rPr>
          <w:rFonts w:ascii="Times New Roman" w:hAnsi="Times New Roman" w:cs="Times New Roman"/>
          <w:b/>
          <w:sz w:val="24"/>
          <w:szCs w:val="24"/>
          <w:u w:val="single"/>
        </w:rPr>
      </w:pPr>
      <w:r w:rsidRPr="00DA17F6">
        <w:rPr>
          <w:rFonts w:ascii="Times New Roman" w:hAnsi="Times New Roman" w:cs="Times New Roman"/>
          <w:b/>
          <w:sz w:val="24"/>
          <w:szCs w:val="24"/>
          <w:u w:val="single"/>
        </w:rPr>
        <w:t>Zamawiający:</w:t>
      </w:r>
    </w:p>
    <w:p w:rsidR="007C722E" w:rsidRPr="00DA17F6" w:rsidRDefault="007F29C8" w:rsidP="007F29C8">
      <w:pPr>
        <w:tabs>
          <w:tab w:val="left" w:pos="0"/>
        </w:tabs>
        <w:spacing w:after="0" w:line="240" w:lineRule="auto"/>
        <w:ind w:left="3540"/>
        <w:rPr>
          <w:rFonts w:ascii="Times New Roman" w:hAnsi="Times New Roman" w:cs="Times New Roman"/>
          <w:i/>
          <w:sz w:val="16"/>
          <w:szCs w:val="16"/>
        </w:rPr>
      </w:pPr>
      <w:r w:rsidRPr="00DA17F6">
        <w:rPr>
          <w:rFonts w:ascii="Times New Roman" w:eastAsia="Times New Roman" w:hAnsi="Times New Roman" w:cs="Times New Roman"/>
          <w:b/>
          <w:sz w:val="24"/>
          <w:szCs w:val="24"/>
        </w:rPr>
        <w:t xml:space="preserve">Przedsiębiorstwo </w:t>
      </w:r>
      <w:r>
        <w:rPr>
          <w:rFonts w:ascii="Times New Roman" w:eastAsia="Times New Roman" w:hAnsi="Times New Roman" w:cs="Times New Roman"/>
          <w:b/>
          <w:sz w:val="24"/>
          <w:szCs w:val="24"/>
        </w:rPr>
        <w:t xml:space="preserve">Komunalne Gminy Radymno  Sp. z o. o.  </w:t>
      </w:r>
      <w:r w:rsidRPr="00703CA3">
        <w:rPr>
          <w:rFonts w:ascii="Times New Roman" w:eastAsia="Times New Roman" w:hAnsi="Times New Roman" w:cs="Times New Roman"/>
          <w:b/>
          <w:sz w:val="24"/>
          <w:szCs w:val="24"/>
        </w:rPr>
        <w:t>37-550 Radymno, ul. Dworska 67, Skołoszów</w:t>
      </w:r>
      <w:r w:rsidRPr="00DA17F6">
        <w:rPr>
          <w:rFonts w:ascii="Times New Roman" w:eastAsia="Times New Roman" w:hAnsi="Times New Roman" w:cs="Times New Roman"/>
          <w:b/>
          <w:sz w:val="24"/>
          <w:szCs w:val="24"/>
        </w:rPr>
        <w:tab/>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t xml:space="preserve"> </w:t>
      </w:r>
      <w:r w:rsidR="007C722E" w:rsidRPr="00DA17F6">
        <w:rPr>
          <w:rFonts w:ascii="Times New Roman" w:hAnsi="Times New Roman" w:cs="Times New Roman"/>
          <w:i/>
          <w:sz w:val="16"/>
          <w:szCs w:val="16"/>
        </w:rPr>
        <w:t xml:space="preserve"> </w:t>
      </w:r>
      <w:r w:rsidR="007C722E" w:rsidRPr="00DA17F6">
        <w:rPr>
          <w:rFonts w:ascii="Times New Roman" w:hAnsi="Times New Roman" w:cs="Times New Roman"/>
          <w:i/>
          <w:sz w:val="16"/>
          <w:szCs w:val="16"/>
        </w:rPr>
        <w:tab/>
      </w:r>
      <w:r w:rsidR="007C722E" w:rsidRPr="00DA17F6">
        <w:rPr>
          <w:rFonts w:ascii="Times New Roman" w:hAnsi="Times New Roman" w:cs="Times New Roman"/>
          <w:i/>
          <w:sz w:val="16"/>
          <w:szCs w:val="16"/>
        </w:rPr>
        <w:tab/>
      </w:r>
    </w:p>
    <w:p w:rsidR="007C722E" w:rsidRPr="00DA17F6" w:rsidRDefault="007C722E" w:rsidP="007C722E">
      <w:pPr>
        <w:spacing w:after="0" w:line="360" w:lineRule="auto"/>
        <w:rPr>
          <w:rFonts w:ascii="Times New Roman" w:hAnsi="Times New Roman" w:cs="Times New Roman"/>
          <w:b/>
        </w:rPr>
      </w:pPr>
      <w:r w:rsidRPr="00DA17F6">
        <w:rPr>
          <w:rFonts w:ascii="Times New Roman" w:hAnsi="Times New Roman" w:cs="Times New Roman"/>
          <w:b/>
        </w:rPr>
        <w:t>Wykonawca:</w:t>
      </w:r>
    </w:p>
    <w:p w:rsidR="007C722E" w:rsidRPr="00DA17F6" w:rsidRDefault="007C722E" w:rsidP="007C722E">
      <w:pPr>
        <w:spacing w:after="0" w:line="360" w:lineRule="auto"/>
        <w:ind w:right="5954"/>
        <w:rPr>
          <w:rFonts w:ascii="Times New Roman" w:hAnsi="Times New Roman" w:cs="Times New Roman"/>
        </w:rPr>
      </w:pPr>
      <w:r w:rsidRPr="00DA17F6">
        <w:rPr>
          <w:rFonts w:ascii="Times New Roman" w:hAnsi="Times New Roman" w:cs="Times New Roman"/>
        </w:rPr>
        <w:t>……………………………………………………………………………………………………………………..…</w:t>
      </w:r>
    </w:p>
    <w:p w:rsidR="007C722E" w:rsidRPr="00DA17F6" w:rsidRDefault="007C722E" w:rsidP="007C722E">
      <w:pPr>
        <w:spacing w:line="360" w:lineRule="auto"/>
        <w:ind w:right="5953"/>
        <w:rPr>
          <w:rFonts w:ascii="Times New Roman" w:hAnsi="Times New Roman" w:cs="Times New Roman"/>
          <w:i/>
        </w:rPr>
      </w:pPr>
      <w:r w:rsidRPr="00DA17F6">
        <w:rPr>
          <w:rFonts w:ascii="Times New Roman" w:hAnsi="Times New Roman" w:cs="Times New Roman"/>
          <w:i/>
          <w:sz w:val="18"/>
          <w:szCs w:val="18"/>
        </w:rPr>
        <w:t xml:space="preserve">(pełna nazwa/firma, adres, w zależności od podmiotu: </w:t>
      </w:r>
      <w:r w:rsidRPr="00DA17F6">
        <w:rPr>
          <w:rFonts w:ascii="Times New Roman" w:hAnsi="Times New Roman" w:cs="Times New Roman"/>
          <w:i/>
        </w:rPr>
        <w:t>NIP/PESEL, KRS/</w:t>
      </w:r>
      <w:proofErr w:type="spellStart"/>
      <w:r w:rsidRPr="00DA17F6">
        <w:rPr>
          <w:rFonts w:ascii="Times New Roman" w:hAnsi="Times New Roman" w:cs="Times New Roman"/>
          <w:i/>
        </w:rPr>
        <w:t>CEiDG</w:t>
      </w:r>
      <w:proofErr w:type="spellEnd"/>
      <w:r w:rsidRPr="00DA17F6">
        <w:rPr>
          <w:rFonts w:ascii="Times New Roman" w:hAnsi="Times New Roman" w:cs="Times New Roman"/>
          <w:i/>
        </w:rPr>
        <w:t>)</w:t>
      </w:r>
    </w:p>
    <w:p w:rsidR="007C722E" w:rsidRPr="00DA17F6" w:rsidRDefault="007C722E" w:rsidP="007C722E">
      <w:pPr>
        <w:spacing w:after="0" w:line="360" w:lineRule="auto"/>
        <w:rPr>
          <w:rFonts w:ascii="Times New Roman" w:hAnsi="Times New Roman" w:cs="Times New Roman"/>
          <w:u w:val="single"/>
        </w:rPr>
      </w:pPr>
      <w:r w:rsidRPr="00DA17F6">
        <w:rPr>
          <w:rFonts w:ascii="Times New Roman" w:hAnsi="Times New Roman" w:cs="Times New Roman"/>
          <w:u w:val="single"/>
        </w:rPr>
        <w:t>reprezentowany przez:</w:t>
      </w:r>
    </w:p>
    <w:p w:rsidR="007C722E" w:rsidRPr="00DA17F6" w:rsidRDefault="007C722E" w:rsidP="007C722E">
      <w:pPr>
        <w:spacing w:after="0" w:line="360" w:lineRule="auto"/>
        <w:ind w:right="5954"/>
        <w:rPr>
          <w:rFonts w:ascii="Times New Roman" w:hAnsi="Times New Roman" w:cs="Times New Roman"/>
        </w:rPr>
      </w:pPr>
      <w:r w:rsidRPr="00DA17F6">
        <w:rPr>
          <w:rFonts w:ascii="Times New Roman" w:hAnsi="Times New Roman" w:cs="Times New Roman"/>
        </w:rPr>
        <w:t>…………………………………………………………………………………………………………………………</w:t>
      </w:r>
    </w:p>
    <w:p w:rsidR="007C722E" w:rsidRPr="00DA17F6" w:rsidRDefault="007C722E" w:rsidP="007C722E">
      <w:pPr>
        <w:spacing w:after="0"/>
        <w:ind w:right="5953"/>
        <w:rPr>
          <w:rFonts w:ascii="Times New Roman" w:hAnsi="Times New Roman" w:cs="Times New Roman"/>
          <w:i/>
          <w:sz w:val="16"/>
          <w:szCs w:val="16"/>
        </w:rPr>
      </w:pPr>
      <w:r w:rsidRPr="00DA17F6">
        <w:rPr>
          <w:rFonts w:ascii="Times New Roman" w:hAnsi="Times New Roman" w:cs="Times New Roman"/>
          <w:i/>
          <w:sz w:val="16"/>
          <w:szCs w:val="16"/>
        </w:rPr>
        <w:t>(imię, nazwisko, stanowisko/podstawa do reprezentacji)</w:t>
      </w:r>
    </w:p>
    <w:p w:rsidR="007C722E" w:rsidRPr="00DA17F6" w:rsidRDefault="007C722E" w:rsidP="007C722E">
      <w:pPr>
        <w:spacing w:after="120" w:line="276"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 xml:space="preserve">Oświadczenie wykonawcy </w:t>
      </w:r>
    </w:p>
    <w:p w:rsidR="007C722E" w:rsidRPr="00DA17F6" w:rsidRDefault="007C722E" w:rsidP="007C722E">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składane na podstawie art. 25a ust. 1 ustawy z dnia 29 stycznia 2004 r. </w:t>
      </w:r>
    </w:p>
    <w:p w:rsidR="007C722E" w:rsidRPr="00DA17F6" w:rsidRDefault="007C722E" w:rsidP="007C722E">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 Prawo zamówień publicznych (dalej jako: ustawa </w:t>
      </w:r>
      <w:proofErr w:type="spellStart"/>
      <w:r w:rsidRPr="00DA17F6">
        <w:rPr>
          <w:rFonts w:ascii="Times New Roman" w:hAnsi="Times New Roman" w:cs="Times New Roman"/>
          <w:b/>
          <w:sz w:val="24"/>
          <w:szCs w:val="24"/>
        </w:rPr>
        <w:t>Pzp</w:t>
      </w:r>
      <w:proofErr w:type="spellEnd"/>
      <w:r w:rsidRPr="00DA17F6">
        <w:rPr>
          <w:rFonts w:ascii="Times New Roman" w:hAnsi="Times New Roman" w:cs="Times New Roman"/>
          <w:b/>
          <w:sz w:val="24"/>
          <w:szCs w:val="24"/>
        </w:rPr>
        <w:t xml:space="preserve">), </w:t>
      </w:r>
    </w:p>
    <w:p w:rsidR="007C722E" w:rsidRPr="00DA17F6" w:rsidRDefault="007C722E" w:rsidP="007C722E">
      <w:pPr>
        <w:spacing w:before="120" w:after="0" w:line="360"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 xml:space="preserve">DOTYCZĄCE SPEŁNIANIA WARUNKÓW UDZIAŁU W POSTĘPOWANIU </w:t>
      </w:r>
      <w:r w:rsidRPr="00DA17F6">
        <w:rPr>
          <w:rFonts w:ascii="Times New Roman" w:hAnsi="Times New Roman" w:cs="Times New Roman"/>
          <w:b/>
          <w:sz w:val="24"/>
          <w:szCs w:val="24"/>
          <w:u w:val="single"/>
        </w:rPr>
        <w:br/>
      </w:r>
    </w:p>
    <w:p w:rsidR="007C722E" w:rsidRPr="00DA17F6" w:rsidRDefault="007C722E" w:rsidP="007C722E">
      <w:pPr>
        <w:spacing w:after="0" w:line="360" w:lineRule="auto"/>
        <w:ind w:firstLine="709"/>
        <w:jc w:val="both"/>
        <w:rPr>
          <w:rFonts w:ascii="Times New Roman" w:hAnsi="Times New Roman" w:cs="Times New Roman"/>
          <w:sz w:val="24"/>
          <w:szCs w:val="24"/>
        </w:rPr>
      </w:pPr>
      <w:r w:rsidRPr="00DA17F6">
        <w:rPr>
          <w:rFonts w:ascii="Times New Roman" w:hAnsi="Times New Roman" w:cs="Times New Roman"/>
          <w:sz w:val="24"/>
          <w:szCs w:val="24"/>
        </w:rPr>
        <w:t>Na potrzeby postępowania o udzielenie zamówienia publicznego</w:t>
      </w:r>
      <w:r w:rsidRPr="00DA17F6">
        <w:rPr>
          <w:rFonts w:ascii="Times New Roman" w:hAnsi="Times New Roman" w:cs="Times New Roman"/>
          <w:sz w:val="24"/>
          <w:szCs w:val="24"/>
        </w:rPr>
        <w:br/>
        <w:t xml:space="preserve">pn. </w:t>
      </w:r>
      <w:r w:rsidR="007F29C8" w:rsidRPr="007F29C8">
        <w:rPr>
          <w:rFonts w:ascii="Times New Roman" w:hAnsi="Times New Roman" w:cs="Times New Roman"/>
          <w:b/>
          <w:bCs/>
          <w:iCs/>
          <w:sz w:val="24"/>
          <w:szCs w:val="24"/>
        </w:rPr>
        <w:t>,,Budowa kanalizacji sanitarnej w miejscowości Skołoszów, Gmina Radymno – II etap</w:t>
      </w:r>
      <w:r w:rsidR="007F29C8">
        <w:rPr>
          <w:rFonts w:ascii="Times New Roman" w:hAnsi="Times New Roman" w:cs="Times New Roman"/>
          <w:b/>
          <w:bCs/>
          <w:iCs/>
          <w:sz w:val="24"/>
          <w:szCs w:val="24"/>
        </w:rPr>
        <w:t xml:space="preserve"> </w:t>
      </w:r>
      <w:r w:rsidR="007F29C8">
        <w:rPr>
          <w:rFonts w:cs="Times New Roman"/>
          <w:b/>
        </w:rPr>
        <w:t>część …………..</w:t>
      </w:r>
      <w:r w:rsidR="007F29C8" w:rsidRPr="004B54A0">
        <w:rPr>
          <w:rFonts w:cs="Times New Roman"/>
          <w:i/>
        </w:rPr>
        <w:t>”</w:t>
      </w:r>
      <w:r w:rsidR="007F29C8" w:rsidRPr="001E5313">
        <w:rPr>
          <w:rFonts w:cs="Times New Roman"/>
          <w:bCs/>
          <w:i/>
        </w:rPr>
        <w:t xml:space="preserve"> </w:t>
      </w:r>
      <w:r>
        <w:rPr>
          <w:rFonts w:ascii="Times New Roman" w:hAnsi="Times New Roman" w:cs="Times New Roman"/>
          <w:b/>
          <w:bCs/>
          <w:iCs/>
          <w:sz w:val="24"/>
          <w:szCs w:val="24"/>
        </w:rPr>
        <w:t xml:space="preserve"> </w:t>
      </w:r>
      <w:r w:rsidRPr="00DA17F6">
        <w:rPr>
          <w:rFonts w:ascii="Times New Roman" w:hAnsi="Times New Roman" w:cs="Times New Roman"/>
          <w:i/>
          <w:sz w:val="24"/>
          <w:szCs w:val="24"/>
        </w:rPr>
        <w:t xml:space="preserve">, </w:t>
      </w:r>
      <w:r w:rsidRPr="00DA17F6">
        <w:rPr>
          <w:rFonts w:ascii="Times New Roman" w:hAnsi="Times New Roman" w:cs="Times New Roman"/>
          <w:sz w:val="24"/>
          <w:szCs w:val="24"/>
        </w:rPr>
        <w:t>oświadczam, co następuje:</w:t>
      </w:r>
    </w:p>
    <w:p w:rsidR="007C722E" w:rsidRPr="00DA17F6" w:rsidRDefault="007C722E" w:rsidP="007C722E">
      <w:pPr>
        <w:shd w:val="clear" w:color="auto" w:fill="BFBFBF"/>
        <w:spacing w:after="0" w:line="360" w:lineRule="auto"/>
        <w:jc w:val="both"/>
        <w:rPr>
          <w:rFonts w:ascii="Times New Roman" w:hAnsi="Times New Roman" w:cs="Times New Roman"/>
          <w:b/>
          <w:sz w:val="24"/>
          <w:szCs w:val="24"/>
        </w:rPr>
      </w:pPr>
      <w:r w:rsidRPr="00DA17F6">
        <w:rPr>
          <w:rFonts w:ascii="Times New Roman" w:hAnsi="Times New Roman" w:cs="Times New Roman"/>
          <w:b/>
          <w:sz w:val="24"/>
          <w:szCs w:val="24"/>
        </w:rPr>
        <w:t>INFORMACJA DOTYCZĄCA WYKONAWCY:</w:t>
      </w:r>
    </w:p>
    <w:p w:rsidR="007C722E" w:rsidRPr="001F3EC4" w:rsidRDefault="007C722E" w:rsidP="007C722E">
      <w:pPr>
        <w:spacing w:after="0" w:line="360" w:lineRule="auto"/>
        <w:jc w:val="both"/>
        <w:rPr>
          <w:rFonts w:ascii="Times New Roman" w:hAnsi="Times New Roman" w:cs="Times New Roman"/>
          <w:sz w:val="16"/>
          <w:szCs w:val="16"/>
        </w:rPr>
      </w:pPr>
    </w:p>
    <w:p w:rsidR="007C722E" w:rsidRPr="00DA17F6" w:rsidRDefault="007C722E" w:rsidP="007C722E">
      <w:pPr>
        <w:spacing w:after="0" w:line="360" w:lineRule="auto"/>
        <w:jc w:val="both"/>
        <w:rPr>
          <w:rFonts w:ascii="Times New Roman" w:hAnsi="Times New Roman" w:cs="Times New Roman"/>
          <w:sz w:val="21"/>
          <w:szCs w:val="21"/>
        </w:rPr>
      </w:pPr>
      <w:r w:rsidRPr="00DA17F6">
        <w:rPr>
          <w:rFonts w:ascii="Times New Roman" w:hAnsi="Times New Roman" w:cs="Times New Roman"/>
          <w:sz w:val="24"/>
          <w:szCs w:val="24"/>
        </w:rPr>
        <w:t xml:space="preserve">Oświadczam, że spełniam warunki udziału w postępowaniu określone przez zamawiającego </w:t>
      </w:r>
      <w:r w:rsidRPr="00DA17F6">
        <w:rPr>
          <w:rFonts w:ascii="Times New Roman" w:hAnsi="Times New Roman" w:cs="Times New Roman"/>
          <w:sz w:val="24"/>
          <w:szCs w:val="24"/>
        </w:rPr>
        <w:br/>
        <w:t xml:space="preserve">w </w:t>
      </w:r>
      <w:r w:rsidRPr="00453FF0">
        <w:rPr>
          <w:rFonts w:ascii="Times New Roman" w:hAnsi="Times New Roman" w:cs="Times New Roman"/>
          <w:sz w:val="24"/>
          <w:szCs w:val="24"/>
        </w:rPr>
        <w:t>Ogłoszeniu o zamówieniu w Sekcji III i w Rozdziale VI ust. 2 Specyfikacji Istotnych Warunków Zamówienia.</w:t>
      </w:r>
    </w:p>
    <w:p w:rsidR="007C722E" w:rsidRDefault="007C722E" w:rsidP="007C722E">
      <w:pPr>
        <w:spacing w:after="0" w:line="360" w:lineRule="auto"/>
        <w:jc w:val="both"/>
        <w:rPr>
          <w:rFonts w:ascii="Times New Roman" w:hAnsi="Times New Roman" w:cs="Times New Roman"/>
          <w:sz w:val="16"/>
          <w:szCs w:val="16"/>
        </w:rPr>
      </w:pPr>
    </w:p>
    <w:p w:rsidR="007C722E" w:rsidRPr="001F3EC4" w:rsidRDefault="007C722E" w:rsidP="007C722E">
      <w:pPr>
        <w:spacing w:after="0" w:line="360" w:lineRule="auto"/>
        <w:jc w:val="both"/>
        <w:rPr>
          <w:rFonts w:ascii="Times New Roman" w:hAnsi="Times New Roman" w:cs="Times New Roman"/>
          <w:sz w:val="16"/>
          <w:szCs w:val="16"/>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(podpis)</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w:t>
      </w:r>
    </w:p>
    <w:p w:rsidR="007C722E" w:rsidRPr="00DA17F6" w:rsidRDefault="007C722E" w:rsidP="007C722E">
      <w:pPr>
        <w:shd w:val="clear" w:color="auto" w:fill="BFBFBF"/>
        <w:spacing w:line="360" w:lineRule="auto"/>
        <w:jc w:val="both"/>
        <w:rPr>
          <w:rFonts w:ascii="Times New Roman" w:hAnsi="Times New Roman" w:cs="Times New Roman"/>
          <w:sz w:val="24"/>
          <w:szCs w:val="24"/>
        </w:rPr>
      </w:pPr>
      <w:r w:rsidRPr="00DA17F6">
        <w:rPr>
          <w:rFonts w:ascii="Times New Roman" w:hAnsi="Times New Roman" w:cs="Times New Roman"/>
          <w:b/>
          <w:sz w:val="24"/>
          <w:szCs w:val="24"/>
        </w:rPr>
        <w:lastRenderedPageBreak/>
        <w:t>INFORMACJA W ZWIĄZKU Z POLEGANIEM NA ZASOBACH INNYCH PODMIOTÓW</w:t>
      </w:r>
      <w:r w:rsidRPr="00DA17F6">
        <w:rPr>
          <w:rFonts w:ascii="Times New Roman" w:hAnsi="Times New Roman" w:cs="Times New Roman"/>
          <w:sz w:val="24"/>
          <w:szCs w:val="24"/>
        </w:rPr>
        <w:t xml:space="preserve">: </w:t>
      </w:r>
    </w:p>
    <w:p w:rsidR="007C722E" w:rsidRPr="00DA17F6" w:rsidRDefault="007C722E" w:rsidP="007C722E">
      <w:pPr>
        <w:spacing w:after="0" w:line="360" w:lineRule="auto"/>
        <w:jc w:val="both"/>
        <w:rPr>
          <w:rFonts w:ascii="Times New Roman" w:hAnsi="Times New Roman" w:cs="Times New Roman"/>
        </w:rPr>
      </w:pPr>
      <w:r w:rsidRPr="00DA17F6">
        <w:rPr>
          <w:rFonts w:ascii="Times New Roman" w:hAnsi="Times New Roman" w:cs="Times New Roman"/>
          <w:sz w:val="24"/>
          <w:szCs w:val="24"/>
        </w:rPr>
        <w:t xml:space="preserve">Oświadczam, że w celu wykazania spełniania warunków udziału w postępowaniu, określonych przez zamawiającego </w:t>
      </w:r>
      <w:r w:rsidRPr="00453FF0">
        <w:rPr>
          <w:rFonts w:ascii="Times New Roman" w:hAnsi="Times New Roman" w:cs="Times New Roman"/>
          <w:sz w:val="24"/>
          <w:szCs w:val="24"/>
        </w:rPr>
        <w:t>w Ogłoszeniu o zamówieniu w Sekcji III i w Rozdziale VI ust. 2 Specyfikacji Istotnych Warunków Zamówienia</w:t>
      </w:r>
      <w:r w:rsidRPr="00453FF0">
        <w:rPr>
          <w:rFonts w:ascii="Times New Roman" w:hAnsi="Times New Roman" w:cs="Times New Roman"/>
          <w:i/>
          <w:sz w:val="24"/>
          <w:szCs w:val="24"/>
        </w:rPr>
        <w:t>,</w:t>
      </w:r>
      <w:r w:rsidRPr="00453FF0">
        <w:rPr>
          <w:rFonts w:ascii="Times New Roman" w:hAnsi="Times New Roman" w:cs="Times New Roman"/>
          <w:sz w:val="24"/>
          <w:szCs w:val="24"/>
        </w:rPr>
        <w:t xml:space="preserve"> polegam</w:t>
      </w:r>
      <w:r w:rsidRPr="00DA17F6">
        <w:rPr>
          <w:rFonts w:ascii="Times New Roman" w:hAnsi="Times New Roman" w:cs="Times New Roman"/>
          <w:sz w:val="24"/>
          <w:szCs w:val="24"/>
        </w:rPr>
        <w:t xml:space="preserve"> na zasobach następującego/</w:t>
      </w:r>
      <w:proofErr w:type="spellStart"/>
      <w:r w:rsidRPr="00DA17F6">
        <w:rPr>
          <w:rFonts w:ascii="Times New Roman" w:hAnsi="Times New Roman" w:cs="Times New Roman"/>
          <w:sz w:val="24"/>
          <w:szCs w:val="24"/>
        </w:rPr>
        <w:t>ych</w:t>
      </w:r>
      <w:proofErr w:type="spellEnd"/>
      <w:r w:rsidRPr="00DA17F6">
        <w:rPr>
          <w:rFonts w:ascii="Times New Roman" w:hAnsi="Times New Roman" w:cs="Times New Roman"/>
          <w:sz w:val="24"/>
          <w:szCs w:val="24"/>
        </w:rPr>
        <w:t xml:space="preserve"> podmiotu/ów: …………………………….…………………………………….., w następującym zakresie:</w:t>
      </w:r>
      <w:r w:rsidRPr="00DA17F6">
        <w:rPr>
          <w:rFonts w:ascii="Times New Roman" w:hAnsi="Times New Roman" w:cs="Times New Roman"/>
        </w:rPr>
        <w:t xml:space="preserve"> …………………………………………………………………………………………………</w:t>
      </w:r>
    </w:p>
    <w:p w:rsidR="007C722E" w:rsidRPr="00DA17F6" w:rsidRDefault="007C722E" w:rsidP="007C722E">
      <w:pPr>
        <w:spacing w:after="0" w:line="360" w:lineRule="auto"/>
        <w:rPr>
          <w:rFonts w:ascii="Times New Roman" w:hAnsi="Times New Roman" w:cs="Times New Roman"/>
          <w:sz w:val="21"/>
          <w:szCs w:val="21"/>
        </w:rPr>
      </w:pPr>
      <w:r w:rsidRPr="00DA17F6">
        <w:rPr>
          <w:rFonts w:ascii="Times New Roman" w:hAnsi="Times New Roman" w:cs="Times New Roman"/>
        </w:rPr>
        <w:t>…………………………………………………………………………………………………</w:t>
      </w:r>
      <w:r w:rsidRPr="00DA17F6">
        <w:rPr>
          <w:rFonts w:ascii="Times New Roman" w:hAnsi="Times New Roman" w:cs="Times New Roman"/>
          <w:sz w:val="21"/>
          <w:szCs w:val="21"/>
        </w:rPr>
        <w:t xml:space="preserve"> </w:t>
      </w:r>
    </w:p>
    <w:p w:rsidR="007C722E" w:rsidRPr="00DA17F6" w:rsidRDefault="007C722E" w:rsidP="007C722E">
      <w:pPr>
        <w:spacing w:after="0" w:line="360" w:lineRule="auto"/>
        <w:jc w:val="center"/>
        <w:rPr>
          <w:rFonts w:ascii="Times New Roman" w:hAnsi="Times New Roman" w:cs="Times New Roman"/>
          <w:i/>
          <w:sz w:val="16"/>
          <w:szCs w:val="16"/>
        </w:rPr>
      </w:pPr>
      <w:r w:rsidRPr="00DA17F6">
        <w:rPr>
          <w:rFonts w:ascii="Times New Roman" w:hAnsi="Times New Roman" w:cs="Times New Roman"/>
          <w:i/>
          <w:sz w:val="16"/>
          <w:szCs w:val="16"/>
        </w:rPr>
        <w:t>(wskazać podmiot i określić odpowiedni zakres dla wskazanego podmiotu)</w:t>
      </w:r>
    </w:p>
    <w:p w:rsidR="007C722E" w:rsidRPr="00DA17F6" w:rsidRDefault="007C722E" w:rsidP="007C722E">
      <w:pPr>
        <w:spacing w:after="0" w:line="360" w:lineRule="auto"/>
        <w:jc w:val="both"/>
        <w:rPr>
          <w:rFonts w:ascii="Times New Roman" w:hAnsi="Times New Roman" w:cs="Times New Roman"/>
          <w:sz w:val="21"/>
          <w:szCs w:val="21"/>
        </w:rPr>
      </w:pPr>
    </w:p>
    <w:p w:rsidR="007C722E" w:rsidRPr="00DA17F6" w:rsidRDefault="007C722E"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7C722E" w:rsidRPr="00DA17F6" w:rsidRDefault="007C722E" w:rsidP="007C722E">
      <w:pPr>
        <w:spacing w:line="360" w:lineRule="auto"/>
        <w:jc w:val="both"/>
        <w:rPr>
          <w:rFonts w:ascii="Times New Roman" w:hAnsi="Times New Roman" w:cs="Times New Roman"/>
          <w:sz w:val="21"/>
          <w:szCs w:val="21"/>
        </w:rPr>
      </w:pPr>
    </w:p>
    <w:p w:rsidR="007C722E" w:rsidRPr="00DA17F6" w:rsidRDefault="007C722E" w:rsidP="007C722E">
      <w:pPr>
        <w:shd w:val="clear" w:color="auto" w:fill="BFBFBF"/>
        <w:spacing w:after="0" w:line="360" w:lineRule="auto"/>
        <w:jc w:val="both"/>
        <w:rPr>
          <w:rFonts w:ascii="Times New Roman" w:hAnsi="Times New Roman" w:cs="Times New Roman"/>
          <w:b/>
          <w:sz w:val="24"/>
          <w:szCs w:val="24"/>
        </w:rPr>
      </w:pPr>
      <w:r w:rsidRPr="00DA17F6">
        <w:rPr>
          <w:rFonts w:ascii="Times New Roman" w:hAnsi="Times New Roman" w:cs="Times New Roman"/>
          <w:b/>
          <w:sz w:val="24"/>
          <w:szCs w:val="24"/>
        </w:rPr>
        <w:t>OŚWIADCZENIE DOTYCZĄCE PODANYCH INFORMACJI:</w:t>
      </w:r>
    </w:p>
    <w:p w:rsidR="007C722E" w:rsidRPr="00DA17F6" w:rsidRDefault="007C722E" w:rsidP="007C722E">
      <w:pPr>
        <w:spacing w:line="360" w:lineRule="auto"/>
        <w:jc w:val="both"/>
        <w:rPr>
          <w:rFonts w:ascii="Times New Roman" w:hAnsi="Times New Roman" w:cs="Times New Roman"/>
          <w:sz w:val="24"/>
          <w:szCs w:val="24"/>
        </w:rPr>
      </w:pPr>
    </w:p>
    <w:p w:rsidR="007C722E" w:rsidRPr="00DA17F6" w:rsidRDefault="007C722E" w:rsidP="007C722E">
      <w:pPr>
        <w:spacing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Oświadczam, że wszystkie informacje podane w powyższych oświadczeniach są aktualne </w:t>
      </w:r>
      <w:r w:rsidRPr="00DA17F6">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C722E" w:rsidRPr="00DA17F6" w:rsidRDefault="007C722E"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7C722E" w:rsidRPr="00DA17F6" w:rsidRDefault="007C722E" w:rsidP="007C722E">
      <w:pPr>
        <w:autoSpaceDE w:val="0"/>
        <w:spacing w:after="0" w:line="240" w:lineRule="auto"/>
        <w:jc w:val="right"/>
        <w:rPr>
          <w:rFonts w:ascii="Times New Roman" w:hAnsi="Times New Roman" w:cs="Times New Roman"/>
          <w:b/>
          <w:bCs/>
          <w:sz w:val="24"/>
          <w:szCs w:val="24"/>
        </w:rPr>
      </w:pPr>
    </w:p>
    <w:p w:rsidR="007C722E" w:rsidRPr="00DA17F6" w:rsidRDefault="007C722E" w:rsidP="007C722E">
      <w:pPr>
        <w:autoSpaceDE w:val="0"/>
        <w:spacing w:after="0" w:line="240" w:lineRule="auto"/>
        <w:jc w:val="right"/>
        <w:rPr>
          <w:rFonts w:ascii="Times New Roman" w:hAnsi="Times New Roman" w:cs="Times New Roman"/>
          <w:b/>
          <w:bCs/>
          <w:sz w:val="24"/>
          <w:szCs w:val="24"/>
        </w:rPr>
      </w:pPr>
    </w:p>
    <w:p w:rsidR="007C722E" w:rsidRPr="00DA17F6"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sectPr w:rsidR="007C722E" w:rsidSect="00A16998">
          <w:type w:val="continuous"/>
          <w:pgSz w:w="11906" w:h="16838"/>
          <w:pgMar w:top="1702" w:right="707" w:bottom="1417" w:left="1701" w:header="708" w:footer="0" w:gutter="0"/>
          <w:pgNumType w:start="1"/>
          <w:cols w:space="708"/>
          <w:docGrid w:linePitch="360"/>
        </w:sectPr>
      </w:pPr>
    </w:p>
    <w:p w:rsidR="007C722E" w:rsidRPr="00DA17F6" w:rsidRDefault="007C722E" w:rsidP="007C722E">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lastRenderedPageBreak/>
        <w:t xml:space="preserve">Załącznik nr 3 do </w:t>
      </w:r>
      <w:r>
        <w:rPr>
          <w:rFonts w:ascii="Times New Roman" w:hAnsi="Times New Roman" w:cs="Times New Roman"/>
          <w:b/>
          <w:bCs/>
          <w:sz w:val="24"/>
          <w:szCs w:val="24"/>
        </w:rPr>
        <w:t>SIWZ</w:t>
      </w:r>
    </w:p>
    <w:p w:rsidR="007C722E" w:rsidRPr="00DA17F6" w:rsidRDefault="007C722E" w:rsidP="007C722E">
      <w:pPr>
        <w:ind w:left="4248" w:firstLine="708"/>
        <w:rPr>
          <w:rFonts w:ascii="Times New Roman" w:hAnsi="Times New Roman" w:cs="Times New Roman"/>
          <w:b/>
          <w:sz w:val="24"/>
          <w:szCs w:val="24"/>
          <w:u w:val="single"/>
        </w:rPr>
      </w:pPr>
      <w:r w:rsidRPr="00DA17F6">
        <w:rPr>
          <w:rFonts w:ascii="Times New Roman" w:hAnsi="Times New Roman" w:cs="Times New Roman"/>
          <w:b/>
          <w:sz w:val="24"/>
          <w:szCs w:val="24"/>
          <w:u w:val="single"/>
        </w:rPr>
        <w:t>Zamawiający:</w:t>
      </w:r>
    </w:p>
    <w:p w:rsidR="007C722E" w:rsidRPr="00DA17F6" w:rsidRDefault="007C722E" w:rsidP="007C722E">
      <w:pPr>
        <w:tabs>
          <w:tab w:val="left" w:pos="0"/>
        </w:tabs>
        <w:spacing w:after="0" w:line="240" w:lineRule="auto"/>
        <w:ind w:left="3540"/>
        <w:rPr>
          <w:rFonts w:ascii="Times New Roman" w:hAnsi="Times New Roman" w:cs="Times New Roman"/>
          <w:i/>
          <w:sz w:val="16"/>
          <w:szCs w:val="16"/>
        </w:rPr>
      </w:pPr>
      <w:r w:rsidRPr="00DA17F6">
        <w:rPr>
          <w:rFonts w:ascii="Times New Roman" w:eastAsia="Times New Roman" w:hAnsi="Times New Roman" w:cs="Times New Roman"/>
          <w:b/>
          <w:sz w:val="24"/>
          <w:szCs w:val="24"/>
        </w:rPr>
        <w:t xml:space="preserve">Przedsiębiorstwo </w:t>
      </w:r>
      <w:r>
        <w:rPr>
          <w:rFonts w:ascii="Times New Roman" w:eastAsia="Times New Roman" w:hAnsi="Times New Roman" w:cs="Times New Roman"/>
          <w:b/>
          <w:sz w:val="24"/>
          <w:szCs w:val="24"/>
        </w:rPr>
        <w:t xml:space="preserve">Komunalne Gminy Radymno  Sp. z o. o.  </w:t>
      </w:r>
      <w:r w:rsidRPr="00703CA3">
        <w:rPr>
          <w:rFonts w:ascii="Times New Roman" w:eastAsia="Times New Roman" w:hAnsi="Times New Roman" w:cs="Times New Roman"/>
          <w:b/>
          <w:sz w:val="24"/>
          <w:szCs w:val="24"/>
        </w:rPr>
        <w:t>37-550 Radymno, ul. Dworska 67, Skołoszów</w:t>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sz w:val="24"/>
          <w:szCs w:val="24"/>
        </w:rPr>
        <w:t xml:space="preserve"> </w:t>
      </w:r>
      <w:r w:rsidRPr="00DA17F6">
        <w:rPr>
          <w:rFonts w:ascii="Times New Roman" w:hAnsi="Times New Roman" w:cs="Times New Roman"/>
          <w:i/>
          <w:sz w:val="16"/>
          <w:szCs w:val="16"/>
        </w:rPr>
        <w:t xml:space="preserve"> </w:t>
      </w:r>
      <w:r w:rsidRPr="00DA17F6">
        <w:rPr>
          <w:rFonts w:ascii="Times New Roman" w:hAnsi="Times New Roman" w:cs="Times New Roman"/>
          <w:i/>
          <w:sz w:val="16"/>
          <w:szCs w:val="16"/>
        </w:rPr>
        <w:tab/>
      </w:r>
      <w:r w:rsidRPr="00DA17F6">
        <w:rPr>
          <w:rFonts w:ascii="Times New Roman" w:hAnsi="Times New Roman" w:cs="Times New Roman"/>
          <w:i/>
          <w:sz w:val="16"/>
          <w:szCs w:val="16"/>
        </w:rPr>
        <w:tab/>
      </w:r>
    </w:p>
    <w:p w:rsidR="007C722E" w:rsidRPr="00DA17F6" w:rsidRDefault="007C722E" w:rsidP="007C722E">
      <w:pPr>
        <w:spacing w:after="0" w:line="360" w:lineRule="auto"/>
        <w:rPr>
          <w:rFonts w:ascii="Times New Roman" w:hAnsi="Times New Roman" w:cs="Times New Roman"/>
          <w:b/>
        </w:rPr>
      </w:pPr>
      <w:r w:rsidRPr="00DA17F6">
        <w:rPr>
          <w:rFonts w:ascii="Times New Roman" w:hAnsi="Times New Roman" w:cs="Times New Roman"/>
          <w:b/>
        </w:rPr>
        <w:t>Wykonawca:</w:t>
      </w:r>
    </w:p>
    <w:p w:rsidR="007C722E" w:rsidRPr="00DA17F6" w:rsidRDefault="007C722E" w:rsidP="007C722E">
      <w:pPr>
        <w:spacing w:after="0" w:line="360" w:lineRule="auto"/>
        <w:ind w:right="5954"/>
        <w:rPr>
          <w:rFonts w:ascii="Times New Roman" w:hAnsi="Times New Roman" w:cs="Times New Roman"/>
        </w:rPr>
      </w:pPr>
      <w:r w:rsidRPr="00DA17F6">
        <w:rPr>
          <w:rFonts w:ascii="Times New Roman" w:hAnsi="Times New Roman" w:cs="Times New Roman"/>
        </w:rPr>
        <w:t>…………………………………………………………………………</w:t>
      </w:r>
    </w:p>
    <w:p w:rsidR="007C722E" w:rsidRPr="00DA17F6" w:rsidRDefault="007C722E" w:rsidP="007C722E">
      <w:pPr>
        <w:spacing w:line="360" w:lineRule="auto"/>
        <w:ind w:right="5953"/>
        <w:rPr>
          <w:rFonts w:ascii="Times New Roman" w:hAnsi="Times New Roman" w:cs="Times New Roman"/>
          <w:i/>
          <w:sz w:val="18"/>
          <w:szCs w:val="18"/>
        </w:rPr>
      </w:pPr>
      <w:r w:rsidRPr="00DA17F6">
        <w:rPr>
          <w:rFonts w:ascii="Times New Roman" w:hAnsi="Times New Roman" w:cs="Times New Roman"/>
          <w:i/>
          <w:sz w:val="18"/>
          <w:szCs w:val="18"/>
        </w:rPr>
        <w:t xml:space="preserve">(pełna nazwa/firma, adres, </w:t>
      </w:r>
    </w:p>
    <w:p w:rsidR="007C722E" w:rsidRPr="00DA17F6" w:rsidRDefault="007C722E" w:rsidP="007C722E">
      <w:pPr>
        <w:spacing w:line="360" w:lineRule="auto"/>
        <w:ind w:right="5953"/>
        <w:rPr>
          <w:rFonts w:ascii="Times New Roman" w:hAnsi="Times New Roman" w:cs="Times New Roman"/>
          <w:i/>
        </w:rPr>
      </w:pPr>
      <w:r w:rsidRPr="00DA17F6">
        <w:rPr>
          <w:rFonts w:ascii="Times New Roman" w:hAnsi="Times New Roman" w:cs="Times New Roman"/>
          <w:i/>
          <w:sz w:val="18"/>
          <w:szCs w:val="18"/>
        </w:rPr>
        <w:t xml:space="preserve">w zależności od podmiotu: </w:t>
      </w:r>
      <w:r w:rsidRPr="00DA17F6">
        <w:rPr>
          <w:rFonts w:ascii="Times New Roman" w:hAnsi="Times New Roman" w:cs="Times New Roman"/>
          <w:i/>
        </w:rPr>
        <w:t>NIP/PESEL, KRS/</w:t>
      </w:r>
      <w:proofErr w:type="spellStart"/>
      <w:r w:rsidRPr="00DA17F6">
        <w:rPr>
          <w:rFonts w:ascii="Times New Roman" w:hAnsi="Times New Roman" w:cs="Times New Roman"/>
          <w:i/>
        </w:rPr>
        <w:t>CEiDG</w:t>
      </w:r>
      <w:proofErr w:type="spellEnd"/>
      <w:r w:rsidRPr="00DA17F6">
        <w:rPr>
          <w:rFonts w:ascii="Times New Roman" w:hAnsi="Times New Roman" w:cs="Times New Roman"/>
          <w:i/>
        </w:rPr>
        <w:t>)</w:t>
      </w:r>
    </w:p>
    <w:p w:rsidR="007C722E" w:rsidRPr="00DA17F6" w:rsidRDefault="007C722E" w:rsidP="007C722E">
      <w:pPr>
        <w:spacing w:after="0" w:line="360" w:lineRule="auto"/>
        <w:rPr>
          <w:rFonts w:ascii="Times New Roman" w:hAnsi="Times New Roman" w:cs="Times New Roman"/>
          <w:u w:val="single"/>
        </w:rPr>
      </w:pPr>
      <w:r w:rsidRPr="00DA17F6">
        <w:rPr>
          <w:rFonts w:ascii="Times New Roman" w:hAnsi="Times New Roman" w:cs="Times New Roman"/>
          <w:u w:val="single"/>
        </w:rPr>
        <w:t>reprezentowany przez:</w:t>
      </w:r>
    </w:p>
    <w:p w:rsidR="007C722E" w:rsidRPr="00DA17F6" w:rsidRDefault="007C722E" w:rsidP="007C722E">
      <w:pPr>
        <w:spacing w:after="0" w:line="360" w:lineRule="auto"/>
        <w:ind w:right="5954"/>
        <w:rPr>
          <w:rFonts w:ascii="Times New Roman" w:hAnsi="Times New Roman" w:cs="Times New Roman"/>
        </w:rPr>
      </w:pPr>
      <w:r w:rsidRPr="00DA17F6">
        <w:rPr>
          <w:rFonts w:ascii="Times New Roman" w:hAnsi="Times New Roman" w:cs="Times New Roman"/>
        </w:rPr>
        <w:t>…………………………………………………………………………</w:t>
      </w:r>
    </w:p>
    <w:p w:rsidR="007C722E" w:rsidRPr="00DA17F6" w:rsidRDefault="007C722E" w:rsidP="007C722E">
      <w:pPr>
        <w:spacing w:after="0"/>
        <w:ind w:right="5953"/>
        <w:rPr>
          <w:rFonts w:ascii="Times New Roman" w:hAnsi="Times New Roman" w:cs="Times New Roman"/>
          <w:i/>
          <w:sz w:val="16"/>
          <w:szCs w:val="16"/>
        </w:rPr>
      </w:pPr>
      <w:r w:rsidRPr="00DA17F6">
        <w:rPr>
          <w:rFonts w:ascii="Times New Roman" w:hAnsi="Times New Roman" w:cs="Times New Roman"/>
          <w:i/>
          <w:sz w:val="16"/>
          <w:szCs w:val="16"/>
        </w:rPr>
        <w:t>(imię, nazwisko, stanowisko/podstawa do reprezentacji)</w:t>
      </w:r>
    </w:p>
    <w:p w:rsidR="007C722E" w:rsidRPr="00DA17F6" w:rsidRDefault="007C722E" w:rsidP="007C722E">
      <w:pPr>
        <w:spacing w:after="120" w:line="276"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 xml:space="preserve">Oświadczenie wykonawcy </w:t>
      </w:r>
    </w:p>
    <w:p w:rsidR="007C722E" w:rsidRPr="00DA17F6" w:rsidRDefault="007C722E" w:rsidP="007C722E">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składane na podstawie art. 25a ust. 1 ustawy z dnia 29 stycznia 2004 r. </w:t>
      </w:r>
    </w:p>
    <w:p w:rsidR="007C722E" w:rsidRPr="00DA17F6" w:rsidRDefault="007C722E" w:rsidP="007C722E">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 Prawo zamówień publicznych (dalej jako: ustawa </w:t>
      </w:r>
      <w:proofErr w:type="spellStart"/>
      <w:r w:rsidRPr="00DA17F6">
        <w:rPr>
          <w:rFonts w:ascii="Times New Roman" w:hAnsi="Times New Roman" w:cs="Times New Roman"/>
          <w:b/>
          <w:sz w:val="24"/>
          <w:szCs w:val="24"/>
        </w:rPr>
        <w:t>Pzp</w:t>
      </w:r>
      <w:proofErr w:type="spellEnd"/>
      <w:r w:rsidRPr="00DA17F6">
        <w:rPr>
          <w:rFonts w:ascii="Times New Roman" w:hAnsi="Times New Roman" w:cs="Times New Roman"/>
          <w:b/>
          <w:sz w:val="24"/>
          <w:szCs w:val="24"/>
        </w:rPr>
        <w:t xml:space="preserve">), </w:t>
      </w:r>
    </w:p>
    <w:p w:rsidR="007C722E" w:rsidRPr="00DA17F6" w:rsidRDefault="007C722E" w:rsidP="007C722E">
      <w:pPr>
        <w:spacing w:before="120" w:after="0" w:line="360"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DOTYCZĄCE PRZESŁANEK WYKLUCZENIA Z POSTĘPOWANIA</w:t>
      </w:r>
    </w:p>
    <w:p w:rsidR="007C722E" w:rsidRPr="00DA17F6" w:rsidRDefault="007C722E" w:rsidP="007C722E">
      <w:pPr>
        <w:spacing w:after="0" w:line="360" w:lineRule="auto"/>
        <w:jc w:val="both"/>
        <w:rPr>
          <w:rFonts w:ascii="Times New Roman" w:hAnsi="Times New Roman" w:cs="Times New Roman"/>
          <w:sz w:val="24"/>
          <w:szCs w:val="24"/>
        </w:rPr>
      </w:pPr>
    </w:p>
    <w:p w:rsidR="007C722E" w:rsidRPr="00703CA3" w:rsidRDefault="007C722E" w:rsidP="007C722E">
      <w:pPr>
        <w:spacing w:after="0" w:line="360" w:lineRule="auto"/>
        <w:ind w:firstLine="708"/>
        <w:jc w:val="both"/>
        <w:rPr>
          <w:rFonts w:ascii="Times New Roman" w:eastAsia="Times New Roman" w:hAnsi="Times New Roman" w:cs="Times New Roman"/>
          <w:b/>
          <w:sz w:val="24"/>
          <w:szCs w:val="24"/>
        </w:rPr>
      </w:pPr>
      <w:r w:rsidRPr="00DA17F6">
        <w:rPr>
          <w:rFonts w:ascii="Times New Roman" w:hAnsi="Times New Roman" w:cs="Times New Roman"/>
          <w:sz w:val="24"/>
          <w:szCs w:val="24"/>
        </w:rPr>
        <w:t xml:space="preserve">Na potrzeby postępowania o udzielenie zamówienia publicznego </w:t>
      </w:r>
      <w:r w:rsidRPr="00DA17F6">
        <w:rPr>
          <w:rFonts w:ascii="Times New Roman" w:hAnsi="Times New Roman" w:cs="Times New Roman"/>
          <w:sz w:val="24"/>
          <w:szCs w:val="24"/>
        </w:rPr>
        <w:br/>
      </w:r>
      <w:proofErr w:type="spellStart"/>
      <w:r w:rsidRPr="00DA17F6">
        <w:rPr>
          <w:rFonts w:ascii="Times New Roman" w:hAnsi="Times New Roman" w:cs="Times New Roman"/>
          <w:sz w:val="24"/>
          <w:szCs w:val="24"/>
        </w:rPr>
        <w:t>pn</w:t>
      </w:r>
      <w:proofErr w:type="spellEnd"/>
      <w:r w:rsidR="00F767B8">
        <w:rPr>
          <w:rFonts w:ascii="Times New Roman" w:hAnsi="Times New Roman" w:cs="Times New Roman"/>
          <w:sz w:val="24"/>
          <w:szCs w:val="24"/>
        </w:rPr>
        <w:t xml:space="preserve"> </w:t>
      </w:r>
      <w:r w:rsidR="00F767B8" w:rsidRPr="007F29C8">
        <w:rPr>
          <w:rFonts w:ascii="Times New Roman" w:hAnsi="Times New Roman" w:cs="Times New Roman"/>
          <w:b/>
          <w:bCs/>
          <w:iCs/>
          <w:sz w:val="24"/>
          <w:szCs w:val="24"/>
        </w:rPr>
        <w:t>,,Budowa kanalizacji sanitarnej w miejscowości Skołoszów, Gmina Radymno – II etap</w:t>
      </w:r>
      <w:r w:rsidR="00F767B8">
        <w:rPr>
          <w:rFonts w:ascii="Times New Roman" w:hAnsi="Times New Roman" w:cs="Times New Roman"/>
          <w:b/>
          <w:bCs/>
          <w:iCs/>
          <w:sz w:val="24"/>
          <w:szCs w:val="24"/>
        </w:rPr>
        <w:t xml:space="preserve"> część ……</w:t>
      </w:r>
      <w:r w:rsidR="00F767B8" w:rsidRPr="00F767B8">
        <w:rPr>
          <w:rFonts w:ascii="Times New Roman" w:hAnsi="Times New Roman" w:cs="Times New Roman"/>
          <w:b/>
          <w:bCs/>
          <w:iCs/>
          <w:sz w:val="24"/>
          <w:szCs w:val="24"/>
        </w:rPr>
        <w:t>”</w:t>
      </w:r>
      <w:r w:rsidR="00F767B8" w:rsidRPr="001E5313">
        <w:rPr>
          <w:rFonts w:cs="Times New Roman"/>
          <w:bCs/>
          <w:i/>
        </w:rPr>
        <w:t xml:space="preserve"> </w:t>
      </w:r>
      <w:r w:rsidR="00F767B8">
        <w:rPr>
          <w:rFonts w:ascii="Times New Roman" w:hAnsi="Times New Roman" w:cs="Times New Roman"/>
          <w:b/>
          <w:bCs/>
          <w:iCs/>
          <w:sz w:val="24"/>
          <w:szCs w:val="24"/>
        </w:rPr>
        <w:t xml:space="preserve"> </w:t>
      </w:r>
      <w:r w:rsidRPr="00DA17F6">
        <w:rPr>
          <w:rFonts w:ascii="Times New Roman" w:hAnsi="Times New Roman" w:cs="Times New Roman"/>
          <w:sz w:val="24"/>
          <w:szCs w:val="24"/>
        </w:rPr>
        <w:t xml:space="preserve">prowadzonego przez </w:t>
      </w:r>
      <w:r w:rsidRPr="00DA17F6">
        <w:rPr>
          <w:rFonts w:ascii="Times New Roman" w:eastAsia="Times New Roman" w:hAnsi="Times New Roman" w:cs="Times New Roman"/>
          <w:b/>
          <w:sz w:val="24"/>
          <w:szCs w:val="24"/>
        </w:rPr>
        <w:t xml:space="preserve">Przedsiębiorstwo </w:t>
      </w:r>
      <w:r>
        <w:rPr>
          <w:rFonts w:ascii="Times New Roman" w:eastAsia="Times New Roman" w:hAnsi="Times New Roman" w:cs="Times New Roman"/>
          <w:b/>
          <w:sz w:val="24"/>
          <w:szCs w:val="24"/>
        </w:rPr>
        <w:t xml:space="preserve">Komunalne Gminy Radymno  Sp. z o. o.  </w:t>
      </w:r>
      <w:r w:rsidRPr="00703CA3">
        <w:rPr>
          <w:rFonts w:ascii="Times New Roman" w:eastAsia="Times New Roman" w:hAnsi="Times New Roman" w:cs="Times New Roman"/>
          <w:b/>
          <w:sz w:val="24"/>
          <w:szCs w:val="24"/>
        </w:rPr>
        <w:t>37-550 Radymno, ul. Dworska 67, Skołoszów</w:t>
      </w:r>
      <w:r w:rsidRPr="00DA17F6">
        <w:rPr>
          <w:rFonts w:ascii="Times New Roman" w:hAnsi="Times New Roman" w:cs="Times New Roman"/>
          <w:sz w:val="24"/>
          <w:szCs w:val="24"/>
        </w:rPr>
        <w:t>, oświadczam, co następuje:</w:t>
      </w:r>
    </w:p>
    <w:p w:rsidR="007C722E" w:rsidRPr="00DA17F6" w:rsidRDefault="007C722E" w:rsidP="007C722E">
      <w:pPr>
        <w:spacing w:after="0" w:line="360" w:lineRule="auto"/>
        <w:jc w:val="both"/>
        <w:rPr>
          <w:rFonts w:ascii="Times New Roman" w:hAnsi="Times New Roman" w:cs="Times New Roman"/>
          <w:sz w:val="24"/>
          <w:szCs w:val="24"/>
        </w:rPr>
      </w:pPr>
    </w:p>
    <w:p w:rsidR="007C722E" w:rsidRPr="00DA17F6" w:rsidRDefault="007C722E" w:rsidP="007C722E">
      <w:pPr>
        <w:shd w:val="clear" w:color="auto" w:fill="BFBFBF"/>
        <w:spacing w:after="0" w:line="360" w:lineRule="auto"/>
        <w:rPr>
          <w:rFonts w:ascii="Times New Roman" w:hAnsi="Times New Roman" w:cs="Times New Roman"/>
          <w:b/>
          <w:sz w:val="24"/>
          <w:szCs w:val="24"/>
        </w:rPr>
      </w:pPr>
      <w:r w:rsidRPr="00DA17F6">
        <w:rPr>
          <w:rFonts w:ascii="Times New Roman" w:hAnsi="Times New Roman" w:cs="Times New Roman"/>
          <w:b/>
          <w:sz w:val="24"/>
          <w:szCs w:val="24"/>
        </w:rPr>
        <w:t>OŚWIADCZENIA DOTYCZĄCE WYKONAWCY:</w:t>
      </w:r>
    </w:p>
    <w:p w:rsidR="007C722E" w:rsidRPr="00DA17F6" w:rsidRDefault="007C722E" w:rsidP="007C722E">
      <w:pPr>
        <w:pStyle w:val="Akapitzlist"/>
        <w:spacing w:after="0" w:line="360" w:lineRule="auto"/>
        <w:jc w:val="both"/>
        <w:rPr>
          <w:rFonts w:ascii="Times New Roman" w:hAnsi="Times New Roman" w:cs="Times New Roman"/>
          <w:sz w:val="24"/>
          <w:szCs w:val="24"/>
        </w:rPr>
      </w:pPr>
    </w:p>
    <w:p w:rsidR="007C722E" w:rsidRPr="00DA17F6" w:rsidRDefault="007C722E" w:rsidP="007C722E">
      <w:pPr>
        <w:pStyle w:val="Akapitzlist"/>
        <w:numPr>
          <w:ilvl w:val="0"/>
          <w:numId w:val="20"/>
        </w:num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Oświadczam, że nie podlegam wykluczeniu z postępowania na podstawie </w:t>
      </w:r>
      <w:r w:rsidRPr="00DA17F6">
        <w:rPr>
          <w:rFonts w:ascii="Times New Roman" w:hAnsi="Times New Roman" w:cs="Times New Roman"/>
          <w:sz w:val="24"/>
          <w:szCs w:val="24"/>
        </w:rPr>
        <w:br/>
        <w:t xml:space="preserve">art. 24 ust 1 pkt 12-23 ustawy </w:t>
      </w:r>
      <w:proofErr w:type="spellStart"/>
      <w:r w:rsidRPr="00DA17F6">
        <w:rPr>
          <w:rFonts w:ascii="Times New Roman" w:hAnsi="Times New Roman" w:cs="Times New Roman"/>
          <w:sz w:val="24"/>
          <w:szCs w:val="24"/>
        </w:rPr>
        <w:t>Pzp</w:t>
      </w:r>
      <w:proofErr w:type="spellEnd"/>
      <w:r w:rsidRPr="00DA17F6">
        <w:rPr>
          <w:rFonts w:ascii="Times New Roman" w:hAnsi="Times New Roman" w:cs="Times New Roman"/>
          <w:sz w:val="24"/>
          <w:szCs w:val="24"/>
        </w:rPr>
        <w:t>.</w:t>
      </w:r>
    </w:p>
    <w:p w:rsidR="007C722E" w:rsidRPr="00DA17F6" w:rsidRDefault="007C722E" w:rsidP="007C722E">
      <w:pPr>
        <w:pStyle w:val="Akapitzlist"/>
        <w:numPr>
          <w:ilvl w:val="0"/>
          <w:numId w:val="20"/>
        </w:num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Oświadczam, że nie podlegam wykluczeniu z postępowania na podstawie </w:t>
      </w:r>
      <w:r w:rsidRPr="00DA17F6">
        <w:rPr>
          <w:rFonts w:ascii="Times New Roman" w:hAnsi="Times New Roman" w:cs="Times New Roman"/>
          <w:sz w:val="24"/>
          <w:szCs w:val="24"/>
        </w:rPr>
        <w:br/>
        <w:t xml:space="preserve">art. 24 ust. 5 pkt 1 ustawy </w:t>
      </w:r>
      <w:proofErr w:type="spellStart"/>
      <w:r w:rsidRPr="00DA17F6">
        <w:rPr>
          <w:rFonts w:ascii="Times New Roman" w:hAnsi="Times New Roman" w:cs="Times New Roman"/>
          <w:sz w:val="24"/>
          <w:szCs w:val="24"/>
        </w:rPr>
        <w:t>Pzp</w:t>
      </w:r>
      <w:proofErr w:type="spellEnd"/>
      <w:r w:rsidRPr="00DA17F6">
        <w:rPr>
          <w:rFonts w:ascii="Times New Roman" w:hAnsi="Times New Roman" w:cs="Times New Roman"/>
          <w:sz w:val="24"/>
          <w:szCs w:val="24"/>
        </w:rPr>
        <w:t xml:space="preserve"> .</w:t>
      </w:r>
    </w:p>
    <w:p w:rsidR="007C722E" w:rsidRPr="00DA17F6" w:rsidRDefault="007C722E" w:rsidP="007C722E">
      <w:pPr>
        <w:spacing w:after="0" w:line="360" w:lineRule="auto"/>
        <w:jc w:val="both"/>
        <w:rPr>
          <w:rFonts w:ascii="Times New Roman" w:hAnsi="Times New Roman" w:cs="Times New Roman"/>
          <w:i/>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7C722E" w:rsidRPr="00DA17F6" w:rsidRDefault="007C722E" w:rsidP="007C722E">
      <w:pPr>
        <w:spacing w:after="0" w:line="360" w:lineRule="auto"/>
        <w:jc w:val="both"/>
        <w:rPr>
          <w:rFonts w:ascii="Times New Roman" w:hAnsi="Times New Roman" w:cs="Times New Roman"/>
        </w:rPr>
      </w:pPr>
      <w:r w:rsidRPr="00DA17F6">
        <w:rPr>
          <w:rFonts w:ascii="Times New Roman" w:hAnsi="Times New Roman" w:cs="Times New Roman"/>
          <w:sz w:val="24"/>
          <w:szCs w:val="24"/>
        </w:rPr>
        <w:lastRenderedPageBreak/>
        <w:t xml:space="preserve">Oświadczam, że zachodzą w stosunku do mnie podstawy wykluczenia </w:t>
      </w:r>
      <w:r w:rsidRPr="00DA17F6">
        <w:rPr>
          <w:rFonts w:ascii="Times New Roman" w:hAnsi="Times New Roman" w:cs="Times New Roman"/>
          <w:sz w:val="24"/>
          <w:szCs w:val="24"/>
        </w:rPr>
        <w:br/>
        <w:t xml:space="preserve">z postępowania na podstawie art. …………. ustawy </w:t>
      </w:r>
      <w:proofErr w:type="spellStart"/>
      <w:r w:rsidRPr="00DA17F6">
        <w:rPr>
          <w:rFonts w:ascii="Times New Roman" w:hAnsi="Times New Roman" w:cs="Times New Roman"/>
          <w:sz w:val="24"/>
          <w:szCs w:val="24"/>
        </w:rPr>
        <w:t>Pzp</w:t>
      </w:r>
      <w:proofErr w:type="spellEnd"/>
      <w:r w:rsidRPr="00DA17F6">
        <w:rPr>
          <w:rFonts w:ascii="Times New Roman" w:hAnsi="Times New Roman" w:cs="Times New Roman"/>
          <w:sz w:val="24"/>
          <w:szCs w:val="24"/>
        </w:rPr>
        <w:t xml:space="preserve"> </w:t>
      </w:r>
      <w:r w:rsidRPr="00DA17F6">
        <w:rPr>
          <w:rFonts w:ascii="Times New Roman" w:hAnsi="Times New Roman" w:cs="Times New Roman"/>
          <w:i/>
          <w:sz w:val="24"/>
          <w:szCs w:val="24"/>
        </w:rPr>
        <w:t xml:space="preserve">(podać mającą zastosowanie podstawę wykluczenia spośród wymienionych w art. 24 ust. 1 pkt 13-14, 16-20 lub art. 24 ust. 5 pkt 1 ustawy </w:t>
      </w:r>
      <w:proofErr w:type="spellStart"/>
      <w:r w:rsidRPr="00DA17F6">
        <w:rPr>
          <w:rFonts w:ascii="Times New Roman" w:hAnsi="Times New Roman" w:cs="Times New Roman"/>
          <w:i/>
          <w:sz w:val="24"/>
          <w:szCs w:val="24"/>
        </w:rPr>
        <w:t>Pzp</w:t>
      </w:r>
      <w:proofErr w:type="spellEnd"/>
      <w:r w:rsidRPr="00DA17F6">
        <w:rPr>
          <w:rFonts w:ascii="Times New Roman" w:hAnsi="Times New Roman" w:cs="Times New Roman"/>
          <w:i/>
          <w:sz w:val="24"/>
          <w:szCs w:val="24"/>
        </w:rPr>
        <w:t>).</w:t>
      </w:r>
      <w:r w:rsidRPr="00DA17F6">
        <w:rPr>
          <w:rFonts w:ascii="Times New Roman" w:hAnsi="Times New Roman" w:cs="Times New Roman"/>
          <w:sz w:val="24"/>
          <w:szCs w:val="24"/>
        </w:rPr>
        <w:t xml:space="preserve"> Jednocześnie oświadczam, że w związku z ww. okolicznością, na podstawie art. 24 ust. 8 ustawy </w:t>
      </w:r>
      <w:proofErr w:type="spellStart"/>
      <w:r w:rsidRPr="00DA17F6">
        <w:rPr>
          <w:rFonts w:ascii="Times New Roman" w:hAnsi="Times New Roman" w:cs="Times New Roman"/>
          <w:sz w:val="24"/>
          <w:szCs w:val="24"/>
        </w:rPr>
        <w:t>Pzp</w:t>
      </w:r>
      <w:proofErr w:type="spellEnd"/>
      <w:r w:rsidRPr="00DA17F6">
        <w:rPr>
          <w:rFonts w:ascii="Times New Roman" w:hAnsi="Times New Roman" w:cs="Times New Roman"/>
          <w:sz w:val="24"/>
          <w:szCs w:val="24"/>
        </w:rPr>
        <w:t xml:space="preserve"> podjąłem następujące środki naprawcze:</w:t>
      </w:r>
      <w:r w:rsidRPr="00DA17F6">
        <w:rPr>
          <w:rFonts w:ascii="Times New Roman" w:hAnsi="Times New Roman" w:cs="Times New Roman"/>
        </w:rPr>
        <w:t xml:space="preserve">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7C722E" w:rsidRPr="00DA17F6" w:rsidRDefault="007C722E" w:rsidP="007C722E">
      <w:pPr>
        <w:shd w:val="clear" w:color="auto" w:fill="BFBFBF"/>
        <w:spacing w:after="0" w:line="360" w:lineRule="auto"/>
        <w:jc w:val="both"/>
        <w:rPr>
          <w:rFonts w:ascii="Times New Roman" w:hAnsi="Times New Roman" w:cs="Times New Roman"/>
          <w:b/>
          <w:sz w:val="21"/>
          <w:szCs w:val="21"/>
        </w:rPr>
      </w:pPr>
      <w:r w:rsidRPr="00DA17F6">
        <w:rPr>
          <w:rFonts w:ascii="Times New Roman" w:hAnsi="Times New Roman" w:cs="Times New Roman"/>
          <w:b/>
          <w:sz w:val="21"/>
          <w:szCs w:val="21"/>
        </w:rPr>
        <w:t>OŚWIADCZENIE DOTYCZĄCE PODMIOTU, NA KTÓREGO ZASOBY POWOŁUJE SIĘ WYKONAWCA:</w:t>
      </w:r>
    </w:p>
    <w:p w:rsidR="007C722E" w:rsidRPr="00DA17F6" w:rsidRDefault="007C722E" w:rsidP="007C722E">
      <w:pPr>
        <w:spacing w:after="0" w:line="360" w:lineRule="auto"/>
        <w:jc w:val="both"/>
        <w:rPr>
          <w:rFonts w:ascii="Times New Roman" w:hAnsi="Times New Roman" w:cs="Times New Roman"/>
          <w:b/>
        </w:rPr>
      </w:pPr>
    </w:p>
    <w:p w:rsidR="007C722E" w:rsidRPr="00DA17F6" w:rsidRDefault="007C722E" w:rsidP="007C722E">
      <w:p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Oświadczam, że następujący/e podmiot/y, na którego/</w:t>
      </w:r>
      <w:proofErr w:type="spellStart"/>
      <w:r w:rsidRPr="00DA17F6">
        <w:rPr>
          <w:rFonts w:ascii="Times New Roman" w:hAnsi="Times New Roman" w:cs="Times New Roman"/>
          <w:sz w:val="24"/>
          <w:szCs w:val="24"/>
        </w:rPr>
        <w:t>ych</w:t>
      </w:r>
      <w:proofErr w:type="spellEnd"/>
      <w:r w:rsidRPr="00DA17F6">
        <w:rPr>
          <w:rFonts w:ascii="Times New Roman" w:hAnsi="Times New Roman" w:cs="Times New Roman"/>
          <w:sz w:val="24"/>
          <w:szCs w:val="24"/>
        </w:rPr>
        <w:t xml:space="preserve"> zasoby powołuję się </w:t>
      </w:r>
      <w:r w:rsidRPr="00DA17F6">
        <w:rPr>
          <w:rFonts w:ascii="Times New Roman" w:hAnsi="Times New Roman" w:cs="Times New Roman"/>
          <w:sz w:val="24"/>
          <w:szCs w:val="24"/>
        </w:rPr>
        <w:br/>
        <w:t>w niniejszym postępowaniu, tj.: ……………………………….……………………………….</w:t>
      </w:r>
    </w:p>
    <w:p w:rsidR="007C722E" w:rsidRPr="00DA17F6" w:rsidRDefault="007C722E" w:rsidP="007C722E">
      <w:p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 </w:t>
      </w:r>
      <w:r w:rsidRPr="00DA17F6">
        <w:rPr>
          <w:rFonts w:ascii="Times New Roman" w:hAnsi="Times New Roman" w:cs="Times New Roman"/>
          <w:i/>
          <w:sz w:val="24"/>
          <w:szCs w:val="24"/>
        </w:rPr>
        <w:t>(podać pełną nazwę/firmę, adres, a także w zależności od podmiotu: NIP/PESEL, KRS/</w:t>
      </w:r>
      <w:proofErr w:type="spellStart"/>
      <w:r w:rsidRPr="00DA17F6">
        <w:rPr>
          <w:rFonts w:ascii="Times New Roman" w:hAnsi="Times New Roman" w:cs="Times New Roman"/>
          <w:i/>
          <w:sz w:val="24"/>
          <w:szCs w:val="24"/>
        </w:rPr>
        <w:t>CEiDG</w:t>
      </w:r>
      <w:proofErr w:type="spellEnd"/>
      <w:r w:rsidRPr="00DA17F6">
        <w:rPr>
          <w:rFonts w:ascii="Times New Roman" w:hAnsi="Times New Roman" w:cs="Times New Roman"/>
          <w:i/>
          <w:sz w:val="24"/>
          <w:szCs w:val="24"/>
        </w:rPr>
        <w:t xml:space="preserve">) </w:t>
      </w:r>
      <w:r w:rsidRPr="00DA17F6">
        <w:rPr>
          <w:rFonts w:ascii="Times New Roman" w:hAnsi="Times New Roman" w:cs="Times New Roman"/>
          <w:sz w:val="24"/>
          <w:szCs w:val="24"/>
        </w:rPr>
        <w:t>nie podlega/ją wykluczeniu z postępowania o udzielenie zamówienia.</w:t>
      </w:r>
    </w:p>
    <w:p w:rsidR="007C722E" w:rsidRPr="00DA17F6" w:rsidRDefault="007C722E"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7C722E" w:rsidRPr="00DA17F6" w:rsidRDefault="007C722E" w:rsidP="007C722E">
      <w:pPr>
        <w:shd w:val="clear" w:color="auto" w:fill="BFBFBF"/>
        <w:spacing w:after="0" w:line="360" w:lineRule="auto"/>
        <w:jc w:val="both"/>
        <w:rPr>
          <w:rFonts w:ascii="Times New Roman" w:hAnsi="Times New Roman" w:cs="Times New Roman"/>
          <w:b/>
          <w:sz w:val="21"/>
          <w:szCs w:val="21"/>
        </w:rPr>
      </w:pPr>
      <w:r w:rsidRPr="00DA17F6">
        <w:rPr>
          <w:rFonts w:ascii="Times New Roman" w:hAnsi="Times New Roman" w:cs="Times New Roman"/>
          <w:b/>
          <w:sz w:val="21"/>
          <w:szCs w:val="21"/>
        </w:rPr>
        <w:t>OŚWIADCZENIE DOTYCZĄCE PODANYCH INFORMACJI:</w:t>
      </w:r>
    </w:p>
    <w:p w:rsidR="007C722E" w:rsidRPr="00DA17F6" w:rsidRDefault="007C722E" w:rsidP="007C722E">
      <w:pPr>
        <w:spacing w:after="0" w:line="360" w:lineRule="auto"/>
        <w:jc w:val="both"/>
        <w:rPr>
          <w:rFonts w:ascii="Times New Roman" w:hAnsi="Times New Roman" w:cs="Times New Roman"/>
          <w:b/>
        </w:rPr>
      </w:pPr>
    </w:p>
    <w:p w:rsidR="007C722E" w:rsidRPr="00DA17F6" w:rsidRDefault="007C722E" w:rsidP="007C722E">
      <w:p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Oświadczam, że wszystkie informacje podane w powyższych oświadczeniach są aktualne </w:t>
      </w:r>
      <w:r w:rsidRPr="00DA17F6">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C722E" w:rsidRPr="00DA17F6" w:rsidRDefault="007C722E"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7C722E" w:rsidRPr="00DA17F6" w:rsidRDefault="007C722E" w:rsidP="007C722E">
      <w:pPr>
        <w:autoSpaceDE w:val="0"/>
        <w:spacing w:after="0" w:line="240" w:lineRule="auto"/>
        <w:jc w:val="right"/>
        <w:rPr>
          <w:rFonts w:ascii="Times New Roman" w:hAnsi="Times New Roman" w:cs="Times New Roman"/>
          <w:b/>
          <w:bCs/>
          <w:sz w:val="24"/>
          <w:szCs w:val="24"/>
        </w:rPr>
      </w:pPr>
    </w:p>
    <w:p w:rsidR="007C722E" w:rsidRPr="00DA17F6" w:rsidRDefault="007C722E" w:rsidP="007C722E">
      <w:pPr>
        <w:autoSpaceDE w:val="0"/>
        <w:spacing w:after="0" w:line="240" w:lineRule="auto"/>
        <w:jc w:val="right"/>
        <w:rPr>
          <w:rFonts w:ascii="Times New Roman" w:hAnsi="Times New Roman" w:cs="Times New Roman"/>
          <w:b/>
          <w:bCs/>
          <w:sz w:val="24"/>
          <w:szCs w:val="24"/>
        </w:rPr>
      </w:pPr>
    </w:p>
    <w:p w:rsidR="007C722E" w:rsidRPr="00DA17F6" w:rsidRDefault="007C722E" w:rsidP="007C722E">
      <w:pPr>
        <w:autoSpaceDE w:val="0"/>
        <w:spacing w:after="0" w:line="240" w:lineRule="auto"/>
        <w:jc w:val="right"/>
        <w:rPr>
          <w:rFonts w:ascii="Times New Roman" w:hAnsi="Times New Roman" w:cs="Times New Roman"/>
          <w:b/>
          <w:bCs/>
          <w:sz w:val="24"/>
          <w:szCs w:val="24"/>
        </w:rPr>
      </w:pPr>
    </w:p>
    <w:p w:rsidR="007C722E" w:rsidRPr="00DA17F6"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sectPr w:rsidR="007C722E" w:rsidSect="00924C97">
          <w:pgSz w:w="11906" w:h="16838"/>
          <w:pgMar w:top="1843" w:right="707" w:bottom="1417" w:left="1701" w:header="708" w:footer="0" w:gutter="0"/>
          <w:pgNumType w:start="1"/>
          <w:cols w:space="708"/>
          <w:docGrid w:linePitch="360"/>
        </w:sectPr>
      </w:pPr>
    </w:p>
    <w:p w:rsidR="007C722E" w:rsidRPr="00DA17F6" w:rsidRDefault="007C722E" w:rsidP="007C722E">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lastRenderedPageBreak/>
        <w:t xml:space="preserve">Załącznik nr 4 do </w:t>
      </w:r>
      <w:r>
        <w:rPr>
          <w:rFonts w:ascii="Times New Roman" w:hAnsi="Times New Roman" w:cs="Times New Roman"/>
          <w:b/>
          <w:bCs/>
          <w:sz w:val="24"/>
          <w:szCs w:val="24"/>
        </w:rPr>
        <w:t>SIWZ</w:t>
      </w:r>
    </w:p>
    <w:p w:rsidR="007C722E" w:rsidRPr="00DA17F6" w:rsidRDefault="007C722E" w:rsidP="007C722E">
      <w:pPr>
        <w:autoSpaceDE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7C722E" w:rsidRPr="00DA17F6" w:rsidRDefault="007C722E" w:rsidP="007C722E">
      <w:pPr>
        <w:pBdr>
          <w:top w:val="single" w:sz="4" w:space="1" w:color="000000"/>
          <w:left w:val="single" w:sz="4" w:space="4" w:color="000000"/>
          <w:bottom w:val="single" w:sz="4" w:space="1" w:color="000000"/>
          <w:right w:val="single" w:sz="4" w:space="4" w:color="000000"/>
        </w:pBdr>
        <w:shd w:val="clear" w:color="auto" w:fill="BFBFBF"/>
        <w:jc w:val="center"/>
        <w:rPr>
          <w:rFonts w:ascii="Times New Roman" w:hAnsi="Times New Roman" w:cs="Times New Roman"/>
          <w:b/>
          <w:sz w:val="24"/>
          <w:szCs w:val="24"/>
        </w:rPr>
      </w:pPr>
      <w:r w:rsidRPr="00DA17F6">
        <w:rPr>
          <w:rFonts w:ascii="Times New Roman" w:hAnsi="Times New Roman" w:cs="Times New Roman"/>
          <w:b/>
          <w:sz w:val="24"/>
          <w:szCs w:val="24"/>
        </w:rPr>
        <w:t>OŚWIADCZENIE O PRZYNALEŻNOŚCI LUB BRAKU PRZYNALEŻNOŚCI DO TEJ SAMEJ GRUPY KAPITAŁWEJ, O KTÓREJ MOWA W ART. 24 UST. 1 PKT. 23</w:t>
      </w:r>
    </w:p>
    <w:p w:rsidR="007C722E" w:rsidRPr="00DA17F6" w:rsidRDefault="007C722E" w:rsidP="007C722E">
      <w:pPr>
        <w:spacing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Składając ofertę w postępowaniu o zamówienie publiczne </w:t>
      </w:r>
      <w:r w:rsidRPr="00DA17F6">
        <w:rPr>
          <w:rFonts w:ascii="Times New Roman" w:hAnsi="Times New Roman" w:cs="Times New Roman"/>
          <w:b/>
          <w:sz w:val="24"/>
          <w:szCs w:val="24"/>
        </w:rPr>
        <w:t xml:space="preserve">na </w:t>
      </w:r>
      <w:r w:rsidR="00F767B8" w:rsidRPr="007F29C8">
        <w:rPr>
          <w:rFonts w:ascii="Times New Roman" w:hAnsi="Times New Roman" w:cs="Times New Roman"/>
          <w:b/>
          <w:bCs/>
          <w:iCs/>
          <w:sz w:val="24"/>
          <w:szCs w:val="24"/>
        </w:rPr>
        <w:t>,,</w:t>
      </w:r>
      <w:r w:rsidR="00F767B8" w:rsidRPr="00F767B8">
        <w:rPr>
          <w:rFonts w:ascii="Times New Roman" w:hAnsi="Times New Roman" w:cs="Times New Roman"/>
          <w:b/>
          <w:bCs/>
          <w:iCs/>
          <w:sz w:val="24"/>
          <w:szCs w:val="24"/>
        </w:rPr>
        <w:t xml:space="preserve">Budowa kanalizacji sanitarnej w miejscowości Skołoszów, Gmina Radymno – II etap </w:t>
      </w:r>
      <w:r w:rsidR="00F767B8" w:rsidRPr="00F767B8">
        <w:rPr>
          <w:rFonts w:ascii="Times New Roman" w:hAnsi="Times New Roman" w:cs="Times New Roman"/>
          <w:b/>
          <w:sz w:val="24"/>
          <w:szCs w:val="24"/>
        </w:rPr>
        <w:t>część …………..</w:t>
      </w:r>
      <w:r w:rsidR="00F767B8" w:rsidRPr="00F767B8">
        <w:rPr>
          <w:rFonts w:ascii="Times New Roman" w:hAnsi="Times New Roman" w:cs="Times New Roman"/>
          <w:i/>
          <w:sz w:val="24"/>
          <w:szCs w:val="24"/>
        </w:rPr>
        <w:t>”</w:t>
      </w:r>
      <w:r w:rsidR="00F767B8" w:rsidRPr="001E5313">
        <w:rPr>
          <w:rFonts w:cs="Times New Roman"/>
          <w:bCs/>
          <w:i/>
        </w:rPr>
        <w:t xml:space="preserve"> </w:t>
      </w:r>
      <w:r w:rsidR="00F767B8">
        <w:rPr>
          <w:rFonts w:ascii="Times New Roman" w:hAnsi="Times New Roman" w:cs="Times New Roman"/>
          <w:b/>
          <w:bCs/>
          <w:iCs/>
          <w:sz w:val="24"/>
          <w:szCs w:val="24"/>
        </w:rPr>
        <w:t xml:space="preserve"> </w:t>
      </w:r>
      <w:r w:rsidRPr="00DA17F6">
        <w:rPr>
          <w:rFonts w:ascii="Times New Roman" w:hAnsi="Times New Roman" w:cs="Times New Roman"/>
          <w:color w:val="0066FF"/>
          <w:sz w:val="24"/>
          <w:szCs w:val="24"/>
        </w:rPr>
        <w:t xml:space="preserve"> </w:t>
      </w:r>
      <w:r w:rsidRPr="00DA17F6">
        <w:rPr>
          <w:rFonts w:ascii="Times New Roman" w:hAnsi="Times New Roman" w:cs="Times New Roman"/>
          <w:sz w:val="24"/>
          <w:szCs w:val="24"/>
        </w:rPr>
        <w:t>świadomy odpowiedzialności karnej wynikającej ze składania fałszywych oświadczeń - niniejszym oświadczam co następuje:</w:t>
      </w:r>
    </w:p>
    <w:p w:rsidR="007C722E" w:rsidRPr="00DA17F6" w:rsidRDefault="007C722E" w:rsidP="007C722E">
      <w:pPr>
        <w:jc w:val="both"/>
        <w:rPr>
          <w:rFonts w:ascii="Times New Roman" w:hAnsi="Times New Roman" w:cs="Times New Roman"/>
          <w:sz w:val="24"/>
          <w:szCs w:val="24"/>
        </w:rPr>
      </w:pPr>
      <w:r w:rsidRPr="00DA17F6">
        <w:rPr>
          <w:rFonts w:ascii="Times New Roman" w:hAnsi="Times New Roman" w:cs="Times New Roman"/>
          <w:sz w:val="24"/>
          <w:szCs w:val="24"/>
        </w:rPr>
        <w:t xml:space="preserve">1. Ja niżej podpisany ............................................................................................................... oświadczam, iż podmiot przeze mnie reprezentowany </w:t>
      </w:r>
      <w:r w:rsidRPr="00DA17F6">
        <w:rPr>
          <w:rFonts w:ascii="Times New Roman" w:hAnsi="Times New Roman" w:cs="Times New Roman"/>
          <w:b/>
          <w:sz w:val="24"/>
          <w:szCs w:val="24"/>
          <w:u w:val="single"/>
        </w:rPr>
        <w:t>nie należy do grupy kapitałowej</w:t>
      </w:r>
      <w:r w:rsidRPr="00DA17F6">
        <w:rPr>
          <w:rFonts w:ascii="Times New Roman" w:hAnsi="Times New Roman" w:cs="Times New Roman"/>
          <w:sz w:val="24"/>
          <w:szCs w:val="24"/>
        </w:rPr>
        <w:t xml:space="preserve">, </w:t>
      </w:r>
      <w:r w:rsidRPr="00DA17F6">
        <w:rPr>
          <w:rFonts w:ascii="Times New Roman" w:hAnsi="Times New Roman" w:cs="Times New Roman"/>
          <w:sz w:val="24"/>
          <w:szCs w:val="24"/>
        </w:rPr>
        <w:br/>
        <w:t>o której mowa w art. 24 ust. 1 pkt. 23 ustawy Prawo zamówień publicznych, w rozumieniu ustawy z dnia 16 lutego 2007 o ochronie konkurencji i konsumentów ( Dz. U. z 2015 r. poz. 184, 1618 i 1624)</w:t>
      </w:r>
    </w:p>
    <w:p w:rsidR="007C722E" w:rsidRPr="00DA17F6" w:rsidRDefault="007C722E" w:rsidP="007C722E">
      <w:pPr>
        <w:jc w:val="both"/>
        <w:rPr>
          <w:rFonts w:ascii="Times New Roman" w:hAnsi="Times New Roman" w:cs="Times New Roman"/>
          <w:sz w:val="24"/>
          <w:szCs w:val="24"/>
        </w:rPr>
      </w:pPr>
      <w:r w:rsidRPr="00DA17F6">
        <w:rPr>
          <w:rFonts w:ascii="Times New Roman" w:hAnsi="Times New Roman" w:cs="Times New Roman"/>
          <w:sz w:val="24"/>
          <w:szCs w:val="24"/>
        </w:rPr>
        <w:t xml:space="preserve">2. Ja niżej podpisany ................................................................................................................... oświadczam, iż podmiot przeze mnie reprezentowany należy do grupy kapitałowej, o której mowa w art. 24 ust. 1 pkt. 23 ustawy Prawo zamówień publicznych, w rozumieniu ustawy </w:t>
      </w:r>
      <w:r w:rsidRPr="00DA17F6">
        <w:rPr>
          <w:rFonts w:ascii="Times New Roman" w:hAnsi="Times New Roman" w:cs="Times New Roman"/>
          <w:sz w:val="24"/>
          <w:szCs w:val="24"/>
        </w:rPr>
        <w:br/>
        <w:t xml:space="preserve">z dnia 16 lutego 2007 o ochronie konkurencji i konsumentów ( Dz. U. z 2015 r. poz. 184, 1618 i 1624). Jednocześnie na podstawie art. 26 ust. 2 d ustawy Prawo zamówień publicznych składam poniżej listę podmiotów należących do w/w grupy kapitałowej, które złożyły </w:t>
      </w:r>
      <w:r w:rsidRPr="00DA17F6">
        <w:rPr>
          <w:rFonts w:ascii="Times New Roman" w:hAnsi="Times New Roman" w:cs="Times New Roman"/>
          <w:sz w:val="24"/>
          <w:szCs w:val="24"/>
        </w:rPr>
        <w:br/>
        <w:t>w niniejszym postępowaniu odrębne oferty:</w:t>
      </w:r>
    </w:p>
    <w:p w:rsidR="007C722E" w:rsidRPr="00DA17F6" w:rsidRDefault="007C722E" w:rsidP="007C722E">
      <w:pPr>
        <w:pStyle w:val="Akapitzlist"/>
        <w:numPr>
          <w:ilvl w:val="0"/>
          <w:numId w:val="28"/>
        </w:numPr>
        <w:spacing w:after="200" w:line="276" w:lineRule="auto"/>
        <w:rPr>
          <w:rFonts w:ascii="Times New Roman" w:hAnsi="Times New Roman" w:cs="Times New Roman"/>
          <w:sz w:val="24"/>
          <w:szCs w:val="24"/>
        </w:rPr>
      </w:pPr>
      <w:r w:rsidRPr="00DA17F6">
        <w:rPr>
          <w:rFonts w:ascii="Times New Roman" w:hAnsi="Times New Roman" w:cs="Times New Roman"/>
          <w:sz w:val="24"/>
          <w:szCs w:val="24"/>
        </w:rPr>
        <w:t>.............................................</w:t>
      </w:r>
    </w:p>
    <w:p w:rsidR="007C722E" w:rsidRPr="00DA17F6" w:rsidRDefault="007C722E" w:rsidP="007C722E">
      <w:pPr>
        <w:pStyle w:val="Akapitzlist"/>
        <w:numPr>
          <w:ilvl w:val="0"/>
          <w:numId w:val="28"/>
        </w:numPr>
        <w:spacing w:after="200" w:line="276" w:lineRule="auto"/>
        <w:rPr>
          <w:rFonts w:ascii="Times New Roman" w:hAnsi="Times New Roman" w:cs="Times New Roman"/>
          <w:sz w:val="24"/>
          <w:szCs w:val="24"/>
        </w:rPr>
      </w:pPr>
      <w:r w:rsidRPr="00DA17F6">
        <w:rPr>
          <w:rFonts w:ascii="Times New Roman" w:hAnsi="Times New Roman" w:cs="Times New Roman"/>
          <w:sz w:val="24"/>
          <w:szCs w:val="24"/>
        </w:rPr>
        <w:t>............................................</w:t>
      </w:r>
    </w:p>
    <w:p w:rsidR="007C722E" w:rsidRPr="00DA17F6" w:rsidRDefault="007C722E" w:rsidP="007C722E">
      <w:pPr>
        <w:jc w:val="both"/>
        <w:rPr>
          <w:rFonts w:ascii="Times New Roman" w:hAnsi="Times New Roman" w:cs="Times New Roman"/>
          <w:sz w:val="24"/>
          <w:szCs w:val="24"/>
        </w:rPr>
      </w:pPr>
      <w:r w:rsidRPr="00DA17F6">
        <w:rPr>
          <w:rFonts w:ascii="Times New Roman" w:hAnsi="Times New Roman" w:cs="Times New Roman"/>
          <w:sz w:val="24"/>
          <w:szCs w:val="24"/>
        </w:rPr>
        <w:t xml:space="preserve">3.  Jednocześnie oświadczam, że istniejące między podmiotami wskazanymi w pkt. 2 powiązanie nie prowadzą do zakłócenia konkurencji w postępowaniu o udzielenie zamówienia ponieważ: </w:t>
      </w:r>
    </w:p>
    <w:p w:rsidR="007C722E" w:rsidRPr="00DA17F6" w:rsidRDefault="007C722E" w:rsidP="007C722E">
      <w:pPr>
        <w:rPr>
          <w:rFonts w:ascii="Times New Roman" w:hAnsi="Times New Roman" w:cs="Times New Roman"/>
          <w:sz w:val="24"/>
          <w:szCs w:val="24"/>
        </w:rPr>
      </w:pPr>
      <w:r w:rsidRPr="00DA17F6">
        <w:rPr>
          <w:rFonts w:ascii="Times New Roman" w:hAnsi="Times New Roman" w:cs="Times New Roman"/>
          <w:sz w:val="24"/>
          <w:szCs w:val="24"/>
        </w:rPr>
        <w:t>.......................................................................................................................................................................................................................................................................................................</w:t>
      </w:r>
    </w:p>
    <w:p w:rsidR="007C722E" w:rsidRPr="00DA17F6" w:rsidRDefault="007C722E" w:rsidP="007C722E">
      <w:pPr>
        <w:spacing w:after="0"/>
        <w:rPr>
          <w:rFonts w:ascii="Times New Roman" w:hAnsi="Times New Roman" w:cs="Times New Roman"/>
        </w:rPr>
      </w:pPr>
      <w:r w:rsidRPr="00DA17F6">
        <w:rPr>
          <w:rFonts w:ascii="Times New Roman" w:hAnsi="Times New Roman" w:cs="Times New Roman"/>
        </w:rPr>
        <w:t>..............................................                                                                        .........................................</w:t>
      </w:r>
    </w:p>
    <w:p w:rsidR="007C722E" w:rsidRPr="00DA17F6" w:rsidRDefault="007C722E" w:rsidP="007C722E">
      <w:pPr>
        <w:spacing w:after="0"/>
        <w:ind w:left="708"/>
        <w:rPr>
          <w:rFonts w:ascii="Times New Roman" w:hAnsi="Times New Roman" w:cs="Times New Roman"/>
          <w:sz w:val="18"/>
          <w:szCs w:val="18"/>
        </w:rPr>
      </w:pPr>
      <w:r w:rsidRPr="00DA17F6">
        <w:rPr>
          <w:rFonts w:ascii="Times New Roman" w:hAnsi="Times New Roman" w:cs="Times New Roman"/>
          <w:sz w:val="18"/>
          <w:szCs w:val="18"/>
        </w:rPr>
        <w:t xml:space="preserve">Miejscowość, data                                                                                         imię, nazwisko, podpis i pieczątka lub czytelny </w:t>
      </w:r>
    </w:p>
    <w:p w:rsidR="007C722E" w:rsidRPr="00DA17F6" w:rsidRDefault="007C722E" w:rsidP="007C722E">
      <w:pPr>
        <w:spacing w:after="0"/>
        <w:ind w:left="5928"/>
        <w:rPr>
          <w:rFonts w:ascii="Times New Roman" w:hAnsi="Times New Roman" w:cs="Times New Roman"/>
          <w:sz w:val="18"/>
          <w:szCs w:val="18"/>
        </w:rPr>
      </w:pPr>
      <w:r w:rsidRPr="00DA17F6">
        <w:rPr>
          <w:rFonts w:ascii="Times New Roman" w:hAnsi="Times New Roman" w:cs="Times New Roman"/>
          <w:sz w:val="18"/>
          <w:szCs w:val="18"/>
        </w:rPr>
        <w:t>podpis osoby  uprawnionej (osób uprawnionych)   do reprezentowania    Wykonawcy</w:t>
      </w:r>
    </w:p>
    <w:p w:rsidR="007C722E" w:rsidRPr="00DA17F6" w:rsidRDefault="007C722E" w:rsidP="007C722E">
      <w:pPr>
        <w:spacing w:after="0"/>
        <w:rPr>
          <w:rFonts w:ascii="Times New Roman" w:hAnsi="Times New Roman" w:cs="Times New Roman"/>
          <w:sz w:val="18"/>
          <w:szCs w:val="18"/>
        </w:rPr>
      </w:pPr>
    </w:p>
    <w:p w:rsidR="007C722E" w:rsidRPr="00DA17F6" w:rsidRDefault="007C722E" w:rsidP="007C722E">
      <w:pPr>
        <w:spacing w:after="120" w:line="240" w:lineRule="auto"/>
        <w:rPr>
          <w:rFonts w:ascii="Times New Roman" w:hAnsi="Times New Roman" w:cs="Times New Roman"/>
          <w:b/>
          <w:i/>
          <w:sz w:val="18"/>
          <w:szCs w:val="18"/>
          <w:u w:val="single"/>
        </w:rPr>
      </w:pPr>
      <w:r w:rsidRPr="00DA17F6">
        <w:rPr>
          <w:rFonts w:ascii="Times New Roman" w:hAnsi="Times New Roman" w:cs="Times New Roman"/>
          <w:b/>
          <w:i/>
          <w:sz w:val="18"/>
          <w:szCs w:val="18"/>
          <w:u w:val="single"/>
        </w:rPr>
        <w:t>Uwaga:</w:t>
      </w:r>
    </w:p>
    <w:p w:rsidR="007C722E" w:rsidRPr="00DA17F6" w:rsidRDefault="007C722E" w:rsidP="00C069E0">
      <w:pPr>
        <w:numPr>
          <w:ilvl w:val="0"/>
          <w:numId w:val="30"/>
        </w:numPr>
        <w:tabs>
          <w:tab w:val="clear" w:pos="0"/>
          <w:tab w:val="num" w:pos="-654"/>
        </w:tabs>
        <w:spacing w:after="0" w:line="240" w:lineRule="auto"/>
        <w:ind w:left="426"/>
        <w:jc w:val="both"/>
        <w:rPr>
          <w:rFonts w:ascii="Times New Roman" w:hAnsi="Times New Roman" w:cs="Times New Roman"/>
          <w:bCs/>
          <w:sz w:val="18"/>
          <w:szCs w:val="18"/>
        </w:rPr>
      </w:pPr>
      <w:r w:rsidRPr="00DA17F6">
        <w:rPr>
          <w:rFonts w:ascii="Times New Roman" w:hAnsi="Times New Roman" w:cs="Times New Roman"/>
          <w:bCs/>
          <w:sz w:val="18"/>
          <w:szCs w:val="18"/>
        </w:rPr>
        <w:t>Przedmiotowe oświadczenie o przynależności lub braku przynależności do tej samej grupy kapitałowej Wykonawca ma obowiązek złożyć w terminie 3 dni od dnia zamieszczenia na stronie internetowej</w:t>
      </w:r>
      <w:r w:rsidRPr="00D24E97">
        <w:rPr>
          <w:rFonts w:ascii="Times New Roman" w:hAnsi="Times New Roman" w:cs="Times New Roman"/>
          <w:bCs/>
          <w:sz w:val="18"/>
          <w:szCs w:val="18"/>
        </w:rPr>
        <w:t xml:space="preserve"> </w:t>
      </w:r>
      <w:hyperlink r:id="rId9" w:history="1">
        <w:r w:rsidRPr="00D24E97">
          <w:rPr>
            <w:rStyle w:val="Hipercze"/>
            <w:rFonts w:ascii="Times New Roman" w:hAnsi="Times New Roman" w:cs="Times New Roman"/>
            <w:color w:val="auto"/>
            <w:sz w:val="18"/>
            <w:szCs w:val="18"/>
          </w:rPr>
          <w:t>http://www.</w:t>
        </w:r>
      </w:hyperlink>
      <w:r w:rsidRPr="00D24E97">
        <w:rPr>
          <w:rFonts w:ascii="Times New Roman" w:hAnsi="Times New Roman" w:cs="Times New Roman"/>
          <w:sz w:val="18"/>
          <w:szCs w:val="18"/>
          <w:u w:val="single"/>
        </w:rPr>
        <w:t>p</w:t>
      </w:r>
      <w:r>
        <w:rPr>
          <w:rFonts w:ascii="Times New Roman" w:hAnsi="Times New Roman" w:cs="Times New Roman"/>
          <w:sz w:val="18"/>
          <w:szCs w:val="18"/>
          <w:u w:val="single"/>
        </w:rPr>
        <w:t>kgr.pl</w:t>
      </w:r>
      <w:r w:rsidRPr="00D24E97">
        <w:rPr>
          <w:rFonts w:ascii="Times New Roman" w:hAnsi="Times New Roman" w:cs="Times New Roman"/>
          <w:sz w:val="18"/>
          <w:szCs w:val="18"/>
        </w:rPr>
        <w:t xml:space="preserve"> </w:t>
      </w:r>
      <w:r w:rsidRPr="00DA17F6">
        <w:rPr>
          <w:rFonts w:ascii="Times New Roman" w:hAnsi="Times New Roman" w:cs="Times New Roman"/>
          <w:bCs/>
          <w:sz w:val="18"/>
          <w:szCs w:val="18"/>
        </w:rPr>
        <w:t>informacji,  o której mowa w art. 86 ust. 5 ustawy PZP.</w:t>
      </w:r>
    </w:p>
    <w:p w:rsidR="007C722E" w:rsidRPr="00DA17F6" w:rsidRDefault="007C722E" w:rsidP="00C069E0">
      <w:pPr>
        <w:numPr>
          <w:ilvl w:val="0"/>
          <w:numId w:val="30"/>
        </w:numPr>
        <w:tabs>
          <w:tab w:val="clear" w:pos="0"/>
          <w:tab w:val="num" w:pos="-1080"/>
        </w:tabs>
        <w:spacing w:after="0" w:line="240" w:lineRule="auto"/>
        <w:ind w:left="132" w:firstLine="0"/>
        <w:jc w:val="both"/>
        <w:rPr>
          <w:rFonts w:ascii="Times New Roman" w:hAnsi="Times New Roman" w:cs="Times New Roman"/>
          <w:sz w:val="18"/>
          <w:szCs w:val="18"/>
        </w:rPr>
      </w:pPr>
      <w:r w:rsidRPr="00DA17F6">
        <w:rPr>
          <w:rFonts w:ascii="Times New Roman" w:hAnsi="Times New Roman" w:cs="Times New Roman"/>
          <w:sz w:val="18"/>
          <w:szCs w:val="18"/>
        </w:rPr>
        <w:t xml:space="preserve">Wraz ze złożeniem oświadczenia, Wykonawca może przedstawić dowody, że powiązania z innym Wykonawcą              </w:t>
      </w:r>
    </w:p>
    <w:p w:rsidR="007C722E" w:rsidRPr="00DA17F6" w:rsidRDefault="007C722E" w:rsidP="007C722E">
      <w:pPr>
        <w:spacing w:after="0" w:line="240" w:lineRule="auto"/>
        <w:ind w:left="132"/>
        <w:jc w:val="both"/>
        <w:rPr>
          <w:rFonts w:ascii="Times New Roman" w:hAnsi="Times New Roman" w:cs="Times New Roman"/>
          <w:sz w:val="18"/>
          <w:szCs w:val="18"/>
        </w:rPr>
      </w:pPr>
      <w:r w:rsidRPr="00DA17F6">
        <w:rPr>
          <w:rFonts w:ascii="Times New Roman" w:hAnsi="Times New Roman" w:cs="Times New Roman"/>
          <w:sz w:val="18"/>
          <w:szCs w:val="18"/>
        </w:rPr>
        <w:t>nie prowadzą do zakłócenia konkurencji w postępowaniu o udzielenie zamówienia.</w:t>
      </w:r>
    </w:p>
    <w:p w:rsidR="007C722E" w:rsidRPr="00DA17F6" w:rsidRDefault="007C722E" w:rsidP="00C069E0">
      <w:pPr>
        <w:numPr>
          <w:ilvl w:val="0"/>
          <w:numId w:val="30"/>
        </w:numPr>
        <w:tabs>
          <w:tab w:val="clear" w:pos="0"/>
          <w:tab w:val="num" w:pos="-720"/>
        </w:tabs>
        <w:spacing w:after="0" w:line="240" w:lineRule="auto"/>
        <w:ind w:left="426"/>
        <w:jc w:val="both"/>
        <w:rPr>
          <w:rFonts w:ascii="Times New Roman" w:hAnsi="Times New Roman" w:cs="Times New Roman"/>
          <w:sz w:val="18"/>
          <w:szCs w:val="18"/>
        </w:rPr>
      </w:pPr>
      <w:r w:rsidRPr="00DA17F6">
        <w:rPr>
          <w:rFonts w:ascii="Times New Roman" w:hAnsi="Times New Roman" w:cs="Times New Roman"/>
          <w:sz w:val="18"/>
          <w:szCs w:val="18"/>
        </w:rPr>
        <w:t xml:space="preserve">W przypadku, w którym Wykonawca nie należy do grupy kapitałowej należy skreślić pkt. 2 jako nie dotyczy. </w:t>
      </w:r>
    </w:p>
    <w:p w:rsidR="007C722E" w:rsidRPr="00DA17F6" w:rsidRDefault="007C722E" w:rsidP="00C069E0">
      <w:pPr>
        <w:numPr>
          <w:ilvl w:val="0"/>
          <w:numId w:val="30"/>
        </w:numPr>
        <w:tabs>
          <w:tab w:val="clear" w:pos="0"/>
          <w:tab w:val="num" w:pos="-1080"/>
        </w:tabs>
        <w:spacing w:after="0" w:line="240" w:lineRule="auto"/>
        <w:ind w:left="426"/>
        <w:jc w:val="both"/>
        <w:rPr>
          <w:rFonts w:ascii="Times New Roman" w:hAnsi="Times New Roman" w:cs="Times New Roman"/>
          <w:sz w:val="18"/>
          <w:szCs w:val="18"/>
        </w:rPr>
      </w:pPr>
      <w:r w:rsidRPr="00DA17F6">
        <w:rPr>
          <w:rFonts w:ascii="Times New Roman" w:hAnsi="Times New Roman" w:cs="Times New Roman"/>
          <w:sz w:val="18"/>
          <w:szCs w:val="18"/>
        </w:rPr>
        <w:t>W przypadku, w którym Wykonawca należy do grupy kapitałowej - składa listę podmiotów należących do tej samej grupy kapitałowej, które złożyły w niniejszym postępowaniu oraz odpowiednio wypełnia pkt. 3</w:t>
      </w:r>
    </w:p>
    <w:p w:rsidR="007C722E" w:rsidRPr="00DA17F6" w:rsidRDefault="007C722E" w:rsidP="00C069E0">
      <w:pPr>
        <w:numPr>
          <w:ilvl w:val="0"/>
          <w:numId w:val="30"/>
        </w:numPr>
        <w:tabs>
          <w:tab w:val="clear" w:pos="0"/>
          <w:tab w:val="num" w:pos="-720"/>
        </w:tabs>
        <w:spacing w:after="0" w:line="240" w:lineRule="auto"/>
        <w:ind w:left="426"/>
        <w:jc w:val="both"/>
        <w:rPr>
          <w:rFonts w:ascii="Times New Roman" w:hAnsi="Times New Roman" w:cs="Times New Roman"/>
          <w:sz w:val="18"/>
          <w:szCs w:val="18"/>
        </w:rPr>
      </w:pPr>
      <w:r w:rsidRPr="00DA17F6">
        <w:rPr>
          <w:rFonts w:ascii="Times New Roman" w:hAnsi="Times New Roman" w:cs="Times New Roman"/>
          <w:sz w:val="18"/>
          <w:szCs w:val="18"/>
        </w:rPr>
        <w:t>W przypadku Wykonawców wspólnie ubiegających się o zamówienie powyższe oświadczenie składa każdy członek konsorcjum.</w:t>
      </w: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sectPr w:rsidR="007C722E" w:rsidSect="00924C97">
          <w:pgSz w:w="11906" w:h="16838"/>
          <w:pgMar w:top="1701" w:right="707" w:bottom="1417" w:left="1701" w:header="708" w:footer="0" w:gutter="0"/>
          <w:pgNumType w:start="1"/>
          <w:cols w:space="708"/>
          <w:docGrid w:linePitch="360"/>
        </w:sectPr>
      </w:pPr>
    </w:p>
    <w:p w:rsidR="007C722E" w:rsidRPr="00DA17F6" w:rsidRDefault="007C722E" w:rsidP="007C722E">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lastRenderedPageBreak/>
        <w:t>Załącznik nr 5 do</w:t>
      </w:r>
      <w:r>
        <w:rPr>
          <w:rFonts w:ascii="Times New Roman" w:hAnsi="Times New Roman" w:cs="Times New Roman"/>
          <w:b/>
          <w:bCs/>
          <w:sz w:val="24"/>
          <w:szCs w:val="24"/>
        </w:rPr>
        <w:t xml:space="preserve"> SIWZ</w:t>
      </w:r>
      <w:r w:rsidRPr="00DA17F6">
        <w:rPr>
          <w:rFonts w:ascii="Times New Roman" w:hAnsi="Times New Roman" w:cs="Times New Roman"/>
          <w:b/>
          <w:bCs/>
          <w:sz w:val="24"/>
          <w:szCs w:val="24"/>
        </w:rPr>
        <w:t xml:space="preserve"> </w:t>
      </w:r>
    </w:p>
    <w:p w:rsidR="007C722E" w:rsidRPr="00DA17F6" w:rsidRDefault="007C722E" w:rsidP="007C722E">
      <w:pPr>
        <w:autoSpaceDE w:val="0"/>
        <w:spacing w:after="0" w:line="240" w:lineRule="auto"/>
        <w:jc w:val="right"/>
        <w:rPr>
          <w:rFonts w:ascii="Times New Roman" w:hAnsi="Times New Roman" w:cs="Times New Roman"/>
          <w:b/>
          <w:bCs/>
          <w:sz w:val="24"/>
          <w:szCs w:val="24"/>
        </w:rPr>
      </w:pPr>
    </w:p>
    <w:p w:rsidR="007C722E" w:rsidRPr="00DA17F6" w:rsidRDefault="007C722E" w:rsidP="007C722E">
      <w:pPr>
        <w:autoSpaceDE w:val="0"/>
        <w:spacing w:after="0" w:line="240" w:lineRule="auto"/>
        <w:jc w:val="right"/>
        <w:rPr>
          <w:rFonts w:ascii="Times New Roman" w:hAnsi="Times New Roman" w:cs="Times New Roman"/>
          <w:b/>
          <w:bCs/>
          <w:sz w:val="24"/>
          <w:szCs w:val="24"/>
        </w:rPr>
      </w:pPr>
    </w:p>
    <w:p w:rsidR="007C722E" w:rsidRPr="00DA17F6" w:rsidRDefault="007C722E" w:rsidP="007C722E">
      <w:pPr>
        <w:autoSpaceDE w:val="0"/>
        <w:spacing w:after="0" w:line="240" w:lineRule="auto"/>
        <w:jc w:val="right"/>
        <w:rPr>
          <w:rFonts w:ascii="Times New Roman" w:hAnsi="Times New Roman" w:cs="Times New Roman"/>
          <w:b/>
          <w:bCs/>
          <w:sz w:val="24"/>
          <w:szCs w:val="24"/>
        </w:rPr>
      </w:pPr>
    </w:p>
    <w:p w:rsidR="007C722E" w:rsidRPr="00DA17F6" w:rsidRDefault="007C722E" w:rsidP="007C722E">
      <w:pPr>
        <w:spacing w:after="0" w:line="360" w:lineRule="auto"/>
        <w:ind w:right="5954"/>
        <w:rPr>
          <w:rFonts w:ascii="Times New Roman" w:hAnsi="Times New Roman" w:cs="Times New Roman"/>
        </w:rPr>
      </w:pPr>
      <w:r w:rsidRPr="00DA17F6">
        <w:rPr>
          <w:rFonts w:ascii="Times New Roman" w:hAnsi="Times New Roman" w:cs="Times New Roman"/>
        </w:rPr>
        <w:t>…………………………………………</w:t>
      </w:r>
    </w:p>
    <w:p w:rsidR="007C722E" w:rsidRPr="00DA17F6" w:rsidRDefault="007C722E" w:rsidP="007C722E">
      <w:pPr>
        <w:autoSpaceDE w:val="0"/>
        <w:spacing w:after="0" w:line="240" w:lineRule="auto"/>
        <w:rPr>
          <w:rFonts w:ascii="Times New Roman" w:hAnsi="Times New Roman" w:cs="Times New Roman"/>
          <w:sz w:val="24"/>
          <w:szCs w:val="24"/>
        </w:rPr>
      </w:pPr>
      <w:r w:rsidRPr="00B04B78">
        <w:rPr>
          <w:rFonts w:ascii="Times New Roman" w:hAnsi="Times New Roman" w:cs="Times New Roman"/>
          <w:sz w:val="24"/>
          <w:szCs w:val="24"/>
        </w:rPr>
        <w:t>(pieczęć Wykonawcy/Wykonawców)</w:t>
      </w:r>
    </w:p>
    <w:p w:rsidR="007C722E" w:rsidRPr="00DA17F6" w:rsidRDefault="007C722E" w:rsidP="007C722E">
      <w:pPr>
        <w:autoSpaceDE w:val="0"/>
        <w:spacing w:after="0" w:line="240" w:lineRule="auto"/>
        <w:rPr>
          <w:rFonts w:ascii="Times New Roman" w:hAnsi="Times New Roman" w:cs="Times New Roman"/>
          <w:sz w:val="24"/>
          <w:szCs w:val="24"/>
        </w:rPr>
      </w:pPr>
    </w:p>
    <w:p w:rsidR="007C722E" w:rsidRPr="00DA17F6" w:rsidRDefault="007C722E" w:rsidP="007C722E">
      <w:pPr>
        <w:autoSpaceDE w:val="0"/>
        <w:spacing w:after="0" w:line="240" w:lineRule="auto"/>
        <w:jc w:val="center"/>
        <w:rPr>
          <w:rFonts w:ascii="Times New Roman" w:hAnsi="Times New Roman" w:cs="Times New Roman"/>
          <w:b/>
          <w:bCs/>
          <w:sz w:val="28"/>
          <w:szCs w:val="28"/>
        </w:rPr>
      </w:pPr>
      <w:r w:rsidRPr="00DA17F6">
        <w:rPr>
          <w:rFonts w:ascii="Times New Roman" w:hAnsi="Times New Roman" w:cs="Times New Roman"/>
          <w:b/>
          <w:bCs/>
          <w:sz w:val="28"/>
          <w:szCs w:val="28"/>
        </w:rPr>
        <w:t>WYKAZ WYKONANYCH ROBÓT</w:t>
      </w:r>
    </w:p>
    <w:p w:rsidR="007C722E" w:rsidRPr="00DA17F6" w:rsidRDefault="007C722E" w:rsidP="007C722E">
      <w:pPr>
        <w:autoSpaceDE w:val="0"/>
        <w:spacing w:after="0" w:line="240" w:lineRule="auto"/>
        <w:jc w:val="center"/>
        <w:rPr>
          <w:rFonts w:ascii="Times New Roman" w:hAnsi="Times New Roman" w:cs="Times New Roman"/>
          <w:b/>
          <w:bCs/>
          <w:sz w:val="28"/>
          <w:szCs w:val="28"/>
        </w:rPr>
      </w:pPr>
    </w:p>
    <w:p w:rsidR="007C722E" w:rsidRPr="00DA17F6" w:rsidRDefault="007C722E" w:rsidP="007C722E">
      <w:pPr>
        <w:spacing w:line="360" w:lineRule="auto"/>
        <w:jc w:val="both"/>
        <w:rPr>
          <w:rFonts w:ascii="Times New Roman" w:hAnsi="Times New Roman" w:cs="Times New Roman"/>
          <w:b/>
          <w:color w:val="0066FF"/>
          <w:sz w:val="24"/>
          <w:szCs w:val="24"/>
        </w:rPr>
      </w:pPr>
      <w:r w:rsidRPr="00DA17F6">
        <w:rPr>
          <w:rFonts w:ascii="Times New Roman" w:hAnsi="Times New Roman" w:cs="Times New Roman"/>
          <w:sz w:val="24"/>
          <w:szCs w:val="24"/>
        </w:rPr>
        <w:t xml:space="preserve">Dotyczy: postępowania o udzielenie zamówienia publicznego </w:t>
      </w:r>
      <w:r w:rsidRPr="00EC42CB">
        <w:rPr>
          <w:rFonts w:ascii="Times New Roman" w:hAnsi="Times New Roman" w:cs="Times New Roman"/>
          <w:b/>
          <w:i/>
          <w:sz w:val="24"/>
          <w:szCs w:val="24"/>
        </w:rPr>
        <w:t xml:space="preserve">na </w:t>
      </w:r>
      <w:r w:rsidR="00F767B8" w:rsidRPr="00EC42CB">
        <w:rPr>
          <w:rFonts w:ascii="Times New Roman" w:hAnsi="Times New Roman" w:cs="Times New Roman"/>
          <w:b/>
          <w:bCs/>
          <w:iCs/>
          <w:sz w:val="24"/>
          <w:szCs w:val="24"/>
        </w:rPr>
        <w:t xml:space="preserve">,,Budowa kanalizacji sanitarnej w miejscowości Skołoszów, Gmina Radymno – II etap część </w:t>
      </w:r>
      <w:r w:rsidR="00EC42CB" w:rsidRPr="00EC42CB">
        <w:rPr>
          <w:rFonts w:ascii="Times New Roman" w:hAnsi="Times New Roman" w:cs="Times New Roman"/>
          <w:b/>
          <w:sz w:val="24"/>
          <w:szCs w:val="24"/>
        </w:rPr>
        <w:t>I</w:t>
      </w:r>
      <w:r w:rsidR="00EC42CB">
        <w:rPr>
          <w:rFonts w:ascii="Times New Roman" w:hAnsi="Times New Roman" w:cs="Times New Roman"/>
          <w:b/>
          <w:sz w:val="24"/>
          <w:szCs w:val="24"/>
        </w:rPr>
        <w:t>”.</w:t>
      </w:r>
    </w:p>
    <w:p w:rsidR="007C722E" w:rsidRPr="00DA17F6" w:rsidRDefault="007C722E" w:rsidP="007C722E">
      <w:pPr>
        <w:pStyle w:val="Tekstpodstawowy"/>
        <w:spacing w:after="120"/>
        <w:rPr>
          <w:rFonts w:cs="Times New Roman"/>
          <w:lang w:val="pl-PL"/>
        </w:rPr>
      </w:pPr>
      <w:r w:rsidRPr="00DA17F6">
        <w:rPr>
          <w:rFonts w:cs="Times New Roman"/>
        </w:rPr>
        <w:t>W zakresie niezbędnym do wykazania spełniania warunku</w:t>
      </w:r>
      <w:r w:rsidRPr="00DA17F6">
        <w:rPr>
          <w:rFonts w:cs="Times New Roman"/>
        </w:rPr>
        <w:tab/>
        <w:t>posiadania zdolności technicznej lub zawodowej</w:t>
      </w:r>
      <w:r w:rsidRPr="00DA17F6">
        <w:rPr>
          <w:rFonts w:cs="Times New Roman"/>
          <w:lang w:val="pl-PL"/>
        </w:rPr>
        <w:t>,</w:t>
      </w:r>
      <w:r w:rsidRPr="00DA17F6">
        <w:rPr>
          <w:rFonts w:cs="Times New Roman"/>
        </w:rPr>
        <w:t xml:space="preserve"> w okresie ostatnich </w:t>
      </w:r>
      <w:r w:rsidRPr="00DA17F6">
        <w:rPr>
          <w:rFonts w:cs="Times New Roman"/>
          <w:lang w:val="pl-PL"/>
        </w:rPr>
        <w:t>5</w:t>
      </w:r>
      <w:r w:rsidRPr="00DA17F6">
        <w:rPr>
          <w:rFonts w:cs="Times New Roman"/>
        </w:rPr>
        <w:t xml:space="preserve"> lat przed upływem terminu składania ofert, a jeżeli okres</w:t>
      </w:r>
      <w:r w:rsidRPr="00DA17F6">
        <w:rPr>
          <w:rFonts w:cs="Times New Roman"/>
          <w:lang w:val="pl-PL"/>
        </w:rPr>
        <w:t xml:space="preserve"> prowadzenia działalności jest krótszy – w tym okresie, wykonaliśmy następujące roboty budowlane:</w:t>
      </w:r>
    </w:p>
    <w:tbl>
      <w:tblPr>
        <w:tblW w:w="0" w:type="auto"/>
        <w:tblInd w:w="-5" w:type="dxa"/>
        <w:tblLayout w:type="fixed"/>
        <w:tblLook w:val="0000" w:firstRow="0" w:lastRow="0" w:firstColumn="0" w:lastColumn="0" w:noHBand="0" w:noVBand="0"/>
      </w:tblPr>
      <w:tblGrid>
        <w:gridCol w:w="846"/>
        <w:gridCol w:w="1581"/>
        <w:gridCol w:w="1581"/>
        <w:gridCol w:w="1581"/>
        <w:gridCol w:w="1582"/>
        <w:gridCol w:w="1746"/>
      </w:tblGrid>
      <w:tr w:rsidR="007C722E" w:rsidRPr="00DA17F6" w:rsidTr="00924C97">
        <w:tc>
          <w:tcPr>
            <w:tcW w:w="846" w:type="dxa"/>
            <w:vMerge w:val="restart"/>
            <w:tcBorders>
              <w:top w:val="single" w:sz="4" w:space="0" w:color="000000"/>
              <w:left w:val="single" w:sz="4" w:space="0" w:color="000000"/>
              <w:bottom w:val="single" w:sz="4" w:space="0" w:color="000000"/>
            </w:tcBorders>
            <w:shd w:val="clear" w:color="auto" w:fill="auto"/>
            <w:vAlign w:val="center"/>
          </w:tcPr>
          <w:p w:rsidR="007C722E" w:rsidRPr="00DA17F6" w:rsidRDefault="007C722E" w:rsidP="00924C97">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Lp.</w:t>
            </w:r>
          </w:p>
        </w:tc>
        <w:tc>
          <w:tcPr>
            <w:tcW w:w="1581" w:type="dxa"/>
            <w:vMerge w:val="restart"/>
            <w:tcBorders>
              <w:top w:val="single" w:sz="4" w:space="0" w:color="000000"/>
              <w:left w:val="single" w:sz="4" w:space="0" w:color="000000"/>
              <w:bottom w:val="single" w:sz="4" w:space="0" w:color="000000"/>
            </w:tcBorders>
            <w:shd w:val="clear" w:color="auto" w:fill="auto"/>
            <w:vAlign w:val="center"/>
          </w:tcPr>
          <w:p w:rsidR="007C722E" w:rsidRPr="00DA17F6" w:rsidRDefault="007C722E" w:rsidP="00924C97">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Rodzaj wykonanych robót</w:t>
            </w:r>
            <w:r>
              <w:rPr>
                <w:rFonts w:ascii="Times New Roman" w:hAnsi="Times New Roman" w:cs="Times New Roman"/>
                <w:b/>
                <w:i/>
                <w:strike/>
                <w:sz w:val="20"/>
                <w:szCs w:val="20"/>
              </w:rPr>
              <w:t xml:space="preserve"> </w:t>
            </w:r>
            <w:r w:rsidRPr="00DA17F6">
              <w:rPr>
                <w:rFonts w:ascii="Times New Roman" w:hAnsi="Times New Roman" w:cs="Times New Roman"/>
                <w:b/>
                <w:i/>
                <w:sz w:val="20"/>
                <w:szCs w:val="20"/>
              </w:rPr>
              <w:t>z zakresem rzeczowym</w:t>
            </w:r>
          </w:p>
          <w:p w:rsidR="007C722E" w:rsidRPr="00DA17F6" w:rsidRDefault="007C722E" w:rsidP="00924C97">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oraz miejsce wykonania</w:t>
            </w:r>
          </w:p>
        </w:tc>
        <w:tc>
          <w:tcPr>
            <w:tcW w:w="1581" w:type="dxa"/>
            <w:vMerge w:val="restart"/>
            <w:tcBorders>
              <w:top w:val="single" w:sz="4" w:space="0" w:color="000000"/>
              <w:left w:val="single" w:sz="4" w:space="0" w:color="000000"/>
              <w:bottom w:val="single" w:sz="4" w:space="0" w:color="000000"/>
            </w:tcBorders>
            <w:shd w:val="clear" w:color="auto" w:fill="auto"/>
            <w:vAlign w:val="center"/>
          </w:tcPr>
          <w:p w:rsidR="007C722E" w:rsidRPr="00DA17F6" w:rsidRDefault="007C722E" w:rsidP="00924C97">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Wartość zamówienia w złotych ( netto)</w:t>
            </w:r>
          </w:p>
        </w:tc>
        <w:tc>
          <w:tcPr>
            <w:tcW w:w="3163" w:type="dxa"/>
            <w:gridSpan w:val="2"/>
            <w:tcBorders>
              <w:top w:val="single" w:sz="4" w:space="0" w:color="000000"/>
              <w:left w:val="single" w:sz="4" w:space="0" w:color="000000"/>
              <w:bottom w:val="single" w:sz="4" w:space="0" w:color="000000"/>
            </w:tcBorders>
            <w:shd w:val="clear" w:color="auto" w:fill="auto"/>
            <w:vAlign w:val="center"/>
          </w:tcPr>
          <w:p w:rsidR="007C722E" w:rsidRPr="00DA17F6" w:rsidRDefault="007C722E" w:rsidP="00924C97">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Czas realizacji (data)</w:t>
            </w:r>
          </w:p>
          <w:p w:rsidR="007C722E" w:rsidRPr="00DA17F6" w:rsidRDefault="007C722E" w:rsidP="00924C97">
            <w:pPr>
              <w:autoSpaceDE w:val="0"/>
              <w:spacing w:after="0" w:line="240" w:lineRule="auto"/>
              <w:jc w:val="center"/>
              <w:rPr>
                <w:rFonts w:ascii="Times New Roman" w:hAnsi="Times New Roman" w:cs="Times New Roman"/>
                <w:b/>
                <w:i/>
                <w:sz w:val="20"/>
                <w:szCs w:val="20"/>
              </w:rPr>
            </w:pPr>
          </w:p>
        </w:tc>
        <w:tc>
          <w:tcPr>
            <w:tcW w:w="17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722E" w:rsidRPr="00D24E97" w:rsidRDefault="007C722E" w:rsidP="00924C97">
            <w:pPr>
              <w:autoSpaceDE w:val="0"/>
              <w:snapToGrid w:val="0"/>
              <w:spacing w:after="0" w:line="240" w:lineRule="auto"/>
              <w:jc w:val="center"/>
              <w:rPr>
                <w:rFonts w:ascii="Times New Roman" w:hAnsi="Times New Roman" w:cs="Times New Roman"/>
                <w:b/>
                <w:i/>
                <w:sz w:val="20"/>
                <w:szCs w:val="20"/>
              </w:rPr>
            </w:pPr>
            <w:r w:rsidRPr="00D24E97">
              <w:rPr>
                <w:rFonts w:ascii="Times New Roman" w:hAnsi="Times New Roman" w:cs="Times New Roman"/>
                <w:b/>
                <w:i/>
                <w:sz w:val="20"/>
                <w:szCs w:val="20"/>
              </w:rPr>
              <w:t>Nazwa i adres Zamawiającego, na rzecz którego wykonano robotę</w:t>
            </w:r>
          </w:p>
        </w:tc>
      </w:tr>
      <w:tr w:rsidR="007C722E" w:rsidRPr="00DA17F6" w:rsidTr="00924C97">
        <w:trPr>
          <w:trHeight w:val="491"/>
        </w:trPr>
        <w:tc>
          <w:tcPr>
            <w:tcW w:w="846" w:type="dxa"/>
            <w:vMerge/>
            <w:tcBorders>
              <w:top w:val="single" w:sz="4" w:space="0" w:color="000000"/>
              <w:left w:val="single" w:sz="4" w:space="0" w:color="000000"/>
              <w:bottom w:val="single" w:sz="4" w:space="0" w:color="000000"/>
            </w:tcBorders>
            <w:shd w:val="clear" w:color="auto" w:fill="auto"/>
            <w:vAlign w:val="center"/>
          </w:tcPr>
          <w:p w:rsidR="007C722E" w:rsidRPr="00DA17F6" w:rsidRDefault="007C722E" w:rsidP="00924C97">
            <w:pPr>
              <w:autoSpaceDE w:val="0"/>
              <w:snapToGrid w:val="0"/>
              <w:spacing w:after="0" w:line="240" w:lineRule="auto"/>
              <w:jc w:val="center"/>
              <w:rPr>
                <w:rFonts w:ascii="Times New Roman" w:hAnsi="Times New Roman" w:cs="Times New Roman"/>
                <w:b/>
                <w:i/>
                <w:sz w:val="24"/>
                <w:szCs w:val="24"/>
              </w:rPr>
            </w:pPr>
          </w:p>
        </w:tc>
        <w:tc>
          <w:tcPr>
            <w:tcW w:w="1581" w:type="dxa"/>
            <w:vMerge/>
            <w:tcBorders>
              <w:top w:val="single" w:sz="4" w:space="0" w:color="000000"/>
              <w:left w:val="single" w:sz="4" w:space="0" w:color="000000"/>
              <w:bottom w:val="single" w:sz="4" w:space="0" w:color="000000"/>
            </w:tcBorders>
            <w:shd w:val="clear" w:color="auto" w:fill="auto"/>
            <w:vAlign w:val="center"/>
          </w:tcPr>
          <w:p w:rsidR="007C722E" w:rsidRPr="00DA17F6" w:rsidRDefault="007C722E" w:rsidP="00924C97">
            <w:pPr>
              <w:autoSpaceDE w:val="0"/>
              <w:snapToGrid w:val="0"/>
              <w:spacing w:after="0" w:line="240" w:lineRule="auto"/>
              <w:jc w:val="center"/>
              <w:rPr>
                <w:rFonts w:ascii="Times New Roman" w:hAnsi="Times New Roman" w:cs="Times New Roman"/>
                <w:b/>
                <w:i/>
                <w:sz w:val="24"/>
                <w:szCs w:val="24"/>
              </w:rPr>
            </w:pPr>
          </w:p>
        </w:tc>
        <w:tc>
          <w:tcPr>
            <w:tcW w:w="1581" w:type="dxa"/>
            <w:vMerge/>
            <w:tcBorders>
              <w:top w:val="single" w:sz="4" w:space="0" w:color="000000"/>
              <w:left w:val="single" w:sz="4" w:space="0" w:color="000000"/>
              <w:bottom w:val="single" w:sz="4" w:space="0" w:color="000000"/>
            </w:tcBorders>
            <w:shd w:val="clear" w:color="auto" w:fill="auto"/>
            <w:vAlign w:val="center"/>
          </w:tcPr>
          <w:p w:rsidR="007C722E" w:rsidRPr="00DA17F6" w:rsidRDefault="007C722E" w:rsidP="00924C97">
            <w:pPr>
              <w:autoSpaceDE w:val="0"/>
              <w:snapToGrid w:val="0"/>
              <w:spacing w:after="0" w:line="240" w:lineRule="auto"/>
              <w:jc w:val="center"/>
              <w:rPr>
                <w:rFonts w:ascii="Times New Roman" w:hAnsi="Times New Roman" w:cs="Times New Roman"/>
                <w:b/>
                <w:i/>
                <w:sz w:val="24"/>
                <w:szCs w:val="24"/>
              </w:rPr>
            </w:pPr>
          </w:p>
        </w:tc>
        <w:tc>
          <w:tcPr>
            <w:tcW w:w="1581" w:type="dxa"/>
            <w:tcBorders>
              <w:top w:val="single" w:sz="4" w:space="0" w:color="000000"/>
              <w:left w:val="single" w:sz="4" w:space="0" w:color="000000"/>
              <w:bottom w:val="single" w:sz="4" w:space="0" w:color="000000"/>
            </w:tcBorders>
            <w:shd w:val="clear" w:color="auto" w:fill="auto"/>
            <w:vAlign w:val="center"/>
          </w:tcPr>
          <w:p w:rsidR="007C722E" w:rsidRPr="00DA17F6" w:rsidRDefault="007C722E" w:rsidP="00924C97">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Rozpoczęcie</w:t>
            </w:r>
          </w:p>
        </w:tc>
        <w:tc>
          <w:tcPr>
            <w:tcW w:w="1582" w:type="dxa"/>
            <w:tcBorders>
              <w:top w:val="single" w:sz="4" w:space="0" w:color="000000"/>
              <w:left w:val="single" w:sz="4" w:space="0" w:color="000000"/>
              <w:bottom w:val="single" w:sz="4" w:space="0" w:color="000000"/>
            </w:tcBorders>
            <w:shd w:val="clear" w:color="auto" w:fill="auto"/>
            <w:vAlign w:val="center"/>
          </w:tcPr>
          <w:p w:rsidR="007C722E" w:rsidRPr="00DA17F6" w:rsidRDefault="007C722E" w:rsidP="00924C97">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Zakończenie</w:t>
            </w:r>
          </w:p>
        </w:tc>
        <w:tc>
          <w:tcPr>
            <w:tcW w:w="17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722E" w:rsidRPr="00DA17F6" w:rsidRDefault="007C722E" w:rsidP="00924C97">
            <w:pPr>
              <w:autoSpaceDE w:val="0"/>
              <w:snapToGrid w:val="0"/>
              <w:spacing w:after="0" w:line="240" w:lineRule="auto"/>
              <w:jc w:val="center"/>
              <w:rPr>
                <w:rFonts w:ascii="Times New Roman" w:hAnsi="Times New Roman" w:cs="Times New Roman"/>
                <w:b/>
                <w:i/>
                <w:sz w:val="24"/>
                <w:szCs w:val="24"/>
              </w:rPr>
            </w:pPr>
          </w:p>
        </w:tc>
      </w:tr>
      <w:tr w:rsidR="007C722E" w:rsidRPr="00DA17F6" w:rsidTr="00924C97">
        <w:trPr>
          <w:trHeight w:val="2835"/>
        </w:trPr>
        <w:tc>
          <w:tcPr>
            <w:tcW w:w="846" w:type="dxa"/>
            <w:tcBorders>
              <w:top w:val="single" w:sz="4" w:space="0" w:color="000000"/>
              <w:left w:val="single" w:sz="4" w:space="0" w:color="000000"/>
              <w:bottom w:val="single" w:sz="4" w:space="0" w:color="000000"/>
            </w:tcBorders>
            <w:shd w:val="clear" w:color="auto" w:fill="auto"/>
          </w:tcPr>
          <w:p w:rsidR="007C722E" w:rsidRPr="00DA17F6" w:rsidRDefault="007C722E" w:rsidP="00924C97">
            <w:pPr>
              <w:autoSpaceDE w:val="0"/>
              <w:snapToGrid w:val="0"/>
              <w:spacing w:after="0" w:line="240" w:lineRule="auto"/>
              <w:rPr>
                <w:rFonts w:ascii="Times New Roman" w:hAnsi="Times New Roman" w:cs="Times New Roman"/>
                <w:b/>
                <w:i/>
                <w:sz w:val="24"/>
                <w:szCs w:val="24"/>
              </w:rPr>
            </w:pPr>
          </w:p>
        </w:tc>
        <w:tc>
          <w:tcPr>
            <w:tcW w:w="1581" w:type="dxa"/>
            <w:tcBorders>
              <w:top w:val="single" w:sz="4" w:space="0" w:color="000000"/>
              <w:left w:val="single" w:sz="4" w:space="0" w:color="000000"/>
              <w:bottom w:val="single" w:sz="4" w:space="0" w:color="000000"/>
            </w:tcBorders>
            <w:shd w:val="clear" w:color="auto" w:fill="auto"/>
          </w:tcPr>
          <w:p w:rsidR="007C722E" w:rsidRPr="00DA17F6" w:rsidRDefault="007C722E" w:rsidP="00924C97">
            <w:pPr>
              <w:autoSpaceDE w:val="0"/>
              <w:snapToGrid w:val="0"/>
              <w:spacing w:after="0" w:line="240" w:lineRule="auto"/>
              <w:rPr>
                <w:rFonts w:ascii="Times New Roman" w:hAnsi="Times New Roman" w:cs="Times New Roman"/>
                <w:sz w:val="24"/>
                <w:szCs w:val="24"/>
              </w:rPr>
            </w:pPr>
          </w:p>
        </w:tc>
        <w:tc>
          <w:tcPr>
            <w:tcW w:w="1581" w:type="dxa"/>
            <w:tcBorders>
              <w:top w:val="single" w:sz="4" w:space="0" w:color="000000"/>
              <w:left w:val="single" w:sz="4" w:space="0" w:color="000000"/>
              <w:bottom w:val="single" w:sz="4" w:space="0" w:color="000000"/>
            </w:tcBorders>
            <w:shd w:val="clear" w:color="auto" w:fill="auto"/>
          </w:tcPr>
          <w:p w:rsidR="007C722E" w:rsidRPr="00DA17F6" w:rsidRDefault="007C722E" w:rsidP="00924C97">
            <w:pPr>
              <w:autoSpaceDE w:val="0"/>
              <w:snapToGrid w:val="0"/>
              <w:spacing w:after="0" w:line="240" w:lineRule="auto"/>
              <w:rPr>
                <w:rFonts w:ascii="Times New Roman" w:hAnsi="Times New Roman" w:cs="Times New Roman"/>
                <w:sz w:val="24"/>
                <w:szCs w:val="24"/>
              </w:rPr>
            </w:pPr>
          </w:p>
        </w:tc>
        <w:tc>
          <w:tcPr>
            <w:tcW w:w="1581" w:type="dxa"/>
            <w:tcBorders>
              <w:top w:val="single" w:sz="4" w:space="0" w:color="000000"/>
              <w:left w:val="single" w:sz="4" w:space="0" w:color="000000"/>
              <w:bottom w:val="single" w:sz="4" w:space="0" w:color="000000"/>
            </w:tcBorders>
            <w:shd w:val="clear" w:color="auto" w:fill="auto"/>
          </w:tcPr>
          <w:p w:rsidR="007C722E" w:rsidRPr="00DA17F6" w:rsidRDefault="007C722E" w:rsidP="00924C97">
            <w:pPr>
              <w:autoSpaceDE w:val="0"/>
              <w:snapToGrid w:val="0"/>
              <w:spacing w:after="0" w:line="240" w:lineRule="auto"/>
              <w:rPr>
                <w:rFonts w:ascii="Times New Roman" w:hAnsi="Times New Roman" w:cs="Times New Roman"/>
                <w:sz w:val="24"/>
                <w:szCs w:val="24"/>
              </w:rPr>
            </w:pPr>
          </w:p>
        </w:tc>
        <w:tc>
          <w:tcPr>
            <w:tcW w:w="1582" w:type="dxa"/>
            <w:tcBorders>
              <w:top w:val="single" w:sz="4" w:space="0" w:color="000000"/>
              <w:left w:val="single" w:sz="4" w:space="0" w:color="000000"/>
              <w:bottom w:val="single" w:sz="4" w:space="0" w:color="000000"/>
            </w:tcBorders>
            <w:shd w:val="clear" w:color="auto" w:fill="auto"/>
          </w:tcPr>
          <w:p w:rsidR="007C722E" w:rsidRPr="00DA17F6" w:rsidRDefault="007C722E" w:rsidP="00924C97">
            <w:pPr>
              <w:autoSpaceDE w:val="0"/>
              <w:snapToGrid w:val="0"/>
              <w:spacing w:after="0" w:line="240" w:lineRule="auto"/>
              <w:rPr>
                <w:rFonts w:ascii="Times New Roman" w:hAnsi="Times New Roman" w:cs="Times New Roman"/>
                <w:sz w:val="24"/>
                <w:szCs w:val="24"/>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7C722E" w:rsidRPr="00DA17F6" w:rsidRDefault="007C722E" w:rsidP="00924C97">
            <w:pPr>
              <w:autoSpaceDE w:val="0"/>
              <w:snapToGrid w:val="0"/>
              <w:spacing w:after="0" w:line="240" w:lineRule="auto"/>
              <w:rPr>
                <w:rFonts w:ascii="Times New Roman" w:hAnsi="Times New Roman" w:cs="Times New Roman"/>
                <w:sz w:val="24"/>
                <w:szCs w:val="24"/>
              </w:rPr>
            </w:pPr>
          </w:p>
        </w:tc>
      </w:tr>
    </w:tbl>
    <w:p w:rsidR="007C722E" w:rsidRPr="00DA17F6" w:rsidRDefault="007C722E" w:rsidP="007C722E">
      <w:pPr>
        <w:autoSpaceDE w:val="0"/>
        <w:spacing w:after="0" w:line="240" w:lineRule="auto"/>
        <w:rPr>
          <w:rFonts w:ascii="Times New Roman" w:hAnsi="Times New Roman" w:cs="Times New Roman"/>
          <w:sz w:val="24"/>
          <w:szCs w:val="24"/>
        </w:rPr>
      </w:pPr>
    </w:p>
    <w:p w:rsidR="007C722E" w:rsidRPr="00DA17F6" w:rsidRDefault="007C722E" w:rsidP="007C722E">
      <w:pPr>
        <w:autoSpaceDE w:val="0"/>
        <w:spacing w:after="0" w:line="240" w:lineRule="auto"/>
        <w:rPr>
          <w:rFonts w:ascii="Times New Roman" w:hAnsi="Times New Roman" w:cs="Times New Roman"/>
          <w:sz w:val="24"/>
          <w:szCs w:val="24"/>
        </w:rPr>
      </w:pPr>
    </w:p>
    <w:p w:rsidR="007C722E" w:rsidRPr="00DA17F6" w:rsidRDefault="007C722E" w:rsidP="007C722E">
      <w:pPr>
        <w:autoSpaceDE w:val="0"/>
        <w:spacing w:after="0" w:line="240" w:lineRule="auto"/>
        <w:rPr>
          <w:rFonts w:ascii="Times New Roman" w:hAnsi="Times New Roman" w:cs="Times New Roman"/>
          <w:sz w:val="24"/>
          <w:szCs w:val="24"/>
        </w:rPr>
      </w:pPr>
      <w:r w:rsidRPr="00DA17F6">
        <w:rPr>
          <w:rFonts w:ascii="Times New Roman" w:hAnsi="Times New Roman" w:cs="Times New Roman"/>
          <w:sz w:val="24"/>
          <w:szCs w:val="24"/>
        </w:rPr>
        <w:t>……………………………..                         …………………………………………</w:t>
      </w:r>
    </w:p>
    <w:p w:rsidR="007C722E" w:rsidRPr="00DA17F6" w:rsidRDefault="007C722E" w:rsidP="007C722E">
      <w:pPr>
        <w:autoSpaceDE w:val="0"/>
        <w:spacing w:after="0" w:line="240" w:lineRule="auto"/>
        <w:rPr>
          <w:rFonts w:ascii="Times New Roman" w:hAnsi="Times New Roman" w:cs="Times New Roman"/>
          <w:sz w:val="18"/>
          <w:szCs w:val="18"/>
        </w:rPr>
      </w:pPr>
      <w:r w:rsidRPr="00DA17F6">
        <w:rPr>
          <w:rFonts w:ascii="Times New Roman" w:hAnsi="Times New Roman" w:cs="Times New Roman"/>
          <w:sz w:val="24"/>
          <w:szCs w:val="24"/>
        </w:rPr>
        <w:t>/</w:t>
      </w:r>
      <w:r w:rsidRPr="00DA17F6">
        <w:rPr>
          <w:rFonts w:ascii="Times New Roman" w:hAnsi="Times New Roman" w:cs="Times New Roman"/>
          <w:sz w:val="18"/>
          <w:szCs w:val="18"/>
        </w:rPr>
        <w:t>miejscowość, data/                                                         /pieczęć i podpis upełnomocnionego przedstawiciela wykonawcy (</w:t>
      </w:r>
      <w:proofErr w:type="spellStart"/>
      <w:r w:rsidRPr="00DA17F6">
        <w:rPr>
          <w:rFonts w:ascii="Times New Roman" w:hAnsi="Times New Roman" w:cs="Times New Roman"/>
          <w:sz w:val="18"/>
          <w:szCs w:val="18"/>
        </w:rPr>
        <w:t>ców</w:t>
      </w:r>
      <w:proofErr w:type="spellEnd"/>
      <w:r w:rsidRPr="00DA17F6">
        <w:rPr>
          <w:rFonts w:ascii="Times New Roman" w:hAnsi="Times New Roman" w:cs="Times New Roman"/>
          <w:sz w:val="18"/>
          <w:szCs w:val="18"/>
        </w:rPr>
        <w:t>)</w:t>
      </w:r>
    </w:p>
    <w:p w:rsidR="007C722E" w:rsidRPr="00DA17F6" w:rsidRDefault="007C722E" w:rsidP="007C722E">
      <w:pPr>
        <w:autoSpaceDE w:val="0"/>
        <w:spacing w:after="0" w:line="240" w:lineRule="auto"/>
        <w:rPr>
          <w:rFonts w:ascii="Times New Roman" w:hAnsi="Times New Roman" w:cs="Times New Roman"/>
          <w:b/>
          <w:bCs/>
          <w:sz w:val="20"/>
          <w:szCs w:val="20"/>
        </w:rPr>
      </w:pPr>
    </w:p>
    <w:p w:rsidR="007C722E" w:rsidRPr="00DA17F6" w:rsidRDefault="007C722E" w:rsidP="007C722E">
      <w:pPr>
        <w:autoSpaceDE w:val="0"/>
        <w:spacing w:after="0" w:line="240" w:lineRule="auto"/>
        <w:rPr>
          <w:rFonts w:ascii="Times New Roman" w:hAnsi="Times New Roman" w:cs="Times New Roman"/>
          <w:sz w:val="20"/>
          <w:szCs w:val="20"/>
        </w:rPr>
      </w:pPr>
      <w:r w:rsidRPr="00DA17F6">
        <w:rPr>
          <w:rFonts w:ascii="Times New Roman" w:hAnsi="Times New Roman" w:cs="Times New Roman"/>
          <w:b/>
          <w:bCs/>
          <w:sz w:val="20"/>
          <w:szCs w:val="20"/>
        </w:rPr>
        <w:t xml:space="preserve">Uwaga: </w:t>
      </w:r>
      <w:r w:rsidRPr="00DA17F6">
        <w:rPr>
          <w:rFonts w:ascii="Times New Roman" w:hAnsi="Times New Roman" w:cs="Times New Roman"/>
          <w:bCs/>
          <w:sz w:val="20"/>
          <w:szCs w:val="20"/>
        </w:rPr>
        <w:t>Do wykazu należy dołączyć</w:t>
      </w:r>
      <w:r w:rsidRPr="00DA17F6">
        <w:rPr>
          <w:rFonts w:ascii="Times New Roman" w:hAnsi="Times New Roman" w:cs="Times New Roman"/>
          <w:b/>
          <w:bCs/>
          <w:sz w:val="20"/>
          <w:szCs w:val="20"/>
        </w:rPr>
        <w:t xml:space="preserve"> </w:t>
      </w:r>
      <w:r w:rsidRPr="00DA17F6">
        <w:rPr>
          <w:rFonts w:ascii="Times New Roman" w:hAnsi="Times New Roman" w:cs="Times New Roman"/>
          <w:sz w:val="20"/>
          <w:szCs w:val="20"/>
        </w:rPr>
        <w:t>dowody potwierdzające czy te roboty budowlane zostały wykonane należycie, w szczególności informację o tym czy roboty zostały wykonane zgodnie z przepisami prawa budowlanego i prawidłowo ukończone.</w:t>
      </w:r>
    </w:p>
    <w:p w:rsidR="007C722E" w:rsidRPr="00DA17F6" w:rsidRDefault="007C722E" w:rsidP="007C722E">
      <w:pPr>
        <w:autoSpaceDE w:val="0"/>
        <w:spacing w:after="0" w:line="240" w:lineRule="auto"/>
        <w:rPr>
          <w:rFonts w:ascii="Times New Roman" w:hAnsi="Times New Roman" w:cs="Times New Roman"/>
          <w:b/>
          <w:bCs/>
          <w:sz w:val="24"/>
          <w:szCs w:val="24"/>
        </w:rPr>
      </w:pPr>
    </w:p>
    <w:p w:rsidR="007C722E" w:rsidRPr="00DA17F6" w:rsidRDefault="007C722E" w:rsidP="007C722E">
      <w:pPr>
        <w:autoSpaceDE w:val="0"/>
        <w:spacing w:after="0" w:line="240" w:lineRule="auto"/>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sectPr w:rsidR="007C722E" w:rsidSect="00924C97">
          <w:pgSz w:w="11906" w:h="16838"/>
          <w:pgMar w:top="1701" w:right="707" w:bottom="1417" w:left="1701" w:header="708" w:footer="0" w:gutter="0"/>
          <w:pgNumType w:start="1"/>
          <w:cols w:space="708"/>
          <w:docGrid w:linePitch="360"/>
        </w:sectPr>
      </w:pPr>
    </w:p>
    <w:p w:rsidR="007C722E" w:rsidRPr="00DA17F6" w:rsidRDefault="007C722E" w:rsidP="007C722E">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lastRenderedPageBreak/>
        <w:t xml:space="preserve">Załącznik nr 6 do </w:t>
      </w:r>
      <w:r>
        <w:rPr>
          <w:rFonts w:ascii="Times New Roman" w:hAnsi="Times New Roman" w:cs="Times New Roman"/>
          <w:b/>
          <w:bCs/>
          <w:sz w:val="24"/>
          <w:szCs w:val="24"/>
        </w:rPr>
        <w:t>SIWZ</w:t>
      </w:r>
    </w:p>
    <w:p w:rsidR="007C722E" w:rsidRPr="00DA17F6" w:rsidRDefault="007C722E" w:rsidP="007C722E">
      <w:pPr>
        <w:autoSpaceDE w:val="0"/>
        <w:spacing w:after="0" w:line="240" w:lineRule="auto"/>
        <w:rPr>
          <w:rFonts w:ascii="Times New Roman" w:hAnsi="Times New Roman" w:cs="Times New Roman"/>
          <w:b/>
          <w:bCs/>
          <w:sz w:val="24"/>
          <w:szCs w:val="24"/>
        </w:rPr>
      </w:pPr>
    </w:p>
    <w:p w:rsidR="007C722E" w:rsidRPr="00771ADB" w:rsidRDefault="007C722E" w:rsidP="007C722E">
      <w:pPr>
        <w:spacing w:after="0" w:line="360" w:lineRule="auto"/>
        <w:ind w:right="5954"/>
        <w:rPr>
          <w:rFonts w:ascii="Times New Roman" w:hAnsi="Times New Roman" w:cs="Times New Roman"/>
          <w:i/>
          <w:strike/>
          <w:sz w:val="16"/>
          <w:szCs w:val="16"/>
        </w:rPr>
      </w:pPr>
      <w:r w:rsidRPr="00DA17F6">
        <w:rPr>
          <w:rFonts w:ascii="Times New Roman" w:hAnsi="Times New Roman" w:cs="Times New Roman"/>
        </w:rPr>
        <w:t>…………………………………………</w:t>
      </w:r>
    </w:p>
    <w:p w:rsidR="007C722E" w:rsidRPr="00DA17F6" w:rsidRDefault="007C722E" w:rsidP="007C722E">
      <w:pPr>
        <w:autoSpaceDE w:val="0"/>
        <w:spacing w:after="0" w:line="240" w:lineRule="auto"/>
        <w:rPr>
          <w:rFonts w:ascii="Times New Roman" w:hAnsi="Times New Roman" w:cs="Times New Roman"/>
          <w:b/>
          <w:bCs/>
          <w:sz w:val="24"/>
          <w:szCs w:val="24"/>
        </w:rPr>
      </w:pPr>
      <w:r w:rsidRPr="00B04B78">
        <w:rPr>
          <w:rFonts w:ascii="Times New Roman" w:hAnsi="Times New Roman" w:cs="Times New Roman"/>
        </w:rPr>
        <w:t>(pieczęć Wykonawcy/Wykonawców)</w:t>
      </w:r>
    </w:p>
    <w:p w:rsidR="007C722E" w:rsidRDefault="007C722E" w:rsidP="007C722E">
      <w:pPr>
        <w:autoSpaceDE w:val="0"/>
        <w:spacing w:after="0" w:line="240" w:lineRule="auto"/>
        <w:jc w:val="center"/>
        <w:rPr>
          <w:rFonts w:ascii="Times New Roman" w:hAnsi="Times New Roman" w:cs="Times New Roman"/>
          <w:b/>
          <w:bCs/>
          <w:sz w:val="28"/>
          <w:szCs w:val="28"/>
        </w:rPr>
      </w:pPr>
    </w:p>
    <w:p w:rsidR="007C722E" w:rsidRPr="00DA17F6" w:rsidRDefault="007C722E" w:rsidP="007C722E">
      <w:pPr>
        <w:autoSpaceDE w:val="0"/>
        <w:spacing w:after="0" w:line="240" w:lineRule="auto"/>
        <w:jc w:val="center"/>
        <w:rPr>
          <w:rFonts w:ascii="Times New Roman" w:hAnsi="Times New Roman" w:cs="Times New Roman"/>
          <w:b/>
          <w:bCs/>
          <w:sz w:val="28"/>
          <w:szCs w:val="28"/>
        </w:rPr>
      </w:pPr>
      <w:r w:rsidRPr="00DA17F6">
        <w:rPr>
          <w:rFonts w:ascii="Times New Roman" w:hAnsi="Times New Roman" w:cs="Times New Roman"/>
          <w:b/>
          <w:bCs/>
          <w:sz w:val="28"/>
          <w:szCs w:val="28"/>
        </w:rPr>
        <w:t xml:space="preserve">WYKAZ OSÓB, KTÓRE BĘDĄ UCZESTNICZYĆ W WYKONANIU ZAMÓWIENIA </w:t>
      </w:r>
    </w:p>
    <w:p w:rsidR="00F3087E" w:rsidRPr="00DA17F6" w:rsidRDefault="007C722E" w:rsidP="00F3087E">
      <w:pPr>
        <w:spacing w:line="360" w:lineRule="auto"/>
        <w:jc w:val="both"/>
        <w:rPr>
          <w:rFonts w:ascii="Times New Roman" w:hAnsi="Times New Roman" w:cs="Times New Roman"/>
          <w:b/>
          <w:color w:val="0066FF"/>
          <w:sz w:val="24"/>
          <w:szCs w:val="24"/>
        </w:rPr>
      </w:pPr>
      <w:r w:rsidRPr="00DA17F6">
        <w:rPr>
          <w:rFonts w:ascii="Times New Roman" w:hAnsi="Times New Roman" w:cs="Times New Roman"/>
          <w:sz w:val="24"/>
          <w:szCs w:val="24"/>
        </w:rPr>
        <w:t>Dotyczy: postępowania o udzielenie zamówienia publicznego na</w:t>
      </w:r>
      <w:r w:rsidRPr="00DA17F6">
        <w:rPr>
          <w:rFonts w:ascii="Times New Roman" w:hAnsi="Times New Roman" w:cs="Times New Roman"/>
          <w:b/>
          <w:i/>
          <w:sz w:val="24"/>
          <w:szCs w:val="24"/>
        </w:rPr>
        <w:t xml:space="preserve"> </w:t>
      </w:r>
      <w:r w:rsidR="00F3087E" w:rsidRPr="00EC42CB">
        <w:rPr>
          <w:rFonts w:ascii="Times New Roman" w:hAnsi="Times New Roman" w:cs="Times New Roman"/>
          <w:b/>
          <w:bCs/>
          <w:iCs/>
          <w:sz w:val="24"/>
          <w:szCs w:val="24"/>
        </w:rPr>
        <w:t xml:space="preserve">,,Budowa kanalizacji sanitarnej w miejscowości Skołoszów, Gmina Radymno – II etap część </w:t>
      </w:r>
      <w:r w:rsidR="00F3087E" w:rsidRPr="00EC42CB">
        <w:rPr>
          <w:rFonts w:ascii="Times New Roman" w:hAnsi="Times New Roman" w:cs="Times New Roman"/>
          <w:b/>
          <w:sz w:val="24"/>
          <w:szCs w:val="24"/>
        </w:rPr>
        <w:t>I</w:t>
      </w:r>
      <w:r w:rsidR="00F3087E">
        <w:rPr>
          <w:rFonts w:ascii="Times New Roman" w:hAnsi="Times New Roman" w:cs="Times New Roman"/>
          <w:b/>
          <w:sz w:val="24"/>
          <w:szCs w:val="24"/>
        </w:rPr>
        <w:t>”.</w:t>
      </w:r>
    </w:p>
    <w:p w:rsidR="007C722E" w:rsidRPr="00DA17F6" w:rsidRDefault="007C722E" w:rsidP="007C722E">
      <w:pPr>
        <w:spacing w:line="360" w:lineRule="auto"/>
        <w:jc w:val="both"/>
        <w:rPr>
          <w:rFonts w:ascii="Times New Roman" w:hAnsi="Times New Roman" w:cs="Times New Roman"/>
          <w:b/>
          <w:color w:val="0066FF"/>
          <w:sz w:val="24"/>
          <w:szCs w:val="24"/>
        </w:rPr>
      </w:pPr>
      <w:r w:rsidRPr="00DA17F6">
        <w:rPr>
          <w:rFonts w:ascii="Times New Roman" w:hAnsi="Times New Roman" w:cs="Times New Roman"/>
          <w:sz w:val="24"/>
          <w:szCs w:val="24"/>
        </w:rPr>
        <w:t>W zakresie niezbędnym do wykazania spełniania warunku</w:t>
      </w:r>
      <w:r w:rsidRPr="00DA17F6">
        <w:rPr>
          <w:rFonts w:ascii="Times New Roman" w:hAnsi="Times New Roman" w:cs="Times New Roman"/>
          <w:sz w:val="24"/>
          <w:szCs w:val="24"/>
        </w:rPr>
        <w:tab/>
        <w:t>posiadania zdolności technicznej lub zawodowej</w:t>
      </w:r>
      <w:r w:rsidRPr="00DA17F6">
        <w:rPr>
          <w:rFonts w:ascii="Times New Roman" w:hAnsi="Times New Roman" w:cs="Times New Roman"/>
          <w:bCs/>
          <w:sz w:val="24"/>
          <w:szCs w:val="24"/>
        </w:rPr>
        <w:t xml:space="preserve"> niniejszym oświadczamy, iż dysponujemy/będziemy dysponować następującymi osobami które kierujemy do wykonania realizacji zamówienia:</w:t>
      </w:r>
    </w:p>
    <w:tbl>
      <w:tblPr>
        <w:tblW w:w="0" w:type="auto"/>
        <w:tblInd w:w="-5" w:type="dxa"/>
        <w:tblLayout w:type="fixed"/>
        <w:tblLook w:val="0000" w:firstRow="0" w:lastRow="0" w:firstColumn="0" w:lastColumn="0" w:noHBand="0" w:noVBand="0"/>
      </w:tblPr>
      <w:tblGrid>
        <w:gridCol w:w="570"/>
        <w:gridCol w:w="2173"/>
        <w:gridCol w:w="1898"/>
        <w:gridCol w:w="2271"/>
        <w:gridCol w:w="2449"/>
      </w:tblGrid>
      <w:tr w:rsidR="007C722E" w:rsidRPr="00DA17F6" w:rsidTr="00924C97">
        <w:tc>
          <w:tcPr>
            <w:tcW w:w="570" w:type="dxa"/>
            <w:tcBorders>
              <w:top w:val="single" w:sz="4" w:space="0" w:color="000000"/>
              <w:left w:val="single" w:sz="4" w:space="0" w:color="000000"/>
              <w:bottom w:val="single" w:sz="4" w:space="0" w:color="000000"/>
            </w:tcBorders>
            <w:shd w:val="clear" w:color="auto" w:fill="auto"/>
            <w:vAlign w:val="center"/>
          </w:tcPr>
          <w:p w:rsidR="007C722E" w:rsidRPr="00DA17F6" w:rsidRDefault="007C722E" w:rsidP="00924C97">
            <w:pPr>
              <w:autoSpaceDE w:val="0"/>
              <w:snapToGrid w:val="0"/>
              <w:spacing w:after="0" w:line="240" w:lineRule="auto"/>
              <w:jc w:val="center"/>
              <w:rPr>
                <w:rFonts w:ascii="Times New Roman" w:hAnsi="Times New Roman" w:cs="Times New Roman"/>
                <w:b/>
                <w:bCs/>
                <w:i/>
                <w:sz w:val="20"/>
                <w:szCs w:val="20"/>
              </w:rPr>
            </w:pPr>
            <w:r w:rsidRPr="00DA17F6">
              <w:rPr>
                <w:rFonts w:ascii="Times New Roman" w:hAnsi="Times New Roman" w:cs="Times New Roman"/>
                <w:b/>
                <w:bCs/>
                <w:i/>
                <w:sz w:val="20"/>
                <w:szCs w:val="20"/>
              </w:rPr>
              <w:t>Lp.</w:t>
            </w:r>
          </w:p>
        </w:tc>
        <w:tc>
          <w:tcPr>
            <w:tcW w:w="2173" w:type="dxa"/>
            <w:tcBorders>
              <w:top w:val="single" w:sz="4" w:space="0" w:color="000000"/>
              <w:left w:val="single" w:sz="4" w:space="0" w:color="000000"/>
              <w:bottom w:val="single" w:sz="4" w:space="0" w:color="000000"/>
            </w:tcBorders>
            <w:shd w:val="clear" w:color="auto" w:fill="auto"/>
            <w:vAlign w:val="center"/>
          </w:tcPr>
          <w:p w:rsidR="007C722E" w:rsidRPr="00DA17F6" w:rsidRDefault="007C722E" w:rsidP="00924C97">
            <w:pPr>
              <w:autoSpaceDE w:val="0"/>
              <w:snapToGrid w:val="0"/>
              <w:spacing w:after="0" w:line="240" w:lineRule="auto"/>
              <w:jc w:val="center"/>
              <w:rPr>
                <w:rFonts w:ascii="Times New Roman" w:hAnsi="Times New Roman" w:cs="Times New Roman"/>
                <w:b/>
                <w:bCs/>
                <w:i/>
                <w:sz w:val="20"/>
                <w:szCs w:val="20"/>
              </w:rPr>
            </w:pPr>
            <w:r w:rsidRPr="00DA17F6">
              <w:rPr>
                <w:rFonts w:ascii="Times New Roman" w:hAnsi="Times New Roman" w:cs="Times New Roman"/>
                <w:b/>
                <w:bCs/>
                <w:i/>
                <w:sz w:val="20"/>
                <w:szCs w:val="20"/>
              </w:rPr>
              <w:t>Imię i Nazwisko</w:t>
            </w:r>
          </w:p>
        </w:tc>
        <w:tc>
          <w:tcPr>
            <w:tcW w:w="1898" w:type="dxa"/>
            <w:tcBorders>
              <w:top w:val="single" w:sz="4" w:space="0" w:color="000000"/>
              <w:left w:val="single" w:sz="4" w:space="0" w:color="000000"/>
              <w:bottom w:val="single" w:sz="4" w:space="0" w:color="000000"/>
            </w:tcBorders>
            <w:shd w:val="clear" w:color="auto" w:fill="auto"/>
            <w:vAlign w:val="center"/>
          </w:tcPr>
          <w:p w:rsidR="007C722E" w:rsidRPr="00DA17F6" w:rsidRDefault="007C722E" w:rsidP="00924C97">
            <w:pPr>
              <w:autoSpaceDE w:val="0"/>
              <w:snapToGrid w:val="0"/>
              <w:spacing w:after="0" w:line="240" w:lineRule="auto"/>
              <w:jc w:val="center"/>
              <w:rPr>
                <w:rFonts w:ascii="Times New Roman" w:hAnsi="Times New Roman" w:cs="Times New Roman"/>
                <w:b/>
                <w:bCs/>
                <w:i/>
                <w:sz w:val="20"/>
                <w:szCs w:val="20"/>
              </w:rPr>
            </w:pPr>
            <w:r w:rsidRPr="00DA17F6">
              <w:rPr>
                <w:rFonts w:ascii="Times New Roman" w:hAnsi="Times New Roman" w:cs="Times New Roman"/>
                <w:b/>
                <w:bCs/>
                <w:i/>
                <w:sz w:val="20"/>
                <w:szCs w:val="20"/>
              </w:rPr>
              <w:t>Rodzaj uprawnień oraz  opis wykształcenia (kwalifikacji zawodowych)</w:t>
            </w:r>
          </w:p>
        </w:tc>
        <w:tc>
          <w:tcPr>
            <w:tcW w:w="2271" w:type="dxa"/>
            <w:tcBorders>
              <w:top w:val="single" w:sz="4" w:space="0" w:color="000000"/>
              <w:left w:val="single" w:sz="4" w:space="0" w:color="000000"/>
              <w:bottom w:val="single" w:sz="4" w:space="0" w:color="000000"/>
            </w:tcBorders>
            <w:shd w:val="clear" w:color="auto" w:fill="auto"/>
            <w:vAlign w:val="center"/>
          </w:tcPr>
          <w:p w:rsidR="007C722E" w:rsidRDefault="007C722E" w:rsidP="00924C97">
            <w:pPr>
              <w:autoSpaceDE w:val="0"/>
              <w:snapToGrid w:val="0"/>
              <w:spacing w:after="0" w:line="240" w:lineRule="auto"/>
              <w:jc w:val="center"/>
              <w:rPr>
                <w:rFonts w:ascii="Times New Roman" w:hAnsi="Times New Roman" w:cs="Times New Roman"/>
                <w:b/>
                <w:bCs/>
                <w:i/>
                <w:sz w:val="20"/>
                <w:szCs w:val="20"/>
              </w:rPr>
            </w:pPr>
            <w:r w:rsidRPr="00DA17F6">
              <w:rPr>
                <w:rFonts w:ascii="Times New Roman" w:hAnsi="Times New Roman" w:cs="Times New Roman"/>
                <w:b/>
                <w:bCs/>
                <w:i/>
                <w:sz w:val="20"/>
                <w:szCs w:val="20"/>
              </w:rPr>
              <w:t>Opis doświadczenia zawodowego zgodnie z warunkiem udziału w postępowaniu</w:t>
            </w:r>
          </w:p>
          <w:p w:rsidR="00E9446F" w:rsidRPr="00DA17F6" w:rsidRDefault="00E9446F" w:rsidP="00E9446F">
            <w:pPr>
              <w:autoSpaceDE w:val="0"/>
              <w:snapToGri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(wraz z datą wydania uprawnień)</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22E" w:rsidRPr="00DA17F6" w:rsidRDefault="007C722E" w:rsidP="00924C97">
            <w:pPr>
              <w:autoSpaceDE w:val="0"/>
              <w:snapToGrid w:val="0"/>
              <w:spacing w:after="0" w:line="240" w:lineRule="auto"/>
              <w:jc w:val="center"/>
              <w:rPr>
                <w:rFonts w:ascii="Times New Roman" w:hAnsi="Times New Roman" w:cs="Times New Roman"/>
                <w:b/>
                <w:bCs/>
                <w:i/>
                <w:sz w:val="20"/>
                <w:szCs w:val="20"/>
              </w:rPr>
            </w:pPr>
            <w:r w:rsidRPr="00DA17F6">
              <w:rPr>
                <w:rFonts w:ascii="Times New Roman" w:hAnsi="Times New Roman" w:cs="Times New Roman"/>
                <w:b/>
                <w:bCs/>
                <w:i/>
                <w:sz w:val="20"/>
                <w:szCs w:val="20"/>
              </w:rPr>
              <w:t>Informacja o podstawie dysponowania osobami</w:t>
            </w:r>
          </w:p>
        </w:tc>
      </w:tr>
      <w:tr w:rsidR="007C722E" w:rsidRPr="00DA17F6" w:rsidTr="00924C97">
        <w:tc>
          <w:tcPr>
            <w:tcW w:w="570" w:type="dxa"/>
            <w:tcBorders>
              <w:top w:val="single" w:sz="4" w:space="0" w:color="000000"/>
              <w:left w:val="single" w:sz="4" w:space="0" w:color="000000"/>
              <w:bottom w:val="single" w:sz="4" w:space="0" w:color="000000"/>
            </w:tcBorders>
            <w:shd w:val="clear" w:color="auto" w:fill="auto"/>
          </w:tcPr>
          <w:p w:rsidR="007C722E" w:rsidRPr="00DA17F6" w:rsidRDefault="007C722E" w:rsidP="00924C97">
            <w:pPr>
              <w:autoSpaceDE w:val="0"/>
              <w:snapToGrid w:val="0"/>
              <w:spacing w:after="0" w:line="240" w:lineRule="auto"/>
              <w:rPr>
                <w:rFonts w:ascii="Times New Roman" w:hAnsi="Times New Roman" w:cs="Times New Roman"/>
                <w:bCs/>
                <w:sz w:val="24"/>
                <w:szCs w:val="24"/>
              </w:rPr>
            </w:pPr>
            <w:r w:rsidRPr="00DA17F6">
              <w:rPr>
                <w:rFonts w:ascii="Times New Roman" w:hAnsi="Times New Roman" w:cs="Times New Roman"/>
                <w:bCs/>
                <w:sz w:val="24"/>
                <w:szCs w:val="24"/>
              </w:rPr>
              <w:t>1.</w:t>
            </w:r>
          </w:p>
        </w:tc>
        <w:tc>
          <w:tcPr>
            <w:tcW w:w="2173" w:type="dxa"/>
            <w:tcBorders>
              <w:top w:val="single" w:sz="4" w:space="0" w:color="000000"/>
              <w:left w:val="single" w:sz="4" w:space="0" w:color="000000"/>
              <w:bottom w:val="single" w:sz="4" w:space="0" w:color="000000"/>
            </w:tcBorders>
            <w:shd w:val="clear" w:color="auto" w:fill="auto"/>
          </w:tcPr>
          <w:p w:rsidR="007C722E" w:rsidRPr="00DA17F6" w:rsidRDefault="007C722E" w:rsidP="00924C97">
            <w:pPr>
              <w:autoSpaceDE w:val="0"/>
              <w:snapToGrid w:val="0"/>
              <w:spacing w:after="0" w:line="240" w:lineRule="auto"/>
              <w:rPr>
                <w:rFonts w:ascii="Times New Roman" w:hAnsi="Times New Roman" w:cs="Times New Roman"/>
                <w:b/>
                <w:bCs/>
                <w:sz w:val="24"/>
                <w:szCs w:val="24"/>
              </w:rPr>
            </w:pPr>
          </w:p>
        </w:tc>
        <w:tc>
          <w:tcPr>
            <w:tcW w:w="1898" w:type="dxa"/>
            <w:tcBorders>
              <w:top w:val="single" w:sz="4" w:space="0" w:color="000000"/>
              <w:left w:val="single" w:sz="4" w:space="0" w:color="000000"/>
              <w:bottom w:val="single" w:sz="4" w:space="0" w:color="000000"/>
            </w:tcBorders>
            <w:shd w:val="clear" w:color="auto" w:fill="auto"/>
          </w:tcPr>
          <w:p w:rsidR="007C722E" w:rsidRPr="00DA17F6" w:rsidRDefault="007C722E" w:rsidP="00924C97">
            <w:pPr>
              <w:autoSpaceDE w:val="0"/>
              <w:snapToGrid w:val="0"/>
              <w:spacing w:after="0" w:line="240" w:lineRule="auto"/>
              <w:rPr>
                <w:rFonts w:ascii="Times New Roman" w:hAnsi="Times New Roman" w:cs="Times New Roman"/>
                <w:b/>
                <w:bCs/>
                <w:sz w:val="24"/>
                <w:szCs w:val="24"/>
              </w:rPr>
            </w:pPr>
          </w:p>
        </w:tc>
        <w:tc>
          <w:tcPr>
            <w:tcW w:w="2271" w:type="dxa"/>
            <w:tcBorders>
              <w:top w:val="single" w:sz="4" w:space="0" w:color="000000"/>
              <w:left w:val="single" w:sz="4" w:space="0" w:color="000000"/>
              <w:bottom w:val="single" w:sz="4" w:space="0" w:color="000000"/>
            </w:tcBorders>
            <w:shd w:val="clear" w:color="auto" w:fill="auto"/>
          </w:tcPr>
          <w:p w:rsidR="007C722E" w:rsidRPr="00DA17F6" w:rsidRDefault="007C722E" w:rsidP="00924C97">
            <w:pPr>
              <w:autoSpaceDE w:val="0"/>
              <w:snapToGrid w:val="0"/>
              <w:spacing w:after="0" w:line="240" w:lineRule="auto"/>
              <w:rPr>
                <w:rFonts w:ascii="Times New Roman" w:hAnsi="Times New Roman" w:cs="Times New Roman"/>
                <w:b/>
                <w:bCs/>
                <w:sz w:val="24"/>
                <w:szCs w:val="24"/>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7C722E" w:rsidRPr="00DA17F6" w:rsidRDefault="007C722E" w:rsidP="00924C97">
            <w:pPr>
              <w:autoSpaceDE w:val="0"/>
              <w:snapToGrid w:val="0"/>
              <w:spacing w:after="0" w:line="240" w:lineRule="auto"/>
              <w:rPr>
                <w:rFonts w:ascii="Times New Roman" w:hAnsi="Times New Roman" w:cs="Times New Roman"/>
                <w:b/>
                <w:bCs/>
                <w:sz w:val="24"/>
                <w:szCs w:val="24"/>
              </w:rPr>
            </w:pPr>
          </w:p>
        </w:tc>
      </w:tr>
      <w:tr w:rsidR="007C722E" w:rsidRPr="00DA17F6" w:rsidTr="00924C97">
        <w:tc>
          <w:tcPr>
            <w:tcW w:w="570" w:type="dxa"/>
            <w:tcBorders>
              <w:top w:val="single" w:sz="4" w:space="0" w:color="000000"/>
              <w:left w:val="single" w:sz="4" w:space="0" w:color="000000"/>
              <w:bottom w:val="single" w:sz="4" w:space="0" w:color="000000"/>
            </w:tcBorders>
            <w:shd w:val="clear" w:color="auto" w:fill="auto"/>
          </w:tcPr>
          <w:p w:rsidR="007C722E" w:rsidRPr="00DA17F6" w:rsidRDefault="007C722E" w:rsidP="00924C97">
            <w:pPr>
              <w:autoSpaceDE w:val="0"/>
              <w:snapToGrid w:val="0"/>
              <w:spacing w:after="0" w:line="240" w:lineRule="auto"/>
              <w:rPr>
                <w:rFonts w:ascii="Times New Roman" w:hAnsi="Times New Roman" w:cs="Times New Roman"/>
                <w:bCs/>
                <w:sz w:val="24"/>
                <w:szCs w:val="24"/>
              </w:rPr>
            </w:pPr>
            <w:r w:rsidRPr="00DA17F6">
              <w:rPr>
                <w:rFonts w:ascii="Times New Roman" w:hAnsi="Times New Roman" w:cs="Times New Roman"/>
                <w:bCs/>
                <w:sz w:val="24"/>
                <w:szCs w:val="24"/>
              </w:rPr>
              <w:t>2.</w:t>
            </w:r>
          </w:p>
        </w:tc>
        <w:tc>
          <w:tcPr>
            <w:tcW w:w="2173" w:type="dxa"/>
            <w:tcBorders>
              <w:top w:val="single" w:sz="4" w:space="0" w:color="000000"/>
              <w:left w:val="single" w:sz="4" w:space="0" w:color="000000"/>
              <w:bottom w:val="single" w:sz="4" w:space="0" w:color="000000"/>
            </w:tcBorders>
            <w:shd w:val="clear" w:color="auto" w:fill="auto"/>
          </w:tcPr>
          <w:p w:rsidR="007C722E" w:rsidRPr="00DA17F6" w:rsidRDefault="007C722E" w:rsidP="00924C97">
            <w:pPr>
              <w:autoSpaceDE w:val="0"/>
              <w:snapToGrid w:val="0"/>
              <w:spacing w:after="0" w:line="240" w:lineRule="auto"/>
              <w:rPr>
                <w:rFonts w:ascii="Times New Roman" w:hAnsi="Times New Roman" w:cs="Times New Roman"/>
                <w:b/>
                <w:bCs/>
                <w:sz w:val="24"/>
                <w:szCs w:val="24"/>
              </w:rPr>
            </w:pPr>
          </w:p>
        </w:tc>
        <w:tc>
          <w:tcPr>
            <w:tcW w:w="1898" w:type="dxa"/>
            <w:tcBorders>
              <w:top w:val="single" w:sz="4" w:space="0" w:color="000000"/>
              <w:left w:val="single" w:sz="4" w:space="0" w:color="000000"/>
              <w:bottom w:val="single" w:sz="4" w:space="0" w:color="000000"/>
            </w:tcBorders>
            <w:shd w:val="clear" w:color="auto" w:fill="auto"/>
          </w:tcPr>
          <w:p w:rsidR="007C722E" w:rsidRPr="00DA17F6" w:rsidRDefault="007C722E" w:rsidP="00924C97">
            <w:pPr>
              <w:autoSpaceDE w:val="0"/>
              <w:snapToGrid w:val="0"/>
              <w:spacing w:after="0" w:line="240" w:lineRule="auto"/>
              <w:rPr>
                <w:rFonts w:ascii="Times New Roman" w:hAnsi="Times New Roman" w:cs="Times New Roman"/>
                <w:b/>
                <w:bCs/>
                <w:sz w:val="24"/>
                <w:szCs w:val="24"/>
              </w:rPr>
            </w:pPr>
          </w:p>
        </w:tc>
        <w:tc>
          <w:tcPr>
            <w:tcW w:w="2271" w:type="dxa"/>
            <w:tcBorders>
              <w:top w:val="single" w:sz="4" w:space="0" w:color="000000"/>
              <w:left w:val="single" w:sz="4" w:space="0" w:color="000000"/>
              <w:bottom w:val="single" w:sz="4" w:space="0" w:color="000000"/>
            </w:tcBorders>
            <w:shd w:val="clear" w:color="auto" w:fill="auto"/>
          </w:tcPr>
          <w:p w:rsidR="007C722E" w:rsidRPr="00DA17F6" w:rsidRDefault="007C722E" w:rsidP="00924C97">
            <w:pPr>
              <w:autoSpaceDE w:val="0"/>
              <w:snapToGrid w:val="0"/>
              <w:spacing w:after="0" w:line="240" w:lineRule="auto"/>
              <w:rPr>
                <w:rFonts w:ascii="Times New Roman" w:hAnsi="Times New Roman" w:cs="Times New Roman"/>
                <w:b/>
                <w:bCs/>
                <w:sz w:val="24"/>
                <w:szCs w:val="24"/>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7C722E" w:rsidRPr="00DA17F6" w:rsidRDefault="007C722E" w:rsidP="00924C97">
            <w:pPr>
              <w:autoSpaceDE w:val="0"/>
              <w:snapToGrid w:val="0"/>
              <w:spacing w:after="0" w:line="240" w:lineRule="auto"/>
              <w:rPr>
                <w:rFonts w:ascii="Times New Roman" w:hAnsi="Times New Roman" w:cs="Times New Roman"/>
                <w:b/>
                <w:bCs/>
                <w:sz w:val="24"/>
                <w:szCs w:val="24"/>
              </w:rPr>
            </w:pPr>
          </w:p>
        </w:tc>
      </w:tr>
      <w:tr w:rsidR="007C722E" w:rsidRPr="00DA17F6" w:rsidTr="00924C97">
        <w:tc>
          <w:tcPr>
            <w:tcW w:w="570" w:type="dxa"/>
            <w:tcBorders>
              <w:top w:val="single" w:sz="4" w:space="0" w:color="000000"/>
              <w:left w:val="single" w:sz="4" w:space="0" w:color="000000"/>
              <w:bottom w:val="single" w:sz="4" w:space="0" w:color="000000"/>
            </w:tcBorders>
            <w:shd w:val="clear" w:color="auto" w:fill="auto"/>
          </w:tcPr>
          <w:p w:rsidR="007C722E" w:rsidRPr="00DA17F6" w:rsidRDefault="007C722E" w:rsidP="00924C97">
            <w:pPr>
              <w:autoSpaceDE w:val="0"/>
              <w:snapToGrid w:val="0"/>
              <w:spacing w:after="0" w:line="240" w:lineRule="auto"/>
              <w:rPr>
                <w:rFonts w:ascii="Times New Roman" w:hAnsi="Times New Roman" w:cs="Times New Roman"/>
                <w:bCs/>
                <w:sz w:val="24"/>
                <w:szCs w:val="24"/>
              </w:rPr>
            </w:pPr>
            <w:r w:rsidRPr="00DA17F6">
              <w:rPr>
                <w:rFonts w:ascii="Times New Roman" w:hAnsi="Times New Roman" w:cs="Times New Roman"/>
                <w:bCs/>
                <w:sz w:val="24"/>
                <w:szCs w:val="24"/>
              </w:rPr>
              <w:t>3.</w:t>
            </w:r>
          </w:p>
        </w:tc>
        <w:tc>
          <w:tcPr>
            <w:tcW w:w="2173" w:type="dxa"/>
            <w:tcBorders>
              <w:top w:val="single" w:sz="4" w:space="0" w:color="000000"/>
              <w:left w:val="single" w:sz="4" w:space="0" w:color="000000"/>
              <w:bottom w:val="single" w:sz="4" w:space="0" w:color="000000"/>
            </w:tcBorders>
            <w:shd w:val="clear" w:color="auto" w:fill="auto"/>
          </w:tcPr>
          <w:p w:rsidR="007C722E" w:rsidRPr="00DA17F6" w:rsidRDefault="007C722E" w:rsidP="00924C97">
            <w:pPr>
              <w:autoSpaceDE w:val="0"/>
              <w:snapToGrid w:val="0"/>
              <w:spacing w:after="0" w:line="240" w:lineRule="auto"/>
              <w:rPr>
                <w:rFonts w:ascii="Times New Roman" w:hAnsi="Times New Roman" w:cs="Times New Roman"/>
                <w:b/>
                <w:bCs/>
                <w:sz w:val="24"/>
                <w:szCs w:val="24"/>
              </w:rPr>
            </w:pPr>
          </w:p>
        </w:tc>
        <w:tc>
          <w:tcPr>
            <w:tcW w:w="1898" w:type="dxa"/>
            <w:tcBorders>
              <w:top w:val="single" w:sz="4" w:space="0" w:color="000000"/>
              <w:left w:val="single" w:sz="4" w:space="0" w:color="000000"/>
              <w:bottom w:val="single" w:sz="4" w:space="0" w:color="000000"/>
            </w:tcBorders>
            <w:shd w:val="clear" w:color="auto" w:fill="auto"/>
          </w:tcPr>
          <w:p w:rsidR="007C722E" w:rsidRPr="00DA17F6" w:rsidRDefault="007C722E" w:rsidP="00924C97">
            <w:pPr>
              <w:autoSpaceDE w:val="0"/>
              <w:snapToGrid w:val="0"/>
              <w:spacing w:after="0" w:line="240" w:lineRule="auto"/>
              <w:rPr>
                <w:rFonts w:ascii="Times New Roman" w:hAnsi="Times New Roman" w:cs="Times New Roman"/>
                <w:b/>
                <w:bCs/>
                <w:sz w:val="24"/>
                <w:szCs w:val="24"/>
              </w:rPr>
            </w:pPr>
          </w:p>
        </w:tc>
        <w:tc>
          <w:tcPr>
            <w:tcW w:w="2271" w:type="dxa"/>
            <w:tcBorders>
              <w:top w:val="single" w:sz="4" w:space="0" w:color="000000"/>
              <w:left w:val="single" w:sz="4" w:space="0" w:color="000000"/>
              <w:bottom w:val="single" w:sz="4" w:space="0" w:color="000000"/>
            </w:tcBorders>
            <w:shd w:val="clear" w:color="auto" w:fill="auto"/>
          </w:tcPr>
          <w:p w:rsidR="007C722E" w:rsidRPr="00DA17F6" w:rsidRDefault="007C722E" w:rsidP="00924C97">
            <w:pPr>
              <w:autoSpaceDE w:val="0"/>
              <w:snapToGrid w:val="0"/>
              <w:spacing w:after="0" w:line="240" w:lineRule="auto"/>
              <w:rPr>
                <w:rFonts w:ascii="Times New Roman" w:hAnsi="Times New Roman" w:cs="Times New Roman"/>
                <w:b/>
                <w:bCs/>
                <w:sz w:val="24"/>
                <w:szCs w:val="24"/>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7C722E" w:rsidRPr="00DA17F6" w:rsidRDefault="007C722E" w:rsidP="00924C97">
            <w:pPr>
              <w:autoSpaceDE w:val="0"/>
              <w:snapToGrid w:val="0"/>
              <w:spacing w:after="0" w:line="240" w:lineRule="auto"/>
              <w:rPr>
                <w:rFonts w:ascii="Times New Roman" w:hAnsi="Times New Roman" w:cs="Times New Roman"/>
                <w:b/>
                <w:bCs/>
                <w:sz w:val="24"/>
                <w:szCs w:val="24"/>
              </w:rPr>
            </w:pPr>
          </w:p>
        </w:tc>
      </w:tr>
      <w:tr w:rsidR="00E9446F" w:rsidRPr="00DA17F6" w:rsidTr="00924C97">
        <w:tc>
          <w:tcPr>
            <w:tcW w:w="570" w:type="dxa"/>
            <w:tcBorders>
              <w:top w:val="single" w:sz="4" w:space="0" w:color="000000"/>
              <w:left w:val="single" w:sz="4" w:space="0" w:color="000000"/>
              <w:bottom w:val="single" w:sz="4" w:space="0" w:color="000000"/>
            </w:tcBorders>
            <w:shd w:val="clear" w:color="auto" w:fill="auto"/>
          </w:tcPr>
          <w:p w:rsidR="00E9446F" w:rsidRPr="00DA17F6" w:rsidRDefault="00E9446F" w:rsidP="00924C97">
            <w:pPr>
              <w:autoSpaceDE w:val="0"/>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2173" w:type="dxa"/>
            <w:tcBorders>
              <w:top w:val="single" w:sz="4" w:space="0" w:color="000000"/>
              <w:left w:val="single" w:sz="4" w:space="0" w:color="000000"/>
              <w:bottom w:val="single" w:sz="4" w:space="0" w:color="000000"/>
            </w:tcBorders>
            <w:shd w:val="clear" w:color="auto" w:fill="auto"/>
          </w:tcPr>
          <w:p w:rsidR="00E9446F" w:rsidRPr="00DA17F6" w:rsidRDefault="00E9446F" w:rsidP="00924C97">
            <w:pPr>
              <w:autoSpaceDE w:val="0"/>
              <w:snapToGrid w:val="0"/>
              <w:spacing w:after="0" w:line="240" w:lineRule="auto"/>
              <w:rPr>
                <w:rFonts w:ascii="Times New Roman" w:hAnsi="Times New Roman" w:cs="Times New Roman"/>
                <w:b/>
                <w:bCs/>
                <w:sz w:val="24"/>
                <w:szCs w:val="24"/>
              </w:rPr>
            </w:pPr>
          </w:p>
        </w:tc>
        <w:tc>
          <w:tcPr>
            <w:tcW w:w="1898" w:type="dxa"/>
            <w:tcBorders>
              <w:top w:val="single" w:sz="4" w:space="0" w:color="000000"/>
              <w:left w:val="single" w:sz="4" w:space="0" w:color="000000"/>
              <w:bottom w:val="single" w:sz="4" w:space="0" w:color="000000"/>
            </w:tcBorders>
            <w:shd w:val="clear" w:color="auto" w:fill="auto"/>
          </w:tcPr>
          <w:p w:rsidR="00E9446F" w:rsidRPr="00DA17F6" w:rsidRDefault="00E9446F" w:rsidP="00924C97">
            <w:pPr>
              <w:autoSpaceDE w:val="0"/>
              <w:snapToGrid w:val="0"/>
              <w:spacing w:after="0" w:line="240" w:lineRule="auto"/>
              <w:rPr>
                <w:rFonts w:ascii="Times New Roman" w:hAnsi="Times New Roman" w:cs="Times New Roman"/>
                <w:b/>
                <w:bCs/>
                <w:sz w:val="24"/>
                <w:szCs w:val="24"/>
              </w:rPr>
            </w:pPr>
          </w:p>
        </w:tc>
        <w:tc>
          <w:tcPr>
            <w:tcW w:w="2271" w:type="dxa"/>
            <w:tcBorders>
              <w:top w:val="single" w:sz="4" w:space="0" w:color="000000"/>
              <w:left w:val="single" w:sz="4" w:space="0" w:color="000000"/>
              <w:bottom w:val="single" w:sz="4" w:space="0" w:color="000000"/>
            </w:tcBorders>
            <w:shd w:val="clear" w:color="auto" w:fill="auto"/>
          </w:tcPr>
          <w:p w:rsidR="00E9446F" w:rsidRPr="00DA17F6" w:rsidRDefault="00E9446F" w:rsidP="00924C97">
            <w:pPr>
              <w:autoSpaceDE w:val="0"/>
              <w:snapToGrid w:val="0"/>
              <w:spacing w:after="0" w:line="240" w:lineRule="auto"/>
              <w:rPr>
                <w:rFonts w:ascii="Times New Roman" w:hAnsi="Times New Roman" w:cs="Times New Roman"/>
                <w:b/>
                <w:bCs/>
                <w:sz w:val="24"/>
                <w:szCs w:val="24"/>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E9446F" w:rsidRPr="00DA17F6" w:rsidRDefault="00E9446F" w:rsidP="00924C97">
            <w:pPr>
              <w:autoSpaceDE w:val="0"/>
              <w:snapToGrid w:val="0"/>
              <w:spacing w:after="0" w:line="240" w:lineRule="auto"/>
              <w:rPr>
                <w:rFonts w:ascii="Times New Roman" w:hAnsi="Times New Roman" w:cs="Times New Roman"/>
                <w:b/>
                <w:bCs/>
                <w:sz w:val="24"/>
                <w:szCs w:val="24"/>
              </w:rPr>
            </w:pPr>
          </w:p>
        </w:tc>
      </w:tr>
    </w:tbl>
    <w:p w:rsidR="007C722E" w:rsidRPr="00DA17F6" w:rsidRDefault="007C722E" w:rsidP="007C722E">
      <w:pPr>
        <w:autoSpaceDE w:val="0"/>
        <w:spacing w:after="0" w:line="240" w:lineRule="auto"/>
        <w:rPr>
          <w:rFonts w:ascii="Times New Roman" w:hAnsi="Times New Roman" w:cs="Times New Roman"/>
          <w:b/>
          <w:bCs/>
          <w:sz w:val="24"/>
          <w:szCs w:val="24"/>
        </w:rPr>
      </w:pPr>
    </w:p>
    <w:p w:rsidR="007C722E" w:rsidRPr="00DA17F6" w:rsidRDefault="007C722E" w:rsidP="007C722E">
      <w:pPr>
        <w:autoSpaceDE w:val="0"/>
        <w:spacing w:after="0" w:line="360" w:lineRule="auto"/>
        <w:jc w:val="both"/>
        <w:rPr>
          <w:rFonts w:ascii="Times New Roman" w:hAnsi="Times New Roman" w:cs="Times New Roman"/>
          <w:b/>
          <w:sz w:val="24"/>
          <w:szCs w:val="24"/>
        </w:rPr>
      </w:pPr>
      <w:r w:rsidRPr="00DA17F6">
        <w:rPr>
          <w:rFonts w:ascii="Times New Roman" w:hAnsi="Times New Roman" w:cs="Times New Roman"/>
          <w:b/>
          <w:sz w:val="24"/>
          <w:szCs w:val="24"/>
        </w:rPr>
        <w:t>OŚWIADCZENIE WYKONAWCY:</w:t>
      </w:r>
    </w:p>
    <w:p w:rsidR="007C722E" w:rsidRPr="00DA17F6" w:rsidRDefault="007C722E" w:rsidP="007C722E">
      <w:pPr>
        <w:autoSpaceDE w:val="0"/>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Ja/my, niżej podpisany/podpisani, oświadczam/(y), że osoby które będą uczestniczyć w wykonaniu zamówienia, posiadają wymagane uprawnienia.</w:t>
      </w:r>
    </w:p>
    <w:p w:rsidR="007C722E" w:rsidRPr="00DA17F6" w:rsidRDefault="007C722E" w:rsidP="007C722E">
      <w:pPr>
        <w:autoSpaceDE w:val="0"/>
        <w:spacing w:after="0" w:line="240" w:lineRule="auto"/>
        <w:rPr>
          <w:rFonts w:ascii="Times New Roman" w:hAnsi="Times New Roman" w:cs="Times New Roman"/>
          <w:b/>
          <w:bCs/>
          <w:sz w:val="24"/>
          <w:szCs w:val="24"/>
        </w:rPr>
      </w:pPr>
    </w:p>
    <w:p w:rsidR="007C722E" w:rsidRPr="00DA17F6" w:rsidRDefault="007C722E" w:rsidP="007C722E">
      <w:pPr>
        <w:autoSpaceDE w:val="0"/>
        <w:spacing w:after="0" w:line="240" w:lineRule="auto"/>
        <w:rPr>
          <w:rFonts w:ascii="Times New Roman" w:hAnsi="Times New Roman" w:cs="Times New Roman"/>
          <w:sz w:val="24"/>
          <w:szCs w:val="24"/>
        </w:rPr>
      </w:pPr>
      <w:r w:rsidRPr="00DA17F6">
        <w:rPr>
          <w:rFonts w:ascii="Times New Roman" w:hAnsi="Times New Roman" w:cs="Times New Roman"/>
          <w:sz w:val="24"/>
          <w:szCs w:val="24"/>
        </w:rPr>
        <w:t xml:space="preserve">     …………………………..                            …………………………………….</w:t>
      </w:r>
    </w:p>
    <w:p w:rsidR="00CF6375" w:rsidRDefault="007C722E" w:rsidP="00CF6375">
      <w:pPr>
        <w:autoSpaceDE w:val="0"/>
        <w:spacing w:after="0" w:line="240" w:lineRule="auto"/>
        <w:rPr>
          <w:rFonts w:ascii="Times New Roman" w:hAnsi="Times New Roman" w:cs="Times New Roman"/>
          <w:sz w:val="20"/>
          <w:szCs w:val="20"/>
        </w:rPr>
      </w:pPr>
      <w:r w:rsidRPr="00DA17F6">
        <w:rPr>
          <w:rFonts w:ascii="Times New Roman" w:hAnsi="Times New Roman" w:cs="Times New Roman"/>
          <w:sz w:val="24"/>
          <w:szCs w:val="24"/>
        </w:rPr>
        <w:t xml:space="preserve">            /</w:t>
      </w:r>
      <w:r w:rsidRPr="00DA17F6">
        <w:rPr>
          <w:rFonts w:ascii="Times New Roman" w:hAnsi="Times New Roman" w:cs="Times New Roman"/>
          <w:sz w:val="20"/>
          <w:szCs w:val="20"/>
        </w:rPr>
        <w:t>miejscowość, data/                            /pieczęć i podpis upełnomocnionego przedstawiciela wykonawcy (</w:t>
      </w:r>
      <w:proofErr w:type="spellStart"/>
      <w:r w:rsidRPr="00DA17F6">
        <w:rPr>
          <w:rFonts w:ascii="Times New Roman" w:hAnsi="Times New Roman" w:cs="Times New Roman"/>
          <w:sz w:val="20"/>
          <w:szCs w:val="20"/>
        </w:rPr>
        <w:t>ców</w:t>
      </w:r>
      <w:proofErr w:type="spellEnd"/>
      <w:r w:rsidRPr="00DA17F6">
        <w:rPr>
          <w:rFonts w:ascii="Times New Roman" w:hAnsi="Times New Roman" w:cs="Times New Roman"/>
          <w:sz w:val="20"/>
          <w:szCs w:val="20"/>
        </w:rPr>
        <w:t>)</w:t>
      </w:r>
    </w:p>
    <w:p w:rsidR="00CF6375" w:rsidRPr="00CF6375" w:rsidRDefault="00CF6375" w:rsidP="00CF6375">
      <w:pPr>
        <w:rPr>
          <w:rFonts w:ascii="Times New Roman" w:hAnsi="Times New Roman" w:cs="Times New Roman"/>
          <w:sz w:val="20"/>
          <w:szCs w:val="20"/>
        </w:rPr>
      </w:pPr>
    </w:p>
    <w:p w:rsidR="00CF6375" w:rsidRDefault="00CF6375" w:rsidP="00CF6375">
      <w:pPr>
        <w:rPr>
          <w:rFonts w:ascii="Times New Roman" w:hAnsi="Times New Roman" w:cs="Times New Roman"/>
          <w:sz w:val="20"/>
          <w:szCs w:val="20"/>
        </w:rPr>
      </w:pPr>
    </w:p>
    <w:p w:rsidR="00CF6375" w:rsidRDefault="00CF6375" w:rsidP="00CF6375">
      <w:pPr>
        <w:jc w:val="center"/>
        <w:rPr>
          <w:rFonts w:ascii="Times New Roman" w:hAnsi="Times New Roman" w:cs="Times New Roman"/>
          <w:sz w:val="20"/>
          <w:szCs w:val="20"/>
        </w:rPr>
      </w:pPr>
    </w:p>
    <w:p w:rsidR="00CF6375" w:rsidRDefault="00CF6375" w:rsidP="00CF6375">
      <w:pPr>
        <w:jc w:val="center"/>
        <w:rPr>
          <w:rFonts w:ascii="Times New Roman" w:hAnsi="Times New Roman" w:cs="Times New Roman"/>
          <w:sz w:val="20"/>
          <w:szCs w:val="20"/>
        </w:rPr>
      </w:pPr>
    </w:p>
    <w:p w:rsidR="00CF6375" w:rsidRDefault="00CF6375" w:rsidP="00CF6375">
      <w:pPr>
        <w:jc w:val="center"/>
        <w:rPr>
          <w:rFonts w:ascii="Times New Roman" w:hAnsi="Times New Roman" w:cs="Times New Roman"/>
          <w:sz w:val="20"/>
          <w:szCs w:val="20"/>
        </w:rPr>
      </w:pPr>
    </w:p>
    <w:p w:rsidR="00CF6375" w:rsidRDefault="00CF6375" w:rsidP="00CF6375">
      <w:pPr>
        <w:rPr>
          <w:rFonts w:ascii="Times New Roman" w:hAnsi="Times New Roman" w:cs="Times New Roman"/>
          <w:sz w:val="20"/>
          <w:szCs w:val="20"/>
        </w:rPr>
      </w:pPr>
    </w:p>
    <w:p w:rsidR="00CF6375" w:rsidRDefault="00CF6375" w:rsidP="00CF6375">
      <w:pPr>
        <w:rPr>
          <w:rFonts w:ascii="Times New Roman" w:hAnsi="Times New Roman" w:cs="Times New Roman"/>
          <w:sz w:val="20"/>
          <w:szCs w:val="20"/>
        </w:rPr>
      </w:pPr>
    </w:p>
    <w:p w:rsidR="007C722E" w:rsidRDefault="007C722E" w:rsidP="00CF6375">
      <w:pPr>
        <w:rPr>
          <w:rFonts w:ascii="Times New Roman" w:hAnsi="Times New Roman" w:cs="Times New Roman"/>
          <w:sz w:val="20"/>
          <w:szCs w:val="20"/>
        </w:rPr>
      </w:pPr>
    </w:p>
    <w:p w:rsidR="00CF6375" w:rsidRDefault="00CF6375" w:rsidP="00CF6375">
      <w:pPr>
        <w:rPr>
          <w:rFonts w:ascii="Times New Roman" w:hAnsi="Times New Roman" w:cs="Times New Roman"/>
          <w:sz w:val="20"/>
          <w:szCs w:val="20"/>
        </w:rPr>
      </w:pPr>
      <w:r>
        <w:rPr>
          <w:rFonts w:ascii="Times New Roman" w:hAnsi="Times New Roman" w:cs="Times New Roman"/>
          <w:sz w:val="20"/>
          <w:szCs w:val="20"/>
        </w:rPr>
        <w:br w:type="page"/>
      </w:r>
    </w:p>
    <w:p w:rsidR="00CF6375" w:rsidRPr="00CF6375" w:rsidRDefault="00CF6375" w:rsidP="00CF6375">
      <w:pPr>
        <w:rPr>
          <w:rFonts w:ascii="Times New Roman" w:hAnsi="Times New Roman" w:cs="Times New Roman"/>
          <w:sz w:val="20"/>
          <w:szCs w:val="20"/>
        </w:rPr>
        <w:sectPr w:rsidR="00CF6375" w:rsidRPr="00CF6375" w:rsidSect="00924C97">
          <w:pgSz w:w="11906" w:h="16838"/>
          <w:pgMar w:top="1701" w:right="707" w:bottom="1417" w:left="1701" w:header="708" w:footer="0" w:gutter="0"/>
          <w:pgNumType w:start="1"/>
          <w:cols w:space="708"/>
          <w:docGrid w:linePitch="360"/>
        </w:sectPr>
      </w:pPr>
    </w:p>
    <w:tbl>
      <w:tblPr>
        <w:tblpPr w:leftFromText="141" w:rightFromText="141" w:vertAnchor="page" w:horzAnchor="margin" w:tblpX="1553" w:tblpY="2341"/>
        <w:tblW w:w="18271" w:type="dxa"/>
        <w:tblLayout w:type="fixed"/>
        <w:tblCellMar>
          <w:left w:w="70" w:type="dxa"/>
          <w:right w:w="70" w:type="dxa"/>
        </w:tblCellMar>
        <w:tblLook w:val="04A0" w:firstRow="1" w:lastRow="0" w:firstColumn="1" w:lastColumn="0" w:noHBand="0" w:noVBand="1"/>
      </w:tblPr>
      <w:tblGrid>
        <w:gridCol w:w="787"/>
        <w:gridCol w:w="5152"/>
        <w:gridCol w:w="1125"/>
        <w:gridCol w:w="994"/>
        <w:gridCol w:w="1065"/>
        <w:gridCol w:w="1088"/>
        <w:gridCol w:w="994"/>
        <w:gridCol w:w="994"/>
        <w:gridCol w:w="1065"/>
        <w:gridCol w:w="725"/>
        <w:gridCol w:w="63"/>
        <w:gridCol w:w="994"/>
        <w:gridCol w:w="994"/>
        <w:gridCol w:w="1065"/>
        <w:gridCol w:w="1166"/>
      </w:tblGrid>
      <w:tr w:rsidR="0076520B" w:rsidRPr="005262CE" w:rsidTr="0076520B">
        <w:trPr>
          <w:trHeight w:val="230"/>
        </w:trPr>
        <w:tc>
          <w:tcPr>
            <w:tcW w:w="5939" w:type="dxa"/>
            <w:gridSpan w:val="2"/>
            <w:vMerge w:val="restart"/>
            <w:tcBorders>
              <w:top w:val="single" w:sz="4" w:space="0" w:color="auto"/>
              <w:left w:val="single" w:sz="12" w:space="0" w:color="auto"/>
              <w:bottom w:val="single" w:sz="4" w:space="0" w:color="000000"/>
              <w:right w:val="single" w:sz="4" w:space="0" w:color="000000"/>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lastRenderedPageBreak/>
              <w:t>Nazwa i zakres projektu</w:t>
            </w:r>
          </w:p>
        </w:tc>
        <w:tc>
          <w:tcPr>
            <w:tcW w:w="12332" w:type="dxa"/>
            <w:gridSpan w:val="13"/>
            <w:tcBorders>
              <w:top w:val="single" w:sz="4" w:space="0" w:color="auto"/>
              <w:bottom w:val="single" w:sz="4" w:space="0" w:color="auto"/>
              <w:right w:val="single" w:sz="4" w:space="0" w:color="auto"/>
            </w:tcBorders>
            <w:shd w:val="clear" w:color="auto" w:fill="auto"/>
          </w:tcPr>
          <w:p w:rsidR="0076520B" w:rsidRPr="005262CE" w:rsidRDefault="005262CE" w:rsidP="005262CE">
            <w:pPr>
              <w:spacing w:line="360" w:lineRule="auto"/>
              <w:jc w:val="both"/>
              <w:rPr>
                <w:rFonts w:ascii="Times New Roman" w:hAnsi="Times New Roman" w:cs="Times New Roman"/>
                <w:b/>
                <w:color w:val="0066FF"/>
                <w:sz w:val="24"/>
                <w:szCs w:val="24"/>
              </w:rPr>
            </w:pPr>
            <w:r w:rsidRPr="005262CE">
              <w:rPr>
                <w:rFonts w:ascii="Times New Roman" w:hAnsi="Times New Roman" w:cs="Times New Roman"/>
                <w:sz w:val="24"/>
                <w:szCs w:val="24"/>
              </w:rPr>
              <w:t>Dotyczy: postępowania o udzielenie zamówienia publicznego na</w:t>
            </w:r>
            <w:r w:rsidRPr="005262CE">
              <w:rPr>
                <w:rFonts w:ascii="Times New Roman" w:hAnsi="Times New Roman" w:cs="Times New Roman"/>
                <w:b/>
                <w:i/>
                <w:sz w:val="24"/>
                <w:szCs w:val="24"/>
              </w:rPr>
              <w:t xml:space="preserve"> </w:t>
            </w:r>
            <w:r w:rsidRPr="005262CE">
              <w:rPr>
                <w:rFonts w:ascii="Times New Roman" w:hAnsi="Times New Roman" w:cs="Times New Roman"/>
                <w:b/>
                <w:bCs/>
                <w:iCs/>
                <w:sz w:val="24"/>
                <w:szCs w:val="24"/>
              </w:rPr>
              <w:t>,,Budowa kanalizacji sanitarnej w miejscowości Skołoszów, Gmina Radymno – II etap część …………</w:t>
            </w:r>
            <w:r w:rsidRPr="005262CE">
              <w:rPr>
                <w:rFonts w:ascii="Times New Roman" w:hAnsi="Times New Roman" w:cs="Times New Roman"/>
                <w:b/>
                <w:sz w:val="24"/>
                <w:szCs w:val="24"/>
              </w:rPr>
              <w:t>”</w:t>
            </w:r>
          </w:p>
        </w:tc>
      </w:tr>
      <w:tr w:rsidR="00550666" w:rsidRPr="005262CE" w:rsidTr="0076520B">
        <w:trPr>
          <w:trHeight w:val="142"/>
        </w:trPr>
        <w:tc>
          <w:tcPr>
            <w:tcW w:w="5939" w:type="dxa"/>
            <w:gridSpan w:val="2"/>
            <w:vMerge/>
            <w:tcBorders>
              <w:top w:val="single" w:sz="4" w:space="0" w:color="auto"/>
              <w:left w:val="single" w:sz="12" w:space="0" w:color="auto"/>
              <w:bottom w:val="single" w:sz="4" w:space="0" w:color="000000"/>
              <w:right w:val="single" w:sz="4" w:space="0" w:color="000000"/>
            </w:tcBorders>
            <w:vAlign w:val="center"/>
            <w:hideMark/>
          </w:tcPr>
          <w:p w:rsidR="00550666" w:rsidRPr="005262CE" w:rsidRDefault="00550666" w:rsidP="0076520B">
            <w:pPr>
              <w:spacing w:after="0" w:line="240" w:lineRule="auto"/>
              <w:ind w:left="-30"/>
              <w:rPr>
                <w:rFonts w:ascii="Times New Roman" w:eastAsia="Times New Roman" w:hAnsi="Times New Roman" w:cs="Times New Roman"/>
                <w:b/>
                <w:bCs/>
                <w:color w:val="000000"/>
                <w:sz w:val="24"/>
                <w:szCs w:val="24"/>
                <w:lang w:eastAsia="pl-PL"/>
              </w:rPr>
            </w:pPr>
          </w:p>
        </w:tc>
        <w:tc>
          <w:tcPr>
            <w:tcW w:w="4272" w:type="dxa"/>
            <w:gridSpan w:val="4"/>
            <w:tcBorders>
              <w:top w:val="single" w:sz="4" w:space="0" w:color="auto"/>
              <w:left w:val="nil"/>
              <w:bottom w:val="single" w:sz="4" w:space="0" w:color="auto"/>
              <w:right w:val="single" w:sz="4" w:space="0" w:color="auto"/>
            </w:tcBorders>
            <w:shd w:val="clear" w:color="auto" w:fill="auto"/>
            <w:vAlign w:val="center"/>
            <w:hideMark/>
          </w:tcPr>
          <w:p w:rsidR="00550666" w:rsidRPr="005262CE" w:rsidRDefault="00550666" w:rsidP="0076520B">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rok 2017</w:t>
            </w:r>
          </w:p>
        </w:tc>
        <w:tc>
          <w:tcPr>
            <w:tcW w:w="3778" w:type="dxa"/>
            <w:gridSpan w:val="4"/>
            <w:tcBorders>
              <w:top w:val="single" w:sz="4" w:space="0" w:color="auto"/>
              <w:left w:val="nil"/>
              <w:bottom w:val="single" w:sz="4" w:space="0" w:color="auto"/>
              <w:right w:val="single" w:sz="4" w:space="0" w:color="auto"/>
            </w:tcBorders>
            <w:shd w:val="clear" w:color="auto" w:fill="auto"/>
            <w:noWrap/>
            <w:vAlign w:val="center"/>
            <w:hideMark/>
          </w:tcPr>
          <w:p w:rsidR="00550666" w:rsidRPr="005262CE" w:rsidRDefault="00550666" w:rsidP="0076520B">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rok 2018</w:t>
            </w:r>
          </w:p>
        </w:tc>
        <w:tc>
          <w:tcPr>
            <w:tcW w:w="4282" w:type="dxa"/>
            <w:gridSpan w:val="5"/>
            <w:tcBorders>
              <w:top w:val="single" w:sz="4" w:space="0" w:color="auto"/>
              <w:left w:val="nil"/>
              <w:bottom w:val="single" w:sz="4" w:space="0" w:color="auto"/>
              <w:right w:val="single" w:sz="4" w:space="0" w:color="auto"/>
            </w:tcBorders>
            <w:shd w:val="clear" w:color="auto" w:fill="auto"/>
            <w:noWrap/>
            <w:vAlign w:val="center"/>
            <w:hideMark/>
          </w:tcPr>
          <w:p w:rsidR="00550666" w:rsidRPr="005262CE" w:rsidRDefault="00550666" w:rsidP="0076520B">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rok 2019</w:t>
            </w:r>
          </w:p>
        </w:tc>
      </w:tr>
      <w:tr w:rsidR="00550666" w:rsidRPr="005262CE" w:rsidTr="0076520B">
        <w:trPr>
          <w:trHeight w:val="98"/>
        </w:trPr>
        <w:tc>
          <w:tcPr>
            <w:tcW w:w="5939" w:type="dxa"/>
            <w:gridSpan w:val="2"/>
            <w:vMerge/>
            <w:tcBorders>
              <w:top w:val="single" w:sz="4" w:space="0" w:color="auto"/>
              <w:left w:val="single" w:sz="12" w:space="0" w:color="auto"/>
              <w:bottom w:val="single" w:sz="4" w:space="0" w:color="000000"/>
              <w:right w:val="single" w:sz="4" w:space="0" w:color="000000"/>
            </w:tcBorders>
            <w:vAlign w:val="center"/>
            <w:hideMark/>
          </w:tcPr>
          <w:p w:rsidR="00550666" w:rsidRPr="005262CE" w:rsidRDefault="00550666" w:rsidP="0076520B">
            <w:pPr>
              <w:spacing w:after="0" w:line="240" w:lineRule="auto"/>
              <w:ind w:left="-30"/>
              <w:rPr>
                <w:rFonts w:ascii="Times New Roman" w:eastAsia="Times New Roman" w:hAnsi="Times New Roman" w:cs="Times New Roman"/>
                <w:b/>
                <w:bCs/>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 kw.</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III kw.</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IV kw.</w:t>
            </w:r>
          </w:p>
        </w:tc>
        <w:tc>
          <w:tcPr>
            <w:tcW w:w="1088"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V kw.</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 kw.</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 kw.</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III kw.</w:t>
            </w:r>
          </w:p>
        </w:tc>
        <w:tc>
          <w:tcPr>
            <w:tcW w:w="788" w:type="dxa"/>
            <w:gridSpan w:val="2"/>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IV kw.</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 kw.</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 kw.</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III kw.</w:t>
            </w:r>
          </w:p>
        </w:tc>
        <w:tc>
          <w:tcPr>
            <w:tcW w:w="1166"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IV kw.</w:t>
            </w:r>
          </w:p>
        </w:tc>
      </w:tr>
      <w:tr w:rsidR="00550666" w:rsidRPr="005262CE" w:rsidTr="0076520B">
        <w:trPr>
          <w:trHeight w:val="322"/>
        </w:trPr>
        <w:tc>
          <w:tcPr>
            <w:tcW w:w="5939"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550666" w:rsidRPr="005262CE" w:rsidRDefault="00550666" w:rsidP="0076520B">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,,Budowa kanalizacji sanitarnej w miejscowości Skołoszów, Gmina Radymno – II etap – część I</w:t>
            </w: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w:t>
            </w:r>
          </w:p>
        </w:tc>
        <w:tc>
          <w:tcPr>
            <w:tcW w:w="994" w:type="dxa"/>
            <w:tcBorders>
              <w:top w:val="nil"/>
              <w:left w:val="nil"/>
              <w:bottom w:val="single" w:sz="4" w:space="0" w:color="auto"/>
              <w:right w:val="single" w:sz="4" w:space="0" w:color="auto"/>
            </w:tcBorders>
            <w:shd w:val="clear" w:color="000000" w:fill="FFFFFF"/>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w:t>
            </w:r>
          </w:p>
        </w:tc>
        <w:tc>
          <w:tcPr>
            <w:tcW w:w="1065" w:type="dxa"/>
            <w:tcBorders>
              <w:top w:val="nil"/>
              <w:left w:val="nil"/>
              <w:bottom w:val="single" w:sz="4" w:space="0" w:color="auto"/>
              <w:right w:val="single" w:sz="4" w:space="0" w:color="auto"/>
            </w:tcBorders>
            <w:shd w:val="clear" w:color="000000" w:fill="FFFFFF"/>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3</w:t>
            </w:r>
          </w:p>
        </w:tc>
        <w:tc>
          <w:tcPr>
            <w:tcW w:w="1088" w:type="dxa"/>
            <w:tcBorders>
              <w:top w:val="nil"/>
              <w:left w:val="nil"/>
              <w:bottom w:val="single" w:sz="4" w:space="0" w:color="auto"/>
              <w:right w:val="single" w:sz="4" w:space="0" w:color="auto"/>
            </w:tcBorders>
            <w:shd w:val="clear" w:color="000000" w:fill="FFFFFF"/>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4</w:t>
            </w:r>
          </w:p>
        </w:tc>
        <w:tc>
          <w:tcPr>
            <w:tcW w:w="994" w:type="dxa"/>
            <w:tcBorders>
              <w:top w:val="nil"/>
              <w:left w:val="nil"/>
              <w:bottom w:val="single" w:sz="4" w:space="0" w:color="auto"/>
              <w:right w:val="single" w:sz="4" w:space="0" w:color="auto"/>
            </w:tcBorders>
            <w:shd w:val="clear" w:color="000000" w:fill="FFFFFF"/>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5</w:t>
            </w:r>
          </w:p>
        </w:tc>
        <w:tc>
          <w:tcPr>
            <w:tcW w:w="994" w:type="dxa"/>
            <w:tcBorders>
              <w:top w:val="nil"/>
              <w:left w:val="nil"/>
              <w:bottom w:val="single" w:sz="4" w:space="0" w:color="auto"/>
              <w:right w:val="single" w:sz="4" w:space="0" w:color="auto"/>
            </w:tcBorders>
            <w:shd w:val="clear" w:color="000000" w:fill="FFFFFF"/>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6</w:t>
            </w:r>
          </w:p>
        </w:tc>
        <w:tc>
          <w:tcPr>
            <w:tcW w:w="1065" w:type="dxa"/>
            <w:tcBorders>
              <w:top w:val="nil"/>
              <w:left w:val="nil"/>
              <w:bottom w:val="single" w:sz="4" w:space="0" w:color="auto"/>
              <w:right w:val="single" w:sz="4" w:space="0" w:color="auto"/>
            </w:tcBorders>
            <w:shd w:val="clear" w:color="000000" w:fill="FFFFFF"/>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7</w:t>
            </w:r>
          </w:p>
        </w:tc>
        <w:tc>
          <w:tcPr>
            <w:tcW w:w="788" w:type="dxa"/>
            <w:gridSpan w:val="2"/>
            <w:tcBorders>
              <w:top w:val="nil"/>
              <w:left w:val="nil"/>
              <w:bottom w:val="single" w:sz="4" w:space="0" w:color="auto"/>
              <w:right w:val="single" w:sz="4" w:space="0" w:color="auto"/>
            </w:tcBorders>
            <w:shd w:val="clear" w:color="000000" w:fill="FFFFFF"/>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8</w:t>
            </w:r>
          </w:p>
        </w:tc>
        <w:tc>
          <w:tcPr>
            <w:tcW w:w="994" w:type="dxa"/>
            <w:tcBorders>
              <w:top w:val="nil"/>
              <w:left w:val="nil"/>
              <w:bottom w:val="single" w:sz="4" w:space="0" w:color="auto"/>
              <w:right w:val="single" w:sz="4" w:space="0" w:color="auto"/>
            </w:tcBorders>
            <w:shd w:val="clear" w:color="000000" w:fill="FFFFFF"/>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9</w:t>
            </w:r>
          </w:p>
        </w:tc>
        <w:tc>
          <w:tcPr>
            <w:tcW w:w="994" w:type="dxa"/>
            <w:tcBorders>
              <w:top w:val="nil"/>
              <w:left w:val="nil"/>
              <w:bottom w:val="single" w:sz="4" w:space="0" w:color="auto"/>
              <w:right w:val="single" w:sz="4" w:space="0" w:color="auto"/>
            </w:tcBorders>
            <w:shd w:val="clear" w:color="000000" w:fill="FFFFFF"/>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10</w:t>
            </w:r>
          </w:p>
        </w:tc>
        <w:tc>
          <w:tcPr>
            <w:tcW w:w="1065" w:type="dxa"/>
            <w:tcBorders>
              <w:top w:val="nil"/>
              <w:left w:val="nil"/>
              <w:bottom w:val="single" w:sz="4" w:space="0" w:color="auto"/>
              <w:right w:val="single" w:sz="4" w:space="0" w:color="auto"/>
            </w:tcBorders>
            <w:shd w:val="clear" w:color="000000" w:fill="FFFFFF"/>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11</w:t>
            </w:r>
          </w:p>
        </w:tc>
        <w:tc>
          <w:tcPr>
            <w:tcW w:w="1166" w:type="dxa"/>
            <w:tcBorders>
              <w:top w:val="nil"/>
              <w:left w:val="nil"/>
              <w:bottom w:val="single" w:sz="4" w:space="0" w:color="auto"/>
              <w:right w:val="single" w:sz="4" w:space="0" w:color="auto"/>
            </w:tcBorders>
            <w:shd w:val="clear" w:color="000000" w:fill="FFFFFF"/>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12</w:t>
            </w:r>
          </w:p>
        </w:tc>
      </w:tr>
      <w:tr w:rsidR="00550666" w:rsidRPr="005262CE" w:rsidTr="0076520B">
        <w:trPr>
          <w:trHeight w:val="103"/>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b/>
                <w:bCs/>
                <w:color w:val="000000"/>
                <w:sz w:val="24"/>
                <w:szCs w:val="24"/>
                <w:lang w:eastAsia="pl-PL"/>
              </w:rPr>
            </w:pPr>
            <w:proofErr w:type="spellStart"/>
            <w:r w:rsidRPr="005262CE">
              <w:rPr>
                <w:rFonts w:ascii="Times New Roman" w:eastAsia="Times New Roman" w:hAnsi="Times New Roman" w:cs="Times New Roman"/>
                <w:b/>
                <w:bCs/>
                <w:color w:val="000000"/>
                <w:sz w:val="24"/>
                <w:szCs w:val="24"/>
                <w:lang w:eastAsia="pl-PL"/>
              </w:rPr>
              <w:t>Lp</w:t>
            </w:r>
            <w:proofErr w:type="spellEnd"/>
          </w:p>
        </w:tc>
        <w:tc>
          <w:tcPr>
            <w:tcW w:w="5152"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Element Robót</w:t>
            </w:r>
          </w:p>
        </w:tc>
        <w:tc>
          <w:tcPr>
            <w:tcW w:w="12332" w:type="dxa"/>
            <w:gridSpan w:val="13"/>
            <w:tcBorders>
              <w:top w:val="single" w:sz="4" w:space="0" w:color="auto"/>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Okres na wykonanie robót budowlanych i przeprowadzenie wymaganych prób</w:t>
            </w: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788" w:type="dxa"/>
            <w:gridSpan w:val="2"/>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166"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166"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3</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166"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4</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788" w:type="dxa"/>
            <w:gridSpan w:val="2"/>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166"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5</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166"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6</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7</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788" w:type="dxa"/>
            <w:gridSpan w:val="2"/>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166"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8</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166"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9</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single" w:sz="4" w:space="0" w:color="auto"/>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788" w:type="dxa"/>
            <w:gridSpan w:val="2"/>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166"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10</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788" w:type="dxa"/>
            <w:gridSpan w:val="2"/>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11</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166"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12</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788" w:type="dxa"/>
            <w:gridSpan w:val="2"/>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13</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788" w:type="dxa"/>
            <w:gridSpan w:val="2"/>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14</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788" w:type="dxa"/>
            <w:gridSpan w:val="2"/>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15</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788" w:type="dxa"/>
            <w:gridSpan w:val="2"/>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166"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16</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788" w:type="dxa"/>
            <w:gridSpan w:val="2"/>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17</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788" w:type="dxa"/>
            <w:gridSpan w:val="2"/>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166"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18</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19</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788" w:type="dxa"/>
            <w:gridSpan w:val="2"/>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20</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788" w:type="dxa"/>
            <w:gridSpan w:val="2"/>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21</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788" w:type="dxa"/>
            <w:gridSpan w:val="2"/>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22</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23</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788" w:type="dxa"/>
            <w:gridSpan w:val="2"/>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166"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24</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788" w:type="dxa"/>
            <w:gridSpan w:val="2"/>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166"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25</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26</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788" w:type="dxa"/>
            <w:gridSpan w:val="2"/>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166"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27</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r>
      <w:tr w:rsidR="00550666" w:rsidRPr="005262CE" w:rsidTr="0076520B">
        <w:trPr>
          <w:trHeight w:val="304"/>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28</w:t>
            </w:r>
          </w:p>
        </w:tc>
        <w:tc>
          <w:tcPr>
            <w:tcW w:w="5152" w:type="dxa"/>
            <w:tcBorders>
              <w:top w:val="nil"/>
              <w:left w:val="nil"/>
              <w:bottom w:val="single" w:sz="4" w:space="0" w:color="auto"/>
              <w:right w:val="single" w:sz="4" w:space="0" w:color="auto"/>
            </w:tcBorders>
            <w:shd w:val="clear" w:color="auto" w:fill="auto"/>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B050"/>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29</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788" w:type="dxa"/>
            <w:gridSpan w:val="2"/>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166"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r>
      <w:tr w:rsidR="00550666" w:rsidRPr="005262CE" w:rsidTr="0076520B">
        <w:trPr>
          <w:trHeight w:val="98"/>
        </w:trPr>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30</w:t>
            </w:r>
          </w:p>
        </w:tc>
        <w:tc>
          <w:tcPr>
            <w:tcW w:w="5152"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4"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788" w:type="dxa"/>
            <w:gridSpan w:val="2"/>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166" w:type="dxa"/>
            <w:tcBorders>
              <w:top w:val="nil"/>
              <w:left w:val="nil"/>
              <w:bottom w:val="single" w:sz="4"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r>
      <w:tr w:rsidR="00550666" w:rsidRPr="005262CE" w:rsidTr="0076520B">
        <w:trPr>
          <w:trHeight w:val="103"/>
        </w:trPr>
        <w:tc>
          <w:tcPr>
            <w:tcW w:w="787" w:type="dxa"/>
            <w:tcBorders>
              <w:top w:val="nil"/>
              <w:left w:val="single" w:sz="12" w:space="0" w:color="auto"/>
              <w:bottom w:val="single" w:sz="12"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31</w:t>
            </w:r>
          </w:p>
        </w:tc>
        <w:tc>
          <w:tcPr>
            <w:tcW w:w="5152" w:type="dxa"/>
            <w:tcBorders>
              <w:top w:val="nil"/>
              <w:left w:val="nil"/>
              <w:bottom w:val="single" w:sz="12"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000000"/>
                <w:sz w:val="24"/>
                <w:szCs w:val="24"/>
                <w:lang w:eastAsia="pl-PL"/>
              </w:rPr>
            </w:pPr>
          </w:p>
        </w:tc>
        <w:tc>
          <w:tcPr>
            <w:tcW w:w="1125" w:type="dxa"/>
            <w:tcBorders>
              <w:top w:val="nil"/>
              <w:left w:val="nil"/>
              <w:bottom w:val="single" w:sz="12"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994" w:type="dxa"/>
            <w:tcBorders>
              <w:top w:val="nil"/>
              <w:left w:val="nil"/>
              <w:bottom w:val="single" w:sz="12"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65" w:type="dxa"/>
            <w:tcBorders>
              <w:top w:val="nil"/>
              <w:left w:val="nil"/>
              <w:bottom w:val="single" w:sz="12" w:space="0" w:color="auto"/>
              <w:right w:val="single" w:sz="4" w:space="0" w:color="auto"/>
            </w:tcBorders>
            <w:shd w:val="clear" w:color="auto" w:fill="auto"/>
            <w:noWrap/>
            <w:vAlign w:val="bottom"/>
            <w:hideMark/>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1088" w:type="dxa"/>
            <w:tcBorders>
              <w:top w:val="nil"/>
              <w:left w:val="nil"/>
              <w:bottom w:val="single" w:sz="12"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12"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12"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12"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788" w:type="dxa"/>
            <w:gridSpan w:val="2"/>
            <w:tcBorders>
              <w:top w:val="nil"/>
              <w:left w:val="nil"/>
              <w:bottom w:val="single" w:sz="12"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12"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994" w:type="dxa"/>
            <w:tcBorders>
              <w:top w:val="nil"/>
              <w:left w:val="nil"/>
              <w:bottom w:val="single" w:sz="12"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065" w:type="dxa"/>
            <w:tcBorders>
              <w:top w:val="nil"/>
              <w:left w:val="nil"/>
              <w:bottom w:val="single" w:sz="12"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c>
          <w:tcPr>
            <w:tcW w:w="1166" w:type="dxa"/>
            <w:tcBorders>
              <w:top w:val="nil"/>
              <w:left w:val="nil"/>
              <w:bottom w:val="single" w:sz="12" w:space="0" w:color="auto"/>
              <w:right w:val="single" w:sz="4" w:space="0" w:color="auto"/>
            </w:tcBorders>
            <w:shd w:val="clear" w:color="auto" w:fill="auto"/>
            <w:noWrap/>
            <w:vAlign w:val="bottom"/>
          </w:tcPr>
          <w:p w:rsidR="00550666" w:rsidRPr="005262CE" w:rsidRDefault="00550666" w:rsidP="0076520B">
            <w:pPr>
              <w:spacing w:after="0" w:line="240" w:lineRule="auto"/>
              <w:ind w:left="-30"/>
              <w:rPr>
                <w:rFonts w:ascii="Times New Roman" w:eastAsia="Times New Roman" w:hAnsi="Times New Roman" w:cs="Times New Roman"/>
                <w:color w:val="FFFFFF"/>
                <w:sz w:val="24"/>
                <w:szCs w:val="24"/>
                <w:lang w:eastAsia="pl-PL"/>
              </w:rPr>
            </w:pPr>
          </w:p>
        </w:tc>
      </w:tr>
    </w:tbl>
    <w:p w:rsidR="009701CD" w:rsidRPr="00DA17F6" w:rsidRDefault="009701CD" w:rsidP="009701CD">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 xml:space="preserve">Załącznik nr </w:t>
      </w:r>
      <w:r>
        <w:rPr>
          <w:rFonts w:ascii="Times New Roman" w:hAnsi="Times New Roman" w:cs="Times New Roman"/>
          <w:b/>
          <w:bCs/>
          <w:sz w:val="24"/>
          <w:szCs w:val="24"/>
        </w:rPr>
        <w:t>7</w:t>
      </w:r>
      <w:r w:rsidRPr="00DA17F6">
        <w:rPr>
          <w:rFonts w:ascii="Times New Roman" w:hAnsi="Times New Roman" w:cs="Times New Roman"/>
          <w:b/>
          <w:bCs/>
          <w:sz w:val="24"/>
          <w:szCs w:val="24"/>
        </w:rPr>
        <w:t xml:space="preserve"> do </w:t>
      </w:r>
      <w:r>
        <w:rPr>
          <w:rFonts w:ascii="Times New Roman" w:hAnsi="Times New Roman" w:cs="Times New Roman"/>
          <w:b/>
          <w:bCs/>
          <w:sz w:val="24"/>
          <w:szCs w:val="24"/>
        </w:rPr>
        <w:t>SIWZ</w:t>
      </w:r>
    </w:p>
    <w:p w:rsidR="005262CE" w:rsidRDefault="005262CE" w:rsidP="005262CE">
      <w:pPr>
        <w:spacing w:line="360" w:lineRule="auto"/>
        <w:jc w:val="center"/>
        <w:rPr>
          <w:rFonts w:ascii="Times New Roman" w:hAnsi="Times New Roman" w:cs="Times New Roman"/>
          <w:b/>
          <w:sz w:val="24"/>
          <w:szCs w:val="24"/>
        </w:rPr>
      </w:pPr>
      <w:r w:rsidRPr="00DA17F6">
        <w:rPr>
          <w:rFonts w:ascii="Times New Roman" w:hAnsi="Times New Roman" w:cs="Times New Roman"/>
          <w:sz w:val="24"/>
          <w:szCs w:val="24"/>
        </w:rPr>
        <w:t>Dotyczy: postępowania o udzielenie zamówienia publicznego na</w:t>
      </w:r>
      <w:r w:rsidRPr="00DA17F6">
        <w:rPr>
          <w:rFonts w:ascii="Times New Roman" w:hAnsi="Times New Roman" w:cs="Times New Roman"/>
          <w:b/>
          <w:i/>
          <w:sz w:val="24"/>
          <w:szCs w:val="24"/>
        </w:rPr>
        <w:t xml:space="preserve"> </w:t>
      </w:r>
      <w:r w:rsidRPr="00EC42CB">
        <w:rPr>
          <w:rFonts w:ascii="Times New Roman" w:hAnsi="Times New Roman" w:cs="Times New Roman"/>
          <w:b/>
          <w:bCs/>
          <w:iCs/>
          <w:sz w:val="24"/>
          <w:szCs w:val="24"/>
        </w:rPr>
        <w:t xml:space="preserve">,,Budowa kanalizacji sanitarnej w miejscowości Skołoszów, Gmina Radymno – II etap część </w:t>
      </w:r>
      <w:r w:rsidR="00901889">
        <w:rPr>
          <w:rFonts w:ascii="Times New Roman" w:hAnsi="Times New Roman" w:cs="Times New Roman"/>
          <w:b/>
          <w:sz w:val="24"/>
          <w:szCs w:val="24"/>
        </w:rPr>
        <w:t>………</w:t>
      </w:r>
      <w:r>
        <w:rPr>
          <w:rFonts w:ascii="Times New Roman" w:hAnsi="Times New Roman" w:cs="Times New Roman"/>
          <w:b/>
          <w:sz w:val="24"/>
          <w:szCs w:val="24"/>
        </w:rPr>
        <w:t>”.</w:t>
      </w:r>
    </w:p>
    <w:p w:rsidR="005262CE" w:rsidRDefault="005262CE" w:rsidP="005262CE">
      <w:pPr>
        <w:spacing w:line="360" w:lineRule="auto"/>
        <w:jc w:val="center"/>
        <w:rPr>
          <w:rFonts w:ascii="Times New Roman" w:hAnsi="Times New Roman" w:cs="Times New Roman"/>
          <w:b/>
          <w:sz w:val="24"/>
          <w:szCs w:val="24"/>
        </w:rPr>
      </w:pPr>
    </w:p>
    <w:p w:rsidR="005262CE" w:rsidRDefault="005262CE" w:rsidP="005262CE">
      <w:pPr>
        <w:spacing w:line="360" w:lineRule="auto"/>
        <w:jc w:val="center"/>
        <w:rPr>
          <w:rFonts w:ascii="Times New Roman" w:hAnsi="Times New Roman" w:cs="Times New Roman"/>
          <w:b/>
          <w:sz w:val="24"/>
          <w:szCs w:val="24"/>
        </w:rPr>
      </w:pPr>
    </w:p>
    <w:p w:rsidR="005262CE" w:rsidRPr="00DA17F6" w:rsidRDefault="005262CE" w:rsidP="005262CE">
      <w:pPr>
        <w:spacing w:line="360" w:lineRule="auto"/>
        <w:jc w:val="center"/>
        <w:rPr>
          <w:rFonts w:ascii="Times New Roman" w:hAnsi="Times New Roman" w:cs="Times New Roman"/>
          <w:b/>
          <w:color w:val="0066FF"/>
          <w:sz w:val="24"/>
          <w:szCs w:val="24"/>
        </w:rPr>
      </w:pPr>
    </w:p>
    <w:p w:rsidR="000B333C" w:rsidRDefault="000B333C"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Default="005920F9" w:rsidP="00CF6375">
      <w:pPr>
        <w:autoSpaceDE w:val="0"/>
        <w:spacing w:after="0" w:line="240" w:lineRule="auto"/>
        <w:rPr>
          <w:rFonts w:ascii="Times New Roman" w:eastAsia="Times New Roman" w:hAnsi="Times New Roman" w:cs="Times New Roman"/>
          <w:sz w:val="20"/>
          <w:szCs w:val="20"/>
        </w:rPr>
      </w:pPr>
    </w:p>
    <w:p w:rsidR="005920F9" w:rsidRPr="00DA17F6" w:rsidRDefault="005920F9" w:rsidP="005920F9">
      <w:pPr>
        <w:autoSpaceDE w:val="0"/>
        <w:spacing w:after="0" w:line="240" w:lineRule="auto"/>
        <w:ind w:left="8496" w:firstLine="708"/>
        <w:rPr>
          <w:rFonts w:ascii="Times New Roman" w:hAnsi="Times New Roman" w:cs="Times New Roman"/>
          <w:sz w:val="24"/>
          <w:szCs w:val="24"/>
        </w:rPr>
      </w:pPr>
      <w:r w:rsidRPr="00DA17F6">
        <w:rPr>
          <w:rFonts w:ascii="Times New Roman" w:hAnsi="Times New Roman" w:cs="Times New Roman"/>
          <w:sz w:val="24"/>
          <w:szCs w:val="24"/>
        </w:rPr>
        <w:t xml:space="preserve">     …………………………..                            …………………………………….</w:t>
      </w:r>
    </w:p>
    <w:p w:rsidR="005920F9" w:rsidRPr="005530EC" w:rsidRDefault="005920F9" w:rsidP="005920F9">
      <w:pPr>
        <w:autoSpaceDE w:val="0"/>
        <w:spacing w:after="0" w:line="240" w:lineRule="auto"/>
        <w:rPr>
          <w:rFonts w:ascii="Times New Roman" w:eastAsia="Times New Roman" w:hAnsi="Times New Roman" w:cs="Times New Roman"/>
          <w:sz w:val="20"/>
          <w:szCs w:val="20"/>
        </w:rPr>
      </w:pPr>
      <w:r w:rsidRPr="00DA17F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sidRPr="00DA17F6">
        <w:rPr>
          <w:rFonts w:ascii="Times New Roman" w:hAnsi="Times New Roman" w:cs="Times New Roman"/>
          <w:sz w:val="24"/>
          <w:szCs w:val="24"/>
        </w:rPr>
        <w:t xml:space="preserve">           /</w:t>
      </w:r>
      <w:r w:rsidRPr="00DA17F6">
        <w:rPr>
          <w:rFonts w:ascii="Times New Roman" w:hAnsi="Times New Roman" w:cs="Times New Roman"/>
          <w:sz w:val="20"/>
          <w:szCs w:val="20"/>
        </w:rPr>
        <w:t>miejscowość, data/                            /pieczęć i podpis upełnomocnionego przedstawiciela wykonawcy (</w:t>
      </w:r>
      <w:proofErr w:type="spellStart"/>
      <w:r w:rsidRPr="00DA17F6">
        <w:rPr>
          <w:rFonts w:ascii="Times New Roman" w:hAnsi="Times New Roman" w:cs="Times New Roman"/>
          <w:sz w:val="20"/>
          <w:szCs w:val="20"/>
        </w:rPr>
        <w:t>ców</w:t>
      </w:r>
      <w:proofErr w:type="spellEnd"/>
    </w:p>
    <w:sectPr w:rsidR="005920F9" w:rsidRPr="005530EC" w:rsidSect="00924C97">
      <w:pgSz w:w="23814" w:h="16839" w:orient="landscape" w:code="8"/>
      <w:pgMar w:top="1560" w:right="1417" w:bottom="707" w:left="1417"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754" w:rsidRDefault="005B1754">
      <w:pPr>
        <w:spacing w:after="0" w:line="240" w:lineRule="auto"/>
      </w:pPr>
      <w:r>
        <w:separator/>
      </w:r>
    </w:p>
  </w:endnote>
  <w:endnote w:type="continuationSeparator" w:id="0">
    <w:p w:rsidR="005B1754" w:rsidRDefault="005B1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charset w:val="EE"/>
    <w:family w:val="swiss"/>
    <w:pitch w:val="variable"/>
    <w:sig w:usb0="00000007" w:usb1="00000000"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754" w:rsidRDefault="005B1754">
      <w:pPr>
        <w:spacing w:after="0" w:line="240" w:lineRule="auto"/>
      </w:pPr>
      <w:r>
        <w:separator/>
      </w:r>
    </w:p>
  </w:footnote>
  <w:footnote w:type="continuationSeparator" w:id="0">
    <w:p w:rsidR="005B1754" w:rsidRDefault="005B1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9D8" w:rsidRPr="00C96331" w:rsidRDefault="009C29D8" w:rsidP="009A4022">
    <w:pPr>
      <w:pStyle w:val="Nagwek"/>
      <w:tabs>
        <w:tab w:val="left" w:pos="284"/>
      </w:tabs>
      <w:jc w:val="center"/>
    </w:pPr>
    <w:r>
      <w:rPr>
        <w:noProof/>
        <w:lang w:eastAsia="pl-PL"/>
      </w:rPr>
      <w:drawing>
        <wp:inline distT="0" distB="0" distL="0" distR="0" wp14:anchorId="0830963D">
          <wp:extent cx="6743065" cy="506095"/>
          <wp:effectExtent l="0" t="0" r="635" b="825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065" cy="50609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9D8" w:rsidRPr="00C96331" w:rsidRDefault="009C29D8" w:rsidP="006A6644">
    <w:pPr>
      <w:pStyle w:val="Nagwek"/>
      <w:tabs>
        <w:tab w:val="left" w:pos="284"/>
      </w:tabs>
      <w:ind w:left="-1276" w:firstLine="283"/>
      <w:jc w:val="center"/>
    </w:pPr>
    <w:r>
      <w:rPr>
        <w:noProof/>
        <w:lang w:eastAsia="pl-PL"/>
      </w:rPr>
      <w:drawing>
        <wp:inline distT="0" distB="0" distL="0" distR="0" wp14:anchorId="4467EDF4">
          <wp:extent cx="6743065" cy="506095"/>
          <wp:effectExtent l="0" t="0" r="63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065" cy="5060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DD48B00"/>
    <w:lvl w:ilvl="0">
      <w:start w:val="1"/>
      <w:numFmt w:val="decimal"/>
      <w:pStyle w:val="Listapunktowana3"/>
      <w:lvlText w:val="%1."/>
      <w:lvlJc w:val="left"/>
      <w:pPr>
        <w:tabs>
          <w:tab w:val="num" w:pos="1209"/>
        </w:tabs>
        <w:ind w:left="1209" w:hanging="360"/>
      </w:pPr>
    </w:lvl>
  </w:abstractNum>
  <w:abstractNum w:abstractNumId="1" w15:restartNumberingAfterBreak="0">
    <w:nsid w:val="00000001"/>
    <w:multiLevelType w:val="multilevel"/>
    <w:tmpl w:val="F8881274"/>
    <w:lvl w:ilvl="0">
      <w:start w:val="1"/>
      <w:numFmt w:val="decimal"/>
      <w:pStyle w:val="Nagwek1"/>
      <w:lvlText w:val="%1"/>
      <w:lvlJc w:val="left"/>
      <w:pPr>
        <w:tabs>
          <w:tab w:val="num" w:pos="0"/>
        </w:tabs>
        <w:ind w:left="432" w:hanging="432"/>
      </w:pPr>
    </w:lvl>
    <w:lvl w:ilvl="1">
      <w:start w:val="1"/>
      <w:numFmt w:val="decimal"/>
      <w:pStyle w:val="Nagwek2"/>
      <w:lvlText w:val="%1.%2"/>
      <w:lvlJc w:val="left"/>
      <w:pPr>
        <w:tabs>
          <w:tab w:val="num" w:pos="0"/>
        </w:tabs>
        <w:ind w:left="576" w:hanging="576"/>
      </w:pPr>
      <w:rPr>
        <w:b w:val="0"/>
        <w:color w:val="000000"/>
      </w:rPr>
    </w:lvl>
    <w:lvl w:ilvl="2">
      <w:start w:val="1"/>
      <w:numFmt w:val="decimal"/>
      <w:pStyle w:val="Nagwek3"/>
      <w:lvlText w:val="%1.%2.%3"/>
      <w:lvlJc w:val="left"/>
      <w:pPr>
        <w:tabs>
          <w:tab w:val="num" w:pos="0"/>
        </w:tabs>
        <w:ind w:left="720" w:hanging="720"/>
      </w:pPr>
    </w:lvl>
    <w:lvl w:ilvl="3">
      <w:start w:val="1"/>
      <w:numFmt w:val="decimal"/>
      <w:pStyle w:val="Nagwek4"/>
      <w:lvlText w:val="%1.%2.%3.%4"/>
      <w:lvlJc w:val="left"/>
      <w:pPr>
        <w:tabs>
          <w:tab w:val="num" w:pos="0"/>
        </w:tabs>
        <w:ind w:left="864" w:hanging="864"/>
      </w:pPr>
    </w:lvl>
    <w:lvl w:ilvl="4">
      <w:start w:val="1"/>
      <w:numFmt w:val="decimal"/>
      <w:pStyle w:val="Nagwek5"/>
      <w:lvlText w:val="%1.%2.%3.%4.%5"/>
      <w:lvlJc w:val="left"/>
      <w:pPr>
        <w:tabs>
          <w:tab w:val="num" w:pos="0"/>
        </w:tabs>
        <w:ind w:left="1008" w:hanging="1008"/>
      </w:pPr>
    </w:lvl>
    <w:lvl w:ilvl="5">
      <w:start w:val="1"/>
      <w:numFmt w:val="decimal"/>
      <w:pStyle w:val="Nagwek6"/>
      <w:lvlText w:val="%1.%2.%3.%4.%5.%6"/>
      <w:lvlJc w:val="left"/>
      <w:pPr>
        <w:tabs>
          <w:tab w:val="num" w:pos="0"/>
        </w:tabs>
        <w:ind w:left="1152" w:hanging="1152"/>
      </w:pPr>
    </w:lvl>
    <w:lvl w:ilvl="6">
      <w:start w:val="1"/>
      <w:numFmt w:val="decimal"/>
      <w:pStyle w:val="Nagwek7"/>
      <w:lvlText w:val="%1.%2.%3.%4.%5.%6.%7"/>
      <w:lvlJc w:val="left"/>
      <w:pPr>
        <w:tabs>
          <w:tab w:val="num" w:pos="0"/>
        </w:tabs>
        <w:ind w:left="1296" w:hanging="1296"/>
      </w:pPr>
    </w:lvl>
    <w:lvl w:ilvl="7">
      <w:start w:val="1"/>
      <w:numFmt w:val="decimal"/>
      <w:pStyle w:val="Nagwek8"/>
      <w:lvlText w:val="%1.%2.%3.%4.%5.%6.%7.%8"/>
      <w:lvlJc w:val="left"/>
      <w:pPr>
        <w:tabs>
          <w:tab w:val="num" w:pos="0"/>
        </w:tabs>
        <w:ind w:left="1440" w:hanging="1440"/>
      </w:pPr>
    </w:lvl>
    <w:lvl w:ilvl="8">
      <w:start w:val="1"/>
      <w:numFmt w:val="decimal"/>
      <w:pStyle w:val="Nagwek9"/>
      <w:lvlText w:val="%1.%2.%3.%4.%5.%6.%7.%8.%9"/>
      <w:lvlJc w:val="left"/>
      <w:pPr>
        <w:tabs>
          <w:tab w:val="num" w:pos="0"/>
        </w:tabs>
        <w:ind w:left="1584" w:hanging="1584"/>
      </w:pPr>
    </w:lvl>
  </w:abstractNum>
  <w:abstractNum w:abstractNumId="2" w15:restartNumberingAfterBreak="0">
    <w:nsid w:val="00000003"/>
    <w:multiLevelType w:val="singleLevel"/>
    <w:tmpl w:val="00000003"/>
    <w:name w:val="WW8Num10"/>
    <w:lvl w:ilvl="0">
      <w:start w:val="1"/>
      <w:numFmt w:val="decimal"/>
      <w:lvlText w:val="%1."/>
      <w:lvlJc w:val="left"/>
      <w:pPr>
        <w:tabs>
          <w:tab w:val="num" w:pos="0"/>
        </w:tabs>
        <w:ind w:left="0" w:firstLine="0"/>
      </w:pPr>
    </w:lvl>
  </w:abstractNum>
  <w:abstractNum w:abstractNumId="3" w15:restartNumberingAfterBreak="0">
    <w:nsid w:val="00000004"/>
    <w:multiLevelType w:val="singleLevel"/>
    <w:tmpl w:val="00000004"/>
    <w:name w:val="WW8Num11"/>
    <w:lvl w:ilvl="0">
      <w:start w:val="2"/>
      <w:numFmt w:val="decimal"/>
      <w:lvlText w:val="%1."/>
      <w:lvlJc w:val="left"/>
      <w:pPr>
        <w:tabs>
          <w:tab w:val="num" w:pos="0"/>
        </w:tabs>
        <w:ind w:left="0" w:firstLine="0"/>
      </w:pPr>
    </w:lvl>
  </w:abstractNum>
  <w:abstractNum w:abstractNumId="4" w15:restartNumberingAfterBreak="0">
    <w:nsid w:val="00000005"/>
    <w:multiLevelType w:val="multilevel"/>
    <w:tmpl w:val="00000005"/>
    <w:name w:val="WW8Num12"/>
    <w:lvl w:ilvl="0">
      <w:start w:val="5"/>
      <w:numFmt w:val="decimal"/>
      <w:lvlText w:val="%1."/>
      <w:lvlJc w:val="left"/>
      <w:pPr>
        <w:tabs>
          <w:tab w:val="num" w:pos="0"/>
        </w:tabs>
        <w:ind w:left="0" w:firstLine="0"/>
      </w:pPr>
    </w:lvl>
    <w:lvl w:ilvl="1">
      <w:start w:val="1"/>
      <w:numFmt w:val="decimal"/>
      <w:lvlText w:val="5.%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5" w15:restartNumberingAfterBreak="0">
    <w:nsid w:val="00000006"/>
    <w:multiLevelType w:val="multilevel"/>
    <w:tmpl w:val="00000006"/>
    <w:name w:val="WW8Num13"/>
    <w:lvl w:ilvl="0">
      <w:start w:val="6"/>
      <w:numFmt w:val="decimal"/>
      <w:lvlText w:val="%1."/>
      <w:lvlJc w:val="left"/>
      <w:pPr>
        <w:tabs>
          <w:tab w:val="num" w:pos="0"/>
        </w:tabs>
        <w:ind w:left="0" w:firstLine="0"/>
      </w:pPr>
    </w:lvl>
    <w:lvl w:ilvl="1">
      <w:start w:val="1"/>
      <w:numFmt w:val="decimal"/>
      <w:lvlText w:val="6.%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14"/>
    <w:lvl w:ilvl="0">
      <w:start w:val="1"/>
      <w:numFmt w:val="decimal"/>
      <w:lvlText w:val="%1"/>
      <w:lvlJc w:val="left"/>
      <w:pPr>
        <w:tabs>
          <w:tab w:val="num" w:pos="0"/>
        </w:tabs>
        <w:ind w:left="0" w:firstLine="0"/>
      </w:pPr>
    </w:lvl>
    <w:lvl w:ilvl="1">
      <w:start w:val="6"/>
      <w:numFmt w:val="decimal"/>
      <w:lvlText w:val="6.%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7" w15:restartNumberingAfterBreak="0">
    <w:nsid w:val="00000008"/>
    <w:multiLevelType w:val="multilevel"/>
    <w:tmpl w:val="00000008"/>
    <w:name w:val="WW8Num15"/>
    <w:lvl w:ilvl="0">
      <w:start w:val="7"/>
      <w:numFmt w:val="decimal"/>
      <w:lvlText w:val="%1."/>
      <w:lvlJc w:val="left"/>
      <w:pPr>
        <w:tabs>
          <w:tab w:val="num" w:pos="0"/>
        </w:tabs>
        <w:ind w:left="0" w:firstLine="0"/>
      </w:pPr>
    </w:lvl>
    <w:lvl w:ilvl="1">
      <w:start w:val="1"/>
      <w:numFmt w:val="decimal"/>
      <w:lvlText w:val="7.%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8" w15:restartNumberingAfterBreak="0">
    <w:nsid w:val="00000009"/>
    <w:multiLevelType w:val="multilevel"/>
    <w:tmpl w:val="00000009"/>
    <w:name w:val="WW8Num16"/>
    <w:lvl w:ilvl="0">
      <w:start w:val="1"/>
      <w:numFmt w:val="decimal"/>
      <w:lvlText w:val="%1"/>
      <w:lvlJc w:val="left"/>
      <w:pPr>
        <w:tabs>
          <w:tab w:val="num" w:pos="0"/>
        </w:tabs>
        <w:ind w:left="0" w:firstLine="0"/>
      </w:pPr>
    </w:lvl>
    <w:lvl w:ilvl="1">
      <w:start w:val="2"/>
      <w:numFmt w:val="decimal"/>
      <w:lvlText w:val="7.%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9" w15:restartNumberingAfterBreak="0">
    <w:nsid w:val="0000000A"/>
    <w:multiLevelType w:val="singleLevel"/>
    <w:tmpl w:val="0000000A"/>
    <w:name w:val="WW8Num17"/>
    <w:lvl w:ilvl="0">
      <w:start w:val="8"/>
      <w:numFmt w:val="decimal"/>
      <w:lvlText w:val="%1."/>
      <w:lvlJc w:val="left"/>
      <w:pPr>
        <w:tabs>
          <w:tab w:val="num" w:pos="0"/>
        </w:tabs>
        <w:ind w:left="0" w:firstLine="0"/>
      </w:pPr>
    </w:lvl>
  </w:abstractNum>
  <w:abstractNum w:abstractNumId="10" w15:restartNumberingAfterBreak="0">
    <w:nsid w:val="0000000B"/>
    <w:multiLevelType w:val="singleLevel"/>
    <w:tmpl w:val="92E0223C"/>
    <w:name w:val="WW8Num18"/>
    <w:lvl w:ilvl="0">
      <w:start w:val="4"/>
      <w:numFmt w:val="decimal"/>
      <w:lvlText w:val="%1."/>
      <w:lvlJc w:val="left"/>
      <w:pPr>
        <w:tabs>
          <w:tab w:val="num" w:pos="0"/>
        </w:tabs>
        <w:ind w:left="0" w:firstLine="0"/>
      </w:pPr>
      <w:rPr>
        <w:rFonts w:hint="default"/>
      </w:rPr>
    </w:lvl>
  </w:abstractNum>
  <w:abstractNum w:abstractNumId="11" w15:restartNumberingAfterBreak="0">
    <w:nsid w:val="0000000C"/>
    <w:multiLevelType w:val="singleLevel"/>
    <w:tmpl w:val="6FE0411C"/>
    <w:name w:val="WW8Num19"/>
    <w:lvl w:ilvl="0">
      <w:start w:val="5"/>
      <w:numFmt w:val="decimal"/>
      <w:lvlText w:val="%1."/>
      <w:lvlJc w:val="left"/>
      <w:pPr>
        <w:tabs>
          <w:tab w:val="num" w:pos="0"/>
        </w:tabs>
        <w:ind w:left="0" w:firstLine="0"/>
      </w:pPr>
      <w:rPr>
        <w:rFonts w:hint="default"/>
      </w:rPr>
    </w:lvl>
  </w:abstractNum>
  <w:abstractNum w:abstractNumId="12" w15:restartNumberingAfterBreak="0">
    <w:nsid w:val="0000000D"/>
    <w:multiLevelType w:val="singleLevel"/>
    <w:tmpl w:val="55DAFD7E"/>
    <w:name w:val="WW8Num20"/>
    <w:lvl w:ilvl="0">
      <w:start w:val="10"/>
      <w:numFmt w:val="decimal"/>
      <w:lvlText w:val="%1."/>
      <w:lvlJc w:val="left"/>
      <w:pPr>
        <w:tabs>
          <w:tab w:val="num" w:pos="0"/>
        </w:tabs>
        <w:ind w:left="0" w:firstLine="0"/>
      </w:pPr>
      <w:rPr>
        <w:rFonts w:hint="default"/>
      </w:rPr>
    </w:lvl>
  </w:abstractNum>
  <w:abstractNum w:abstractNumId="13" w15:restartNumberingAfterBreak="0">
    <w:nsid w:val="0000000E"/>
    <w:multiLevelType w:val="singleLevel"/>
    <w:tmpl w:val="5448C70A"/>
    <w:name w:val="WW8Num21"/>
    <w:lvl w:ilvl="0">
      <w:start w:val="11"/>
      <w:numFmt w:val="decimal"/>
      <w:lvlText w:val="%1."/>
      <w:lvlJc w:val="left"/>
      <w:pPr>
        <w:tabs>
          <w:tab w:val="num" w:pos="0"/>
        </w:tabs>
        <w:ind w:left="0" w:firstLine="0"/>
      </w:pPr>
      <w:rPr>
        <w:rFonts w:hint="default"/>
      </w:rPr>
    </w:lvl>
  </w:abstractNum>
  <w:abstractNum w:abstractNumId="14" w15:restartNumberingAfterBreak="0">
    <w:nsid w:val="0000000F"/>
    <w:multiLevelType w:val="singleLevel"/>
    <w:tmpl w:val="F260E202"/>
    <w:name w:val="WW8Num22"/>
    <w:lvl w:ilvl="0">
      <w:start w:val="12"/>
      <w:numFmt w:val="decimal"/>
      <w:lvlText w:val="%1."/>
      <w:lvlJc w:val="left"/>
      <w:pPr>
        <w:tabs>
          <w:tab w:val="num" w:pos="0"/>
        </w:tabs>
        <w:ind w:left="0" w:firstLine="0"/>
      </w:pPr>
      <w:rPr>
        <w:rFonts w:hint="default"/>
        <w:b w:val="0"/>
      </w:rPr>
    </w:lvl>
  </w:abstractNum>
  <w:abstractNum w:abstractNumId="15" w15:restartNumberingAfterBreak="0">
    <w:nsid w:val="00000010"/>
    <w:multiLevelType w:val="singleLevel"/>
    <w:tmpl w:val="704C876A"/>
    <w:name w:val="WW8Num23"/>
    <w:lvl w:ilvl="0">
      <w:start w:val="1"/>
      <w:numFmt w:val="decimal"/>
      <w:lvlText w:val="%1."/>
      <w:lvlJc w:val="left"/>
      <w:pPr>
        <w:tabs>
          <w:tab w:val="num" w:pos="0"/>
        </w:tabs>
        <w:ind w:left="0" w:firstLine="0"/>
      </w:pPr>
      <w:rPr>
        <w:b w:val="0"/>
      </w:rPr>
    </w:lvl>
  </w:abstractNum>
  <w:abstractNum w:abstractNumId="16" w15:restartNumberingAfterBreak="0">
    <w:nsid w:val="00000012"/>
    <w:multiLevelType w:val="singleLevel"/>
    <w:tmpl w:val="00000012"/>
    <w:name w:val="WW8Num25"/>
    <w:lvl w:ilvl="0">
      <w:start w:val="1"/>
      <w:numFmt w:val="decimal"/>
      <w:lvlText w:val="%1."/>
      <w:lvlJc w:val="left"/>
      <w:pPr>
        <w:tabs>
          <w:tab w:val="num" w:pos="0"/>
        </w:tabs>
        <w:ind w:left="0" w:firstLine="0"/>
      </w:pPr>
    </w:lvl>
  </w:abstractNum>
  <w:abstractNum w:abstractNumId="17" w15:restartNumberingAfterBreak="0">
    <w:nsid w:val="00000013"/>
    <w:multiLevelType w:val="singleLevel"/>
    <w:tmpl w:val="56987162"/>
    <w:name w:val="WW8Num26"/>
    <w:lvl w:ilvl="0">
      <w:start w:val="3"/>
      <w:numFmt w:val="decimal"/>
      <w:lvlText w:val="%1."/>
      <w:lvlJc w:val="left"/>
      <w:pPr>
        <w:tabs>
          <w:tab w:val="num" w:pos="0"/>
        </w:tabs>
        <w:ind w:left="0" w:firstLine="0"/>
      </w:pPr>
      <w:rPr>
        <w:b w:val="0"/>
      </w:rPr>
    </w:lvl>
  </w:abstractNum>
  <w:abstractNum w:abstractNumId="18" w15:restartNumberingAfterBreak="0">
    <w:nsid w:val="00000014"/>
    <w:multiLevelType w:val="singleLevel"/>
    <w:tmpl w:val="00000014"/>
    <w:name w:val="WW8Num27"/>
    <w:lvl w:ilvl="0">
      <w:start w:val="2"/>
      <w:numFmt w:val="decimal"/>
      <w:lvlText w:val="%1."/>
      <w:lvlJc w:val="left"/>
      <w:pPr>
        <w:tabs>
          <w:tab w:val="num" w:pos="0"/>
        </w:tabs>
        <w:ind w:left="0" w:firstLine="0"/>
      </w:pPr>
    </w:lvl>
  </w:abstractNum>
  <w:abstractNum w:abstractNumId="19" w15:restartNumberingAfterBreak="0">
    <w:nsid w:val="00000015"/>
    <w:multiLevelType w:val="singleLevel"/>
    <w:tmpl w:val="00000015"/>
    <w:name w:val="WW8Num28"/>
    <w:lvl w:ilvl="0">
      <w:start w:val="1"/>
      <w:numFmt w:val="decimal"/>
      <w:lvlText w:val="%1."/>
      <w:lvlJc w:val="left"/>
      <w:pPr>
        <w:tabs>
          <w:tab w:val="num" w:pos="0"/>
        </w:tabs>
        <w:ind w:left="0" w:firstLine="0"/>
      </w:pPr>
      <w:rPr>
        <w:rFonts w:ascii="Times New Roman" w:hAnsi="Times New Roman" w:cs="Times New Roman"/>
      </w:rPr>
    </w:lvl>
  </w:abstractNum>
  <w:abstractNum w:abstractNumId="20" w15:restartNumberingAfterBreak="0">
    <w:nsid w:val="00000016"/>
    <w:multiLevelType w:val="singleLevel"/>
    <w:tmpl w:val="00000016"/>
    <w:name w:val="WW8Num29"/>
    <w:lvl w:ilvl="0">
      <w:start w:val="1"/>
      <w:numFmt w:val="decimal"/>
      <w:lvlText w:val="%1."/>
      <w:lvlJc w:val="left"/>
      <w:pPr>
        <w:tabs>
          <w:tab w:val="num" w:pos="0"/>
        </w:tabs>
        <w:ind w:left="720" w:hanging="360"/>
      </w:pPr>
      <w:rPr>
        <w:b/>
      </w:rPr>
    </w:lvl>
  </w:abstractNum>
  <w:abstractNum w:abstractNumId="21" w15:restartNumberingAfterBreak="0">
    <w:nsid w:val="00000018"/>
    <w:multiLevelType w:val="multilevel"/>
    <w:tmpl w:val="00000018"/>
    <w:lvl w:ilvl="0">
      <w:start w:val="1"/>
      <w:numFmt w:val="decimal"/>
      <w:lvlText w:val="%1."/>
      <w:lvlJc w:val="left"/>
      <w:pPr>
        <w:tabs>
          <w:tab w:val="num" w:pos="0"/>
        </w:tabs>
        <w:ind w:left="578" w:hanging="360"/>
      </w:pPr>
    </w:lvl>
    <w:lvl w:ilvl="1">
      <w:start w:val="1"/>
      <w:numFmt w:val="decimal"/>
      <w:lvlText w:val="%2."/>
      <w:lvlJc w:val="left"/>
      <w:pPr>
        <w:tabs>
          <w:tab w:val="num" w:pos="-938"/>
        </w:tabs>
        <w:ind w:left="360" w:hanging="360"/>
      </w:pPr>
    </w:lvl>
    <w:lvl w:ilvl="2">
      <w:start w:val="1"/>
      <w:numFmt w:val="lowerLetter"/>
      <w:lvlText w:val="%3)"/>
      <w:lvlJc w:val="left"/>
      <w:pPr>
        <w:tabs>
          <w:tab w:val="num" w:pos="0"/>
        </w:tabs>
        <w:ind w:left="2198" w:hanging="36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lef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left"/>
      <w:pPr>
        <w:tabs>
          <w:tab w:val="num" w:pos="0"/>
        </w:tabs>
        <w:ind w:left="6338" w:hanging="180"/>
      </w:pPr>
    </w:lvl>
  </w:abstractNum>
  <w:abstractNum w:abstractNumId="22" w15:restartNumberingAfterBreak="0">
    <w:nsid w:val="0000001A"/>
    <w:multiLevelType w:val="singleLevel"/>
    <w:tmpl w:val="0000001A"/>
    <w:name w:val="WW8Num33"/>
    <w:lvl w:ilvl="0">
      <w:start w:val="1"/>
      <w:numFmt w:val="decimal"/>
      <w:lvlText w:val="%1)"/>
      <w:lvlJc w:val="left"/>
      <w:pPr>
        <w:tabs>
          <w:tab w:val="num" w:pos="0"/>
        </w:tabs>
        <w:ind w:left="786" w:hanging="360"/>
      </w:pPr>
    </w:lvl>
  </w:abstractNum>
  <w:abstractNum w:abstractNumId="23" w15:restartNumberingAfterBreak="0">
    <w:nsid w:val="0000001B"/>
    <w:multiLevelType w:val="multilevel"/>
    <w:tmpl w:val="0000001B"/>
    <w:name w:val="WW8Num34"/>
    <w:lvl w:ilvl="0">
      <w:start w:val="15"/>
      <w:numFmt w:val="decimal"/>
      <w:pStyle w:val="Spistreci1"/>
      <w:lvlText w:val="%1."/>
      <w:lvlJc w:val="left"/>
      <w:pPr>
        <w:tabs>
          <w:tab w:val="num" w:pos="705"/>
        </w:tabs>
        <w:ind w:left="1368" w:hanging="1368"/>
      </w:pPr>
      <w:rPr>
        <w:color w:val="auto"/>
      </w:rPr>
    </w:lvl>
    <w:lvl w:ilvl="1">
      <w:start w:val="1"/>
      <w:numFmt w:val="decimal"/>
      <w:lvlText w:val="%1.%2."/>
      <w:lvlJc w:val="left"/>
      <w:pPr>
        <w:tabs>
          <w:tab w:val="num" w:pos="144"/>
        </w:tabs>
        <w:ind w:left="2232" w:hanging="2232"/>
      </w:pPr>
      <w:rPr>
        <w:color w:val="auto"/>
      </w:rPr>
    </w:lvl>
    <w:lvl w:ilvl="2">
      <w:start w:val="1"/>
      <w:numFmt w:val="decimal"/>
      <w:lvlText w:val="%1.%2.%3."/>
      <w:lvlJc w:val="left"/>
      <w:pPr>
        <w:tabs>
          <w:tab w:val="num" w:pos="0"/>
        </w:tabs>
        <w:ind w:left="3024" w:hanging="3024"/>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24" w15:restartNumberingAfterBreak="0">
    <w:nsid w:val="0000001C"/>
    <w:multiLevelType w:val="singleLevel"/>
    <w:tmpl w:val="0000001C"/>
    <w:name w:val="WW8Num35"/>
    <w:lvl w:ilvl="0">
      <w:start w:val="1"/>
      <w:numFmt w:val="bullet"/>
      <w:lvlText w:val=""/>
      <w:lvlJc w:val="left"/>
      <w:pPr>
        <w:tabs>
          <w:tab w:val="num" w:pos="0"/>
        </w:tabs>
        <w:ind w:left="1571" w:hanging="360"/>
      </w:pPr>
      <w:rPr>
        <w:rFonts w:ascii="Symbol" w:hAnsi="Symbol"/>
      </w:rPr>
    </w:lvl>
  </w:abstractNum>
  <w:abstractNum w:abstractNumId="25" w15:restartNumberingAfterBreak="0">
    <w:nsid w:val="0000001E"/>
    <w:multiLevelType w:val="singleLevel"/>
    <w:tmpl w:val="0000001E"/>
    <w:name w:val="WW8Num37"/>
    <w:lvl w:ilvl="0">
      <w:start w:val="1"/>
      <w:numFmt w:val="bullet"/>
      <w:lvlText w:val=""/>
      <w:lvlJc w:val="left"/>
      <w:pPr>
        <w:tabs>
          <w:tab w:val="num" w:pos="0"/>
        </w:tabs>
        <w:ind w:left="720" w:hanging="360"/>
      </w:pPr>
      <w:rPr>
        <w:rFonts w:ascii="Symbol" w:hAnsi="Symbol"/>
      </w:rPr>
    </w:lvl>
  </w:abstractNum>
  <w:abstractNum w:abstractNumId="26" w15:restartNumberingAfterBreak="0">
    <w:nsid w:val="00000020"/>
    <w:multiLevelType w:val="singleLevel"/>
    <w:tmpl w:val="00000020"/>
    <w:lvl w:ilvl="0">
      <w:start w:val="1"/>
      <w:numFmt w:val="decimal"/>
      <w:lvlText w:val="%1."/>
      <w:lvlJc w:val="left"/>
      <w:pPr>
        <w:tabs>
          <w:tab w:val="num" w:pos="-76"/>
        </w:tabs>
        <w:ind w:left="644" w:hanging="360"/>
      </w:pPr>
      <w:rPr>
        <w:color w:val="auto"/>
      </w:rPr>
    </w:lvl>
  </w:abstractNum>
  <w:abstractNum w:abstractNumId="27" w15:restartNumberingAfterBreak="0">
    <w:nsid w:val="00000021"/>
    <w:multiLevelType w:val="singleLevel"/>
    <w:tmpl w:val="00000021"/>
    <w:name w:val="WW8Num42"/>
    <w:lvl w:ilvl="0">
      <w:start w:val="1"/>
      <w:numFmt w:val="lowerLetter"/>
      <w:lvlText w:val="%1)"/>
      <w:lvlJc w:val="left"/>
      <w:pPr>
        <w:tabs>
          <w:tab w:val="num" w:pos="0"/>
        </w:tabs>
        <w:ind w:left="720" w:hanging="360"/>
      </w:pPr>
    </w:lvl>
  </w:abstractNum>
  <w:abstractNum w:abstractNumId="28" w15:restartNumberingAfterBreak="0">
    <w:nsid w:val="00000023"/>
    <w:multiLevelType w:val="singleLevel"/>
    <w:tmpl w:val="00000023"/>
    <w:name w:val="WW8Num44"/>
    <w:lvl w:ilvl="0">
      <w:start w:val="1"/>
      <w:numFmt w:val="decimal"/>
      <w:lvlText w:val="%1)"/>
      <w:lvlJc w:val="left"/>
      <w:pPr>
        <w:tabs>
          <w:tab w:val="num" w:pos="0"/>
        </w:tabs>
        <w:ind w:left="720" w:hanging="360"/>
      </w:pPr>
    </w:lvl>
  </w:abstractNum>
  <w:abstractNum w:abstractNumId="29" w15:restartNumberingAfterBreak="0">
    <w:nsid w:val="00000025"/>
    <w:multiLevelType w:val="singleLevel"/>
    <w:tmpl w:val="00000025"/>
    <w:name w:val="WW8Num47"/>
    <w:lvl w:ilvl="0">
      <w:start w:val="1"/>
      <w:numFmt w:val="lowerLetter"/>
      <w:lvlText w:val="%1)"/>
      <w:lvlJc w:val="left"/>
      <w:pPr>
        <w:tabs>
          <w:tab w:val="num" w:pos="0"/>
        </w:tabs>
        <w:ind w:left="720" w:hanging="360"/>
      </w:pPr>
    </w:lvl>
  </w:abstractNum>
  <w:abstractNum w:abstractNumId="30" w15:restartNumberingAfterBreak="0">
    <w:nsid w:val="00000027"/>
    <w:multiLevelType w:val="singleLevel"/>
    <w:tmpl w:val="505C2C6A"/>
    <w:name w:val="WW8Num53"/>
    <w:lvl w:ilvl="0">
      <w:start w:val="3"/>
      <w:numFmt w:val="decimal"/>
      <w:lvlText w:val="%1."/>
      <w:lvlJc w:val="left"/>
      <w:pPr>
        <w:tabs>
          <w:tab w:val="num" w:pos="0"/>
        </w:tabs>
        <w:ind w:left="720" w:hanging="360"/>
      </w:pPr>
      <w:rPr>
        <w:b w:val="0"/>
      </w:rPr>
    </w:lvl>
  </w:abstractNum>
  <w:abstractNum w:abstractNumId="31" w15:restartNumberingAfterBreak="0">
    <w:nsid w:val="098D0492"/>
    <w:multiLevelType w:val="hybridMultilevel"/>
    <w:tmpl w:val="90361410"/>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560D61"/>
    <w:multiLevelType w:val="singleLevel"/>
    <w:tmpl w:val="00000028"/>
    <w:lvl w:ilvl="0">
      <w:start w:val="1"/>
      <w:numFmt w:val="decimal"/>
      <w:lvlText w:val="%1."/>
      <w:lvlJc w:val="left"/>
      <w:pPr>
        <w:tabs>
          <w:tab w:val="num" w:pos="0"/>
        </w:tabs>
        <w:ind w:left="720" w:hanging="360"/>
      </w:pPr>
    </w:lvl>
  </w:abstractNum>
  <w:abstractNum w:abstractNumId="33" w15:restartNumberingAfterBreak="0">
    <w:nsid w:val="20B61D99"/>
    <w:multiLevelType w:val="hybridMultilevel"/>
    <w:tmpl w:val="E170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ED64A1"/>
    <w:multiLevelType w:val="hybridMultilevel"/>
    <w:tmpl w:val="85C8E5EC"/>
    <w:lvl w:ilvl="0" w:tplc="511E5AE0">
      <w:start w:val="1"/>
      <w:numFmt w:val="decimal"/>
      <w:lvlText w:val="%1)"/>
      <w:lvlJc w:val="left"/>
      <w:pPr>
        <w:ind w:left="720" w:hanging="360"/>
      </w:pPr>
      <w:rPr>
        <w:rFonts w:ascii="Calibri" w:hAnsi="Calibri" w:cs="Arial" w:hint="default"/>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42D082C"/>
    <w:multiLevelType w:val="hybridMultilevel"/>
    <w:tmpl w:val="2702E034"/>
    <w:lvl w:ilvl="0" w:tplc="E8F8350E">
      <w:start w:val="4"/>
      <w:numFmt w:val="decimal"/>
      <w:lvlText w:val="%1)"/>
      <w:lvlJc w:val="left"/>
      <w:pPr>
        <w:ind w:left="1080" w:hanging="360"/>
      </w:pPr>
      <w:rPr>
        <w:rFonts w:ascii="Calibri" w:hAnsi="Calibri" w:cs="Arial" w:hint="default"/>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2F65532"/>
    <w:multiLevelType w:val="hybridMultilevel"/>
    <w:tmpl w:val="94F62FA8"/>
    <w:lvl w:ilvl="0" w:tplc="AE3CA3AA">
      <w:start w:val="1"/>
      <w:numFmt w:val="decimal"/>
      <w:lvlText w:val="%1."/>
      <w:lvlJc w:val="left"/>
      <w:pPr>
        <w:tabs>
          <w:tab w:val="num" w:pos="985"/>
        </w:tabs>
        <w:ind w:left="985" w:hanging="397"/>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40D0DBE"/>
    <w:multiLevelType w:val="hybridMultilevel"/>
    <w:tmpl w:val="B96840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6E706F5"/>
    <w:multiLevelType w:val="hybridMultilevel"/>
    <w:tmpl w:val="792C18B4"/>
    <w:lvl w:ilvl="0" w:tplc="0415000F">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493A51"/>
    <w:multiLevelType w:val="hybridMultilevel"/>
    <w:tmpl w:val="A4107058"/>
    <w:name w:val="WW8Num472"/>
    <w:lvl w:ilvl="0" w:tplc="CAAEF97A">
      <w:start w:val="2"/>
      <w:numFmt w:val="lowerLetter"/>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4A7861"/>
    <w:multiLevelType w:val="hybridMultilevel"/>
    <w:tmpl w:val="AB1489F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8E7DC0"/>
    <w:multiLevelType w:val="hybridMultilevel"/>
    <w:tmpl w:val="D7D481A8"/>
    <w:lvl w:ilvl="0" w:tplc="FFFFFFFF">
      <w:start w:val="14"/>
      <w:numFmt w:val="decimal"/>
      <w:lvlText w:val="%1."/>
      <w:lvlJc w:val="left"/>
      <w:pPr>
        <w:tabs>
          <w:tab w:val="num" w:pos="0"/>
        </w:tabs>
        <w:ind w:left="0" w:firstLine="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6FF6725"/>
    <w:multiLevelType w:val="hybridMultilevel"/>
    <w:tmpl w:val="6E1C9946"/>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9D64F40"/>
    <w:multiLevelType w:val="hybridMultilevel"/>
    <w:tmpl w:val="C48A9158"/>
    <w:lvl w:ilvl="0" w:tplc="0415000F">
      <w:start w:val="1"/>
      <w:numFmt w:val="decimal"/>
      <w:lvlText w:val="%1."/>
      <w:lvlJc w:val="left"/>
      <w:pPr>
        <w:tabs>
          <w:tab w:val="num" w:pos="360"/>
        </w:tabs>
        <w:ind w:left="360" w:hanging="360"/>
      </w:pPr>
    </w:lvl>
    <w:lvl w:ilvl="1" w:tplc="640C893A">
      <w:start w:val="1"/>
      <w:numFmt w:val="lowerLetter"/>
      <w:lvlText w:val="%2)"/>
      <w:lvlJc w:val="left"/>
      <w:pPr>
        <w:tabs>
          <w:tab w:val="num" w:pos="720"/>
        </w:tabs>
        <w:ind w:left="720" w:hanging="360"/>
      </w:pPr>
      <w:rPr>
        <w:rFonts w:ascii="Calibri" w:eastAsia="Times New Roman" w:hAnsi="Calibri" w:cs="Times New Roman" w:hint="default"/>
      </w:rPr>
    </w:lvl>
    <w:lvl w:ilvl="2" w:tplc="04150005">
      <w:start w:val="1"/>
      <w:numFmt w:val="bullet"/>
      <w:lvlText w:val=""/>
      <w:lvlJc w:val="left"/>
      <w:pPr>
        <w:tabs>
          <w:tab w:val="num" w:pos="1980"/>
        </w:tabs>
        <w:ind w:left="198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A4B557D"/>
    <w:multiLevelType w:val="hybridMultilevel"/>
    <w:tmpl w:val="F42862B2"/>
    <w:lvl w:ilvl="0" w:tplc="D4D2F310">
      <w:start w:val="1"/>
      <w:numFmt w:val="decimal"/>
      <w:lvlText w:val="%1)"/>
      <w:lvlJc w:val="left"/>
      <w:pPr>
        <w:ind w:left="2700" w:hanging="360"/>
      </w:pPr>
      <w:rPr>
        <w:rFonts w:ascii="Calibri" w:hAnsi="Calibri" w:cs="Arial" w:hint="default"/>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5142468"/>
    <w:multiLevelType w:val="hybridMultilevel"/>
    <w:tmpl w:val="E38E7B80"/>
    <w:lvl w:ilvl="0" w:tplc="9860157E">
      <w:start w:val="1"/>
      <w:numFmt w:val="lowerLetter"/>
      <w:lvlText w:val="%1)"/>
      <w:lvlJc w:val="left"/>
      <w:pPr>
        <w:ind w:left="720" w:hanging="360"/>
      </w:pPr>
    </w:lvl>
    <w:lvl w:ilvl="1" w:tplc="E2800238">
      <w:start w:val="1"/>
      <w:numFmt w:val="decimal"/>
      <w:lvlText w:val="%2."/>
      <w:lvlJc w:val="left"/>
      <w:pPr>
        <w:tabs>
          <w:tab w:val="num" w:pos="1477"/>
        </w:tabs>
        <w:ind w:left="1477" w:hanging="397"/>
      </w:pPr>
    </w:lvl>
    <w:lvl w:ilvl="2" w:tplc="0D40D5A2"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A92BAA"/>
    <w:multiLevelType w:val="hybridMultilevel"/>
    <w:tmpl w:val="A5925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60A6027"/>
    <w:multiLevelType w:val="hybridMultilevel"/>
    <w:tmpl w:val="4142013A"/>
    <w:lvl w:ilvl="0" w:tplc="FFFFFFFF">
      <w:start w:val="1"/>
      <w:numFmt w:val="decimal"/>
      <w:lvlText w:val="%1)"/>
      <w:lvlJc w:val="left"/>
      <w:pPr>
        <w:ind w:left="1176" w:hanging="360"/>
      </w:pPr>
      <w:rPr>
        <w:rFonts w:hint="default"/>
      </w:rPr>
    </w:lvl>
    <w:lvl w:ilvl="1" w:tplc="FFFFFFFF" w:tentative="1">
      <w:start w:val="1"/>
      <w:numFmt w:val="lowerLetter"/>
      <w:lvlText w:val="%2."/>
      <w:lvlJc w:val="left"/>
      <w:pPr>
        <w:ind w:left="1896" w:hanging="360"/>
      </w:pPr>
    </w:lvl>
    <w:lvl w:ilvl="2" w:tplc="FFFFFFFF" w:tentative="1">
      <w:start w:val="1"/>
      <w:numFmt w:val="lowerRoman"/>
      <w:lvlText w:val="%3."/>
      <w:lvlJc w:val="right"/>
      <w:pPr>
        <w:ind w:left="2616" w:hanging="180"/>
      </w:pPr>
    </w:lvl>
    <w:lvl w:ilvl="3" w:tplc="FFFFFFFF" w:tentative="1">
      <w:start w:val="1"/>
      <w:numFmt w:val="decimal"/>
      <w:lvlText w:val="%4."/>
      <w:lvlJc w:val="left"/>
      <w:pPr>
        <w:ind w:left="3336" w:hanging="360"/>
      </w:pPr>
    </w:lvl>
    <w:lvl w:ilvl="4" w:tplc="FFFFFFFF" w:tentative="1">
      <w:start w:val="1"/>
      <w:numFmt w:val="lowerLetter"/>
      <w:lvlText w:val="%5."/>
      <w:lvlJc w:val="left"/>
      <w:pPr>
        <w:ind w:left="4056" w:hanging="360"/>
      </w:pPr>
    </w:lvl>
    <w:lvl w:ilvl="5" w:tplc="FFFFFFFF" w:tentative="1">
      <w:start w:val="1"/>
      <w:numFmt w:val="lowerRoman"/>
      <w:lvlText w:val="%6."/>
      <w:lvlJc w:val="right"/>
      <w:pPr>
        <w:ind w:left="4776" w:hanging="180"/>
      </w:pPr>
    </w:lvl>
    <w:lvl w:ilvl="6" w:tplc="FFFFFFFF" w:tentative="1">
      <w:start w:val="1"/>
      <w:numFmt w:val="decimal"/>
      <w:lvlText w:val="%7."/>
      <w:lvlJc w:val="left"/>
      <w:pPr>
        <w:ind w:left="5496" w:hanging="360"/>
      </w:pPr>
    </w:lvl>
    <w:lvl w:ilvl="7" w:tplc="FFFFFFFF" w:tentative="1">
      <w:start w:val="1"/>
      <w:numFmt w:val="lowerLetter"/>
      <w:lvlText w:val="%8."/>
      <w:lvlJc w:val="left"/>
      <w:pPr>
        <w:ind w:left="6216" w:hanging="360"/>
      </w:pPr>
    </w:lvl>
    <w:lvl w:ilvl="8" w:tplc="FFFFFFFF" w:tentative="1">
      <w:start w:val="1"/>
      <w:numFmt w:val="lowerRoman"/>
      <w:lvlText w:val="%9."/>
      <w:lvlJc w:val="right"/>
      <w:pPr>
        <w:ind w:left="6936" w:hanging="180"/>
      </w:pPr>
    </w:lvl>
  </w:abstractNum>
  <w:abstractNum w:abstractNumId="49" w15:restartNumberingAfterBreak="0">
    <w:nsid w:val="6640008D"/>
    <w:multiLevelType w:val="hybridMultilevel"/>
    <w:tmpl w:val="A386DFC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0" w15:restartNumberingAfterBreak="0">
    <w:nsid w:val="7CE52BBE"/>
    <w:multiLevelType w:val="multilevel"/>
    <w:tmpl w:val="4E24215C"/>
    <w:lvl w:ilvl="0">
      <w:start w:val="1"/>
      <w:numFmt w:val="decimal"/>
      <w:pStyle w:val="KW-Lev-3"/>
      <w:lvlText w:val="%1."/>
      <w:lvlJc w:val="left"/>
      <w:pPr>
        <w:tabs>
          <w:tab w:val="num" w:pos="540"/>
        </w:tabs>
        <w:ind w:left="540" w:hanging="360"/>
      </w:pPr>
      <w:rPr>
        <w:rFonts w:ascii="Verdana" w:hAnsi="Verdana" w:hint="default"/>
        <w:b/>
        <w:i w:val="0"/>
        <w:strike w:val="0"/>
        <w:dstrike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W-Lev-2"/>
      <w:lvlText w:val="%1.%2."/>
      <w:lvlJc w:val="left"/>
      <w:pPr>
        <w:tabs>
          <w:tab w:val="num" w:pos="788"/>
        </w:tabs>
        <w:ind w:left="788" w:hanging="71"/>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3"/>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30"/>
  </w:num>
  <w:num w:numId="30">
    <w:abstractNumId w:val="32"/>
  </w:num>
  <w:num w:numId="31">
    <w:abstractNumId w:val="47"/>
  </w:num>
  <w:num w:numId="32">
    <w:abstractNumId w:val="48"/>
  </w:num>
  <w:num w:numId="33">
    <w:abstractNumId w:val="41"/>
  </w:num>
  <w:num w:numId="34">
    <w:abstractNumId w:val="0"/>
  </w:num>
  <w:num w:numId="35">
    <w:abstractNumId w:val="50"/>
  </w:num>
  <w:num w:numId="36">
    <w:abstractNumId w:val="49"/>
  </w:num>
  <w:num w:numId="37">
    <w:abstractNumId w:val="39"/>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40"/>
  </w:num>
  <w:num w:numId="47">
    <w:abstractNumId w:val="43"/>
  </w:num>
  <w:num w:numId="48">
    <w:abstractNumId w:val="34"/>
  </w:num>
  <w:num w:numId="49">
    <w:abstractNumId w:val="33"/>
  </w:num>
  <w:num w:numId="50">
    <w:abstractNumId w:val="46"/>
  </w:num>
  <w:num w:numId="51">
    <w:abstractNumId w:val="31"/>
  </w:num>
  <w:num w:numId="52">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2E"/>
    <w:rsid w:val="00006B7F"/>
    <w:rsid w:val="00007267"/>
    <w:rsid w:val="000157CF"/>
    <w:rsid w:val="00020FEC"/>
    <w:rsid w:val="000228A3"/>
    <w:rsid w:val="00025002"/>
    <w:rsid w:val="000366D0"/>
    <w:rsid w:val="00050295"/>
    <w:rsid w:val="00051527"/>
    <w:rsid w:val="0005495E"/>
    <w:rsid w:val="00072066"/>
    <w:rsid w:val="00093F17"/>
    <w:rsid w:val="0009716F"/>
    <w:rsid w:val="000A5550"/>
    <w:rsid w:val="000A63DE"/>
    <w:rsid w:val="000B0A31"/>
    <w:rsid w:val="000B333C"/>
    <w:rsid w:val="000D58DF"/>
    <w:rsid w:val="000F23FE"/>
    <w:rsid w:val="00105242"/>
    <w:rsid w:val="0011255B"/>
    <w:rsid w:val="0011596F"/>
    <w:rsid w:val="00121138"/>
    <w:rsid w:val="00124D25"/>
    <w:rsid w:val="001370A8"/>
    <w:rsid w:val="0014130F"/>
    <w:rsid w:val="00142BC8"/>
    <w:rsid w:val="00147DB9"/>
    <w:rsid w:val="00152E38"/>
    <w:rsid w:val="0016310B"/>
    <w:rsid w:val="00166C94"/>
    <w:rsid w:val="001737C1"/>
    <w:rsid w:val="001752B3"/>
    <w:rsid w:val="00176D4E"/>
    <w:rsid w:val="00176F3E"/>
    <w:rsid w:val="001927BE"/>
    <w:rsid w:val="00193CFD"/>
    <w:rsid w:val="001D0E04"/>
    <w:rsid w:val="001F44E0"/>
    <w:rsid w:val="00201EE2"/>
    <w:rsid w:val="00207752"/>
    <w:rsid w:val="00211715"/>
    <w:rsid w:val="00265C25"/>
    <w:rsid w:val="00277B19"/>
    <w:rsid w:val="00283A1F"/>
    <w:rsid w:val="00284A7B"/>
    <w:rsid w:val="00284DB2"/>
    <w:rsid w:val="002922B9"/>
    <w:rsid w:val="002B4B30"/>
    <w:rsid w:val="002B6100"/>
    <w:rsid w:val="002D5C4F"/>
    <w:rsid w:val="002E16D9"/>
    <w:rsid w:val="002E5854"/>
    <w:rsid w:val="002F2E76"/>
    <w:rsid w:val="002F7A45"/>
    <w:rsid w:val="00303AB5"/>
    <w:rsid w:val="00304F12"/>
    <w:rsid w:val="003126FA"/>
    <w:rsid w:val="00315B5F"/>
    <w:rsid w:val="0033018F"/>
    <w:rsid w:val="00332D48"/>
    <w:rsid w:val="003347B3"/>
    <w:rsid w:val="0036204F"/>
    <w:rsid w:val="003631A8"/>
    <w:rsid w:val="0037481C"/>
    <w:rsid w:val="00376E88"/>
    <w:rsid w:val="0038632C"/>
    <w:rsid w:val="003B0B6C"/>
    <w:rsid w:val="003E4E0B"/>
    <w:rsid w:val="003F0549"/>
    <w:rsid w:val="003F7D76"/>
    <w:rsid w:val="00402C54"/>
    <w:rsid w:val="00412997"/>
    <w:rsid w:val="00413589"/>
    <w:rsid w:val="004323B1"/>
    <w:rsid w:val="00444BC8"/>
    <w:rsid w:val="00446E0E"/>
    <w:rsid w:val="00446FAD"/>
    <w:rsid w:val="00456CDE"/>
    <w:rsid w:val="00457994"/>
    <w:rsid w:val="00460375"/>
    <w:rsid w:val="00461643"/>
    <w:rsid w:val="004635B1"/>
    <w:rsid w:val="00463EA1"/>
    <w:rsid w:val="00470184"/>
    <w:rsid w:val="00471E04"/>
    <w:rsid w:val="004732EE"/>
    <w:rsid w:val="0048233D"/>
    <w:rsid w:val="004A41A8"/>
    <w:rsid w:val="004A6E89"/>
    <w:rsid w:val="004B2F4F"/>
    <w:rsid w:val="004C42AB"/>
    <w:rsid w:val="004E2E60"/>
    <w:rsid w:val="004E5730"/>
    <w:rsid w:val="004F1695"/>
    <w:rsid w:val="00505C9D"/>
    <w:rsid w:val="00507FC7"/>
    <w:rsid w:val="0051741B"/>
    <w:rsid w:val="00522940"/>
    <w:rsid w:val="00522BA1"/>
    <w:rsid w:val="005262CE"/>
    <w:rsid w:val="005324D1"/>
    <w:rsid w:val="00544316"/>
    <w:rsid w:val="0054623F"/>
    <w:rsid w:val="00550666"/>
    <w:rsid w:val="005525A5"/>
    <w:rsid w:val="0055295C"/>
    <w:rsid w:val="005530EC"/>
    <w:rsid w:val="00564D15"/>
    <w:rsid w:val="0057182F"/>
    <w:rsid w:val="005751AA"/>
    <w:rsid w:val="005920F9"/>
    <w:rsid w:val="0059750D"/>
    <w:rsid w:val="005B1754"/>
    <w:rsid w:val="005B1B97"/>
    <w:rsid w:val="005D1C3D"/>
    <w:rsid w:val="005E12F3"/>
    <w:rsid w:val="005E47C2"/>
    <w:rsid w:val="005F225C"/>
    <w:rsid w:val="005F36C0"/>
    <w:rsid w:val="005F3B0B"/>
    <w:rsid w:val="005F413D"/>
    <w:rsid w:val="00600B6E"/>
    <w:rsid w:val="006126F3"/>
    <w:rsid w:val="00614EA3"/>
    <w:rsid w:val="00617CD1"/>
    <w:rsid w:val="00640247"/>
    <w:rsid w:val="00640BB5"/>
    <w:rsid w:val="00653826"/>
    <w:rsid w:val="00664FF2"/>
    <w:rsid w:val="006749A4"/>
    <w:rsid w:val="006935F7"/>
    <w:rsid w:val="00694B28"/>
    <w:rsid w:val="006A55D2"/>
    <w:rsid w:val="006A5C22"/>
    <w:rsid w:val="006A6644"/>
    <w:rsid w:val="006A7BCB"/>
    <w:rsid w:val="006A7C70"/>
    <w:rsid w:val="006B0700"/>
    <w:rsid w:val="006B2E59"/>
    <w:rsid w:val="006C3538"/>
    <w:rsid w:val="006D0B52"/>
    <w:rsid w:val="006D79DB"/>
    <w:rsid w:val="006E7CDD"/>
    <w:rsid w:val="00710597"/>
    <w:rsid w:val="00717D2D"/>
    <w:rsid w:val="007248DE"/>
    <w:rsid w:val="00733FD4"/>
    <w:rsid w:val="0073565E"/>
    <w:rsid w:val="0074341F"/>
    <w:rsid w:val="00743FDA"/>
    <w:rsid w:val="00753B85"/>
    <w:rsid w:val="00763138"/>
    <w:rsid w:val="0076520B"/>
    <w:rsid w:val="0076661A"/>
    <w:rsid w:val="00780CE1"/>
    <w:rsid w:val="00787260"/>
    <w:rsid w:val="00793882"/>
    <w:rsid w:val="007B59FE"/>
    <w:rsid w:val="007C0D31"/>
    <w:rsid w:val="007C722E"/>
    <w:rsid w:val="007D6595"/>
    <w:rsid w:val="007F2129"/>
    <w:rsid w:val="007F29C8"/>
    <w:rsid w:val="007F311D"/>
    <w:rsid w:val="007F5D87"/>
    <w:rsid w:val="008027B9"/>
    <w:rsid w:val="00804087"/>
    <w:rsid w:val="00806F90"/>
    <w:rsid w:val="00807539"/>
    <w:rsid w:val="00813AEB"/>
    <w:rsid w:val="00814720"/>
    <w:rsid w:val="00840EC1"/>
    <w:rsid w:val="00843ED7"/>
    <w:rsid w:val="00853007"/>
    <w:rsid w:val="0086149C"/>
    <w:rsid w:val="00864DC5"/>
    <w:rsid w:val="008667D5"/>
    <w:rsid w:val="00876783"/>
    <w:rsid w:val="008A7F16"/>
    <w:rsid w:val="008B7D3F"/>
    <w:rsid w:val="008C3004"/>
    <w:rsid w:val="008C4F61"/>
    <w:rsid w:val="008D6649"/>
    <w:rsid w:val="008D6D9F"/>
    <w:rsid w:val="008E529A"/>
    <w:rsid w:val="00901889"/>
    <w:rsid w:val="0090249D"/>
    <w:rsid w:val="009027DC"/>
    <w:rsid w:val="00902BB1"/>
    <w:rsid w:val="00905BD4"/>
    <w:rsid w:val="00915A9E"/>
    <w:rsid w:val="00924C97"/>
    <w:rsid w:val="009255A7"/>
    <w:rsid w:val="00932A72"/>
    <w:rsid w:val="00934945"/>
    <w:rsid w:val="009365EA"/>
    <w:rsid w:val="009426CE"/>
    <w:rsid w:val="00942A9C"/>
    <w:rsid w:val="00946919"/>
    <w:rsid w:val="00960125"/>
    <w:rsid w:val="009603B8"/>
    <w:rsid w:val="009701CD"/>
    <w:rsid w:val="00970D1A"/>
    <w:rsid w:val="00972E88"/>
    <w:rsid w:val="00982C9E"/>
    <w:rsid w:val="00986DFD"/>
    <w:rsid w:val="00991FA6"/>
    <w:rsid w:val="009A129E"/>
    <w:rsid w:val="009A1B47"/>
    <w:rsid w:val="009A4022"/>
    <w:rsid w:val="009C29D8"/>
    <w:rsid w:val="009D3D7D"/>
    <w:rsid w:val="009D3F75"/>
    <w:rsid w:val="009D51C2"/>
    <w:rsid w:val="009E6769"/>
    <w:rsid w:val="00A0351D"/>
    <w:rsid w:val="00A058C4"/>
    <w:rsid w:val="00A0659B"/>
    <w:rsid w:val="00A10E91"/>
    <w:rsid w:val="00A16998"/>
    <w:rsid w:val="00A23610"/>
    <w:rsid w:val="00A24D26"/>
    <w:rsid w:val="00A30BD7"/>
    <w:rsid w:val="00A34542"/>
    <w:rsid w:val="00A37EF3"/>
    <w:rsid w:val="00A4666A"/>
    <w:rsid w:val="00A5037B"/>
    <w:rsid w:val="00A709A9"/>
    <w:rsid w:val="00A82468"/>
    <w:rsid w:val="00A908EA"/>
    <w:rsid w:val="00A92476"/>
    <w:rsid w:val="00A9792A"/>
    <w:rsid w:val="00AB54E3"/>
    <w:rsid w:val="00AC6000"/>
    <w:rsid w:val="00AD27C5"/>
    <w:rsid w:val="00AF0831"/>
    <w:rsid w:val="00AF0EAF"/>
    <w:rsid w:val="00B20FF3"/>
    <w:rsid w:val="00B22F31"/>
    <w:rsid w:val="00B260A0"/>
    <w:rsid w:val="00B5136C"/>
    <w:rsid w:val="00B549D3"/>
    <w:rsid w:val="00B55D7D"/>
    <w:rsid w:val="00B702DB"/>
    <w:rsid w:val="00B721C5"/>
    <w:rsid w:val="00B74A69"/>
    <w:rsid w:val="00B74DFA"/>
    <w:rsid w:val="00B75BDF"/>
    <w:rsid w:val="00B82FC6"/>
    <w:rsid w:val="00B97C9F"/>
    <w:rsid w:val="00BA3A6E"/>
    <w:rsid w:val="00BB5793"/>
    <w:rsid w:val="00BC4AEB"/>
    <w:rsid w:val="00BD5740"/>
    <w:rsid w:val="00BE0ABD"/>
    <w:rsid w:val="00BF463F"/>
    <w:rsid w:val="00C0351F"/>
    <w:rsid w:val="00C069E0"/>
    <w:rsid w:val="00C1328C"/>
    <w:rsid w:val="00C2455C"/>
    <w:rsid w:val="00C26CD2"/>
    <w:rsid w:val="00C27B4F"/>
    <w:rsid w:val="00C369DD"/>
    <w:rsid w:val="00C53ECA"/>
    <w:rsid w:val="00C55CC3"/>
    <w:rsid w:val="00C5721B"/>
    <w:rsid w:val="00C601A9"/>
    <w:rsid w:val="00C7059D"/>
    <w:rsid w:val="00C719C9"/>
    <w:rsid w:val="00C71C20"/>
    <w:rsid w:val="00C80478"/>
    <w:rsid w:val="00C91667"/>
    <w:rsid w:val="00CA3944"/>
    <w:rsid w:val="00CA4FBC"/>
    <w:rsid w:val="00CA529C"/>
    <w:rsid w:val="00CA6058"/>
    <w:rsid w:val="00CB3DC2"/>
    <w:rsid w:val="00CC33B0"/>
    <w:rsid w:val="00CC3914"/>
    <w:rsid w:val="00CC7118"/>
    <w:rsid w:val="00CE5022"/>
    <w:rsid w:val="00CF0961"/>
    <w:rsid w:val="00CF3FB6"/>
    <w:rsid w:val="00CF6375"/>
    <w:rsid w:val="00CF7B53"/>
    <w:rsid w:val="00D00D77"/>
    <w:rsid w:val="00D10390"/>
    <w:rsid w:val="00D111F2"/>
    <w:rsid w:val="00D117F6"/>
    <w:rsid w:val="00D15230"/>
    <w:rsid w:val="00D20C63"/>
    <w:rsid w:val="00D2260B"/>
    <w:rsid w:val="00D25040"/>
    <w:rsid w:val="00D25E66"/>
    <w:rsid w:val="00D4199A"/>
    <w:rsid w:val="00D542BA"/>
    <w:rsid w:val="00D5639C"/>
    <w:rsid w:val="00D566B7"/>
    <w:rsid w:val="00D8527B"/>
    <w:rsid w:val="00D91434"/>
    <w:rsid w:val="00D927AB"/>
    <w:rsid w:val="00DA5812"/>
    <w:rsid w:val="00DB38EC"/>
    <w:rsid w:val="00DC6C85"/>
    <w:rsid w:val="00DC6E4B"/>
    <w:rsid w:val="00DC7818"/>
    <w:rsid w:val="00DD1DD9"/>
    <w:rsid w:val="00DF4835"/>
    <w:rsid w:val="00DF78B6"/>
    <w:rsid w:val="00E15E1D"/>
    <w:rsid w:val="00E34FD3"/>
    <w:rsid w:val="00E5083C"/>
    <w:rsid w:val="00E62ABB"/>
    <w:rsid w:val="00E63E9C"/>
    <w:rsid w:val="00E64CA1"/>
    <w:rsid w:val="00E711C5"/>
    <w:rsid w:val="00E84CBF"/>
    <w:rsid w:val="00E873DD"/>
    <w:rsid w:val="00E9446F"/>
    <w:rsid w:val="00E9494F"/>
    <w:rsid w:val="00EB44E2"/>
    <w:rsid w:val="00EC42CB"/>
    <w:rsid w:val="00EC7F96"/>
    <w:rsid w:val="00ED0D62"/>
    <w:rsid w:val="00EE0173"/>
    <w:rsid w:val="00F139EE"/>
    <w:rsid w:val="00F24F79"/>
    <w:rsid w:val="00F264E4"/>
    <w:rsid w:val="00F3087E"/>
    <w:rsid w:val="00F30F0C"/>
    <w:rsid w:val="00F40A4A"/>
    <w:rsid w:val="00F500E9"/>
    <w:rsid w:val="00F52DBF"/>
    <w:rsid w:val="00F5319A"/>
    <w:rsid w:val="00F5525A"/>
    <w:rsid w:val="00F5557F"/>
    <w:rsid w:val="00F650A6"/>
    <w:rsid w:val="00F72AAF"/>
    <w:rsid w:val="00F767B8"/>
    <w:rsid w:val="00F85618"/>
    <w:rsid w:val="00FA1848"/>
    <w:rsid w:val="00FA7288"/>
    <w:rsid w:val="00FA7C72"/>
    <w:rsid w:val="00FB0B88"/>
    <w:rsid w:val="00FB3468"/>
    <w:rsid w:val="00FB6A58"/>
    <w:rsid w:val="00FB6F13"/>
    <w:rsid w:val="00FC645F"/>
    <w:rsid w:val="00FE4D5E"/>
    <w:rsid w:val="00FF04E8"/>
    <w:rsid w:val="00FF1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D9E88C-93B8-47D8-8601-1CFED58A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182F"/>
    <w:pPr>
      <w:suppressAutoHyphens/>
      <w:spacing w:after="160" w:line="256" w:lineRule="auto"/>
    </w:pPr>
    <w:rPr>
      <w:rFonts w:ascii="Calibri" w:eastAsia="Calibri" w:hAnsi="Calibri" w:cs="Calibri"/>
      <w:lang w:eastAsia="ar-SA"/>
    </w:rPr>
  </w:style>
  <w:style w:type="paragraph" w:styleId="Nagwek1">
    <w:name w:val="heading 1"/>
    <w:basedOn w:val="Normalny"/>
    <w:next w:val="Normalny"/>
    <w:link w:val="Nagwek1Znak"/>
    <w:qFormat/>
    <w:rsid w:val="007C722E"/>
    <w:pPr>
      <w:keepNext/>
      <w:keepLines/>
      <w:numPr>
        <w:numId w:val="1"/>
      </w:numPr>
      <w:spacing w:before="480" w:after="0"/>
      <w:outlineLvl w:val="0"/>
    </w:pPr>
    <w:rPr>
      <w:rFonts w:ascii="Calibri Light" w:eastAsia="Times New Roman" w:hAnsi="Calibri Light"/>
      <w:b/>
      <w:bCs/>
      <w:sz w:val="28"/>
      <w:szCs w:val="28"/>
      <w:lang w:val="x-none"/>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7C722E"/>
    <w:pPr>
      <w:keepNext/>
      <w:keepLines/>
      <w:numPr>
        <w:ilvl w:val="1"/>
        <w:numId w:val="1"/>
      </w:numPr>
      <w:spacing w:before="200" w:after="0"/>
      <w:outlineLvl w:val="1"/>
    </w:pPr>
    <w:rPr>
      <w:rFonts w:ascii="Calibri Light" w:eastAsia="Times New Roman" w:hAnsi="Calibri Light"/>
      <w:b/>
      <w:bCs/>
      <w:color w:val="5B9BD5"/>
      <w:sz w:val="26"/>
      <w:szCs w:val="26"/>
      <w:lang w:val="x-none"/>
    </w:rPr>
  </w:style>
  <w:style w:type="paragraph" w:styleId="Nagwek3">
    <w:name w:val="heading 3"/>
    <w:basedOn w:val="Normalny"/>
    <w:next w:val="Normalny"/>
    <w:link w:val="Nagwek3Znak"/>
    <w:qFormat/>
    <w:rsid w:val="007C722E"/>
    <w:pPr>
      <w:keepNext/>
      <w:keepLines/>
      <w:numPr>
        <w:ilvl w:val="2"/>
        <w:numId w:val="1"/>
      </w:numPr>
      <w:spacing w:before="200" w:after="0"/>
      <w:outlineLvl w:val="2"/>
    </w:pPr>
    <w:rPr>
      <w:rFonts w:ascii="Calibri Light" w:eastAsia="Times New Roman" w:hAnsi="Calibri Light"/>
      <w:b/>
      <w:bCs/>
      <w:color w:val="5B9BD5"/>
      <w:lang w:val="x-none"/>
    </w:rPr>
  </w:style>
  <w:style w:type="paragraph" w:styleId="Nagwek4">
    <w:name w:val="heading 4"/>
    <w:basedOn w:val="Normalny"/>
    <w:next w:val="Normalny"/>
    <w:link w:val="Nagwek4Znak"/>
    <w:qFormat/>
    <w:rsid w:val="007C722E"/>
    <w:pPr>
      <w:keepNext/>
      <w:keepLines/>
      <w:numPr>
        <w:ilvl w:val="3"/>
        <w:numId w:val="1"/>
      </w:numPr>
      <w:spacing w:before="200" w:after="0"/>
      <w:outlineLvl w:val="3"/>
    </w:pPr>
    <w:rPr>
      <w:rFonts w:ascii="Calibri Light" w:eastAsia="Times New Roman" w:hAnsi="Calibri Light"/>
      <w:b/>
      <w:bCs/>
      <w:i/>
      <w:iCs/>
      <w:color w:val="5B9BD5"/>
      <w:lang w:val="x-none"/>
    </w:rPr>
  </w:style>
  <w:style w:type="paragraph" w:styleId="Nagwek5">
    <w:name w:val="heading 5"/>
    <w:basedOn w:val="Normalny"/>
    <w:next w:val="Normalny"/>
    <w:link w:val="Nagwek5Znak"/>
    <w:qFormat/>
    <w:rsid w:val="007C722E"/>
    <w:pPr>
      <w:keepNext/>
      <w:keepLines/>
      <w:numPr>
        <w:ilvl w:val="4"/>
        <w:numId w:val="1"/>
      </w:numPr>
      <w:spacing w:before="200" w:after="0"/>
      <w:outlineLvl w:val="4"/>
    </w:pPr>
    <w:rPr>
      <w:rFonts w:ascii="Calibri Light" w:eastAsia="Times New Roman" w:hAnsi="Calibri Light"/>
      <w:color w:val="1F4D78"/>
      <w:lang w:val="x-none"/>
    </w:rPr>
  </w:style>
  <w:style w:type="paragraph" w:styleId="Nagwek6">
    <w:name w:val="heading 6"/>
    <w:basedOn w:val="Normalny"/>
    <w:next w:val="Normalny"/>
    <w:link w:val="Nagwek6Znak"/>
    <w:qFormat/>
    <w:rsid w:val="007C722E"/>
    <w:pPr>
      <w:keepNext/>
      <w:keepLines/>
      <w:numPr>
        <w:ilvl w:val="5"/>
        <w:numId w:val="1"/>
      </w:numPr>
      <w:spacing w:before="200" w:after="0"/>
      <w:outlineLvl w:val="5"/>
    </w:pPr>
    <w:rPr>
      <w:rFonts w:ascii="Calibri Light" w:eastAsia="Times New Roman" w:hAnsi="Calibri Light"/>
      <w:i/>
      <w:iCs/>
      <w:color w:val="1F4D78"/>
      <w:lang w:val="x-none"/>
    </w:rPr>
  </w:style>
  <w:style w:type="paragraph" w:styleId="Nagwek7">
    <w:name w:val="heading 7"/>
    <w:basedOn w:val="Normalny"/>
    <w:next w:val="Normalny"/>
    <w:link w:val="Nagwek7Znak"/>
    <w:qFormat/>
    <w:rsid w:val="007C722E"/>
    <w:pPr>
      <w:keepNext/>
      <w:keepLines/>
      <w:numPr>
        <w:ilvl w:val="6"/>
        <w:numId w:val="1"/>
      </w:numPr>
      <w:spacing w:before="200" w:after="0"/>
      <w:outlineLvl w:val="6"/>
    </w:pPr>
    <w:rPr>
      <w:rFonts w:ascii="Calibri Light" w:eastAsia="Times New Roman" w:hAnsi="Calibri Light"/>
      <w:i/>
      <w:iCs/>
      <w:color w:val="404040"/>
      <w:lang w:val="x-none"/>
    </w:rPr>
  </w:style>
  <w:style w:type="paragraph" w:styleId="Nagwek8">
    <w:name w:val="heading 8"/>
    <w:basedOn w:val="Normalny"/>
    <w:next w:val="Normalny"/>
    <w:link w:val="Nagwek8Znak"/>
    <w:qFormat/>
    <w:rsid w:val="007C722E"/>
    <w:pPr>
      <w:keepNext/>
      <w:keepLines/>
      <w:numPr>
        <w:ilvl w:val="7"/>
        <w:numId w:val="1"/>
      </w:numPr>
      <w:spacing w:before="200" w:after="0"/>
      <w:outlineLvl w:val="7"/>
    </w:pPr>
    <w:rPr>
      <w:rFonts w:ascii="Calibri Light" w:eastAsia="Times New Roman" w:hAnsi="Calibri Light"/>
      <w:color w:val="404040"/>
      <w:sz w:val="20"/>
      <w:szCs w:val="20"/>
      <w:lang w:val="x-none"/>
    </w:rPr>
  </w:style>
  <w:style w:type="paragraph" w:styleId="Nagwek9">
    <w:name w:val="heading 9"/>
    <w:basedOn w:val="Normalny"/>
    <w:next w:val="Normalny"/>
    <w:link w:val="Nagwek9Znak"/>
    <w:qFormat/>
    <w:rsid w:val="007C722E"/>
    <w:pPr>
      <w:keepNext/>
      <w:keepLines/>
      <w:numPr>
        <w:ilvl w:val="8"/>
        <w:numId w:val="1"/>
      </w:numPr>
      <w:spacing w:before="200" w:after="0"/>
      <w:outlineLvl w:val="8"/>
    </w:pPr>
    <w:rPr>
      <w:rFonts w:ascii="Calibri Light" w:eastAsia="Times New Roman" w:hAnsi="Calibri Light"/>
      <w:i/>
      <w:iCs/>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722E"/>
    <w:rPr>
      <w:rFonts w:ascii="Calibri Light" w:eastAsia="Times New Roman" w:hAnsi="Calibri Light" w:cs="Calibri"/>
      <w:b/>
      <w:bCs/>
      <w:sz w:val="28"/>
      <w:szCs w:val="28"/>
      <w:lang w:val="x-none" w:eastAsia="ar-SA"/>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rsid w:val="007C722E"/>
    <w:rPr>
      <w:rFonts w:ascii="Calibri Light" w:eastAsia="Times New Roman" w:hAnsi="Calibri Light" w:cs="Calibri"/>
      <w:b/>
      <w:bCs/>
      <w:color w:val="5B9BD5"/>
      <w:sz w:val="26"/>
      <w:szCs w:val="26"/>
      <w:lang w:val="x-none" w:eastAsia="ar-SA"/>
    </w:rPr>
  </w:style>
  <w:style w:type="character" w:customStyle="1" w:styleId="Nagwek3Znak">
    <w:name w:val="Nagłówek 3 Znak"/>
    <w:basedOn w:val="Domylnaczcionkaakapitu"/>
    <w:link w:val="Nagwek3"/>
    <w:rsid w:val="007C722E"/>
    <w:rPr>
      <w:rFonts w:ascii="Calibri Light" w:eastAsia="Times New Roman" w:hAnsi="Calibri Light" w:cs="Calibri"/>
      <w:b/>
      <w:bCs/>
      <w:color w:val="5B9BD5"/>
      <w:lang w:val="x-none" w:eastAsia="ar-SA"/>
    </w:rPr>
  </w:style>
  <w:style w:type="character" w:customStyle="1" w:styleId="Nagwek4Znak">
    <w:name w:val="Nagłówek 4 Znak"/>
    <w:basedOn w:val="Domylnaczcionkaakapitu"/>
    <w:link w:val="Nagwek4"/>
    <w:rsid w:val="007C722E"/>
    <w:rPr>
      <w:rFonts w:ascii="Calibri Light" w:eastAsia="Times New Roman" w:hAnsi="Calibri Light" w:cs="Calibri"/>
      <w:b/>
      <w:bCs/>
      <w:i/>
      <w:iCs/>
      <w:color w:val="5B9BD5"/>
      <w:lang w:val="x-none" w:eastAsia="ar-SA"/>
    </w:rPr>
  </w:style>
  <w:style w:type="character" w:customStyle="1" w:styleId="Nagwek5Znak">
    <w:name w:val="Nagłówek 5 Znak"/>
    <w:basedOn w:val="Domylnaczcionkaakapitu"/>
    <w:link w:val="Nagwek5"/>
    <w:rsid w:val="007C722E"/>
    <w:rPr>
      <w:rFonts w:ascii="Calibri Light" w:eastAsia="Times New Roman" w:hAnsi="Calibri Light" w:cs="Calibri"/>
      <w:color w:val="1F4D78"/>
      <w:lang w:val="x-none" w:eastAsia="ar-SA"/>
    </w:rPr>
  </w:style>
  <w:style w:type="character" w:customStyle="1" w:styleId="Nagwek6Znak">
    <w:name w:val="Nagłówek 6 Znak"/>
    <w:basedOn w:val="Domylnaczcionkaakapitu"/>
    <w:link w:val="Nagwek6"/>
    <w:rsid w:val="007C722E"/>
    <w:rPr>
      <w:rFonts w:ascii="Calibri Light" w:eastAsia="Times New Roman" w:hAnsi="Calibri Light" w:cs="Calibri"/>
      <w:i/>
      <w:iCs/>
      <w:color w:val="1F4D78"/>
      <w:lang w:val="x-none" w:eastAsia="ar-SA"/>
    </w:rPr>
  </w:style>
  <w:style w:type="character" w:customStyle="1" w:styleId="Nagwek7Znak">
    <w:name w:val="Nagłówek 7 Znak"/>
    <w:basedOn w:val="Domylnaczcionkaakapitu"/>
    <w:link w:val="Nagwek7"/>
    <w:rsid w:val="007C722E"/>
    <w:rPr>
      <w:rFonts w:ascii="Calibri Light" w:eastAsia="Times New Roman" w:hAnsi="Calibri Light" w:cs="Calibri"/>
      <w:i/>
      <w:iCs/>
      <w:color w:val="404040"/>
      <w:lang w:val="x-none" w:eastAsia="ar-SA"/>
    </w:rPr>
  </w:style>
  <w:style w:type="character" w:customStyle="1" w:styleId="Nagwek8Znak">
    <w:name w:val="Nagłówek 8 Znak"/>
    <w:basedOn w:val="Domylnaczcionkaakapitu"/>
    <w:link w:val="Nagwek8"/>
    <w:rsid w:val="007C722E"/>
    <w:rPr>
      <w:rFonts w:ascii="Calibri Light" w:eastAsia="Times New Roman" w:hAnsi="Calibri Light" w:cs="Calibri"/>
      <w:color w:val="404040"/>
      <w:sz w:val="20"/>
      <w:szCs w:val="20"/>
      <w:lang w:val="x-none" w:eastAsia="ar-SA"/>
    </w:rPr>
  </w:style>
  <w:style w:type="character" w:customStyle="1" w:styleId="Nagwek9Znak">
    <w:name w:val="Nagłówek 9 Znak"/>
    <w:basedOn w:val="Domylnaczcionkaakapitu"/>
    <w:link w:val="Nagwek9"/>
    <w:rsid w:val="007C722E"/>
    <w:rPr>
      <w:rFonts w:ascii="Calibri Light" w:eastAsia="Times New Roman" w:hAnsi="Calibri Light" w:cs="Calibri"/>
      <w:i/>
      <w:iCs/>
      <w:color w:val="404040"/>
      <w:sz w:val="20"/>
      <w:szCs w:val="20"/>
      <w:lang w:val="x-none" w:eastAsia="ar-SA"/>
    </w:rPr>
  </w:style>
  <w:style w:type="character" w:customStyle="1" w:styleId="WW8Num1z2">
    <w:name w:val="WW8Num1z2"/>
    <w:rsid w:val="007C722E"/>
    <w:rPr>
      <w:b/>
    </w:rPr>
  </w:style>
  <w:style w:type="character" w:customStyle="1" w:styleId="WW8Num22z0">
    <w:name w:val="WW8Num22z0"/>
    <w:rsid w:val="007C722E"/>
    <w:rPr>
      <w:b/>
    </w:rPr>
  </w:style>
  <w:style w:type="character" w:customStyle="1" w:styleId="WW8Num24z0">
    <w:name w:val="WW8Num24z0"/>
    <w:rsid w:val="007C722E"/>
    <w:rPr>
      <w:b/>
      <w:i w:val="0"/>
    </w:rPr>
  </w:style>
  <w:style w:type="character" w:customStyle="1" w:styleId="WW8Num26z0">
    <w:name w:val="WW8Num26z0"/>
    <w:rsid w:val="007C722E"/>
    <w:rPr>
      <w:b/>
    </w:rPr>
  </w:style>
  <w:style w:type="character" w:customStyle="1" w:styleId="WW8Num28z0">
    <w:name w:val="WW8Num28z0"/>
    <w:rsid w:val="007C722E"/>
    <w:rPr>
      <w:rFonts w:ascii="Times New Roman" w:hAnsi="Times New Roman" w:cs="Times New Roman"/>
    </w:rPr>
  </w:style>
  <w:style w:type="character" w:customStyle="1" w:styleId="WW8Num29z0">
    <w:name w:val="WW8Num29z0"/>
    <w:rsid w:val="007C722E"/>
    <w:rPr>
      <w:b/>
    </w:rPr>
  </w:style>
  <w:style w:type="character" w:customStyle="1" w:styleId="WW8Num34z0">
    <w:name w:val="WW8Num34z0"/>
    <w:rsid w:val="007C722E"/>
    <w:rPr>
      <w:color w:val="auto"/>
    </w:rPr>
  </w:style>
  <w:style w:type="character" w:customStyle="1" w:styleId="WW8Num35z0">
    <w:name w:val="WW8Num35z0"/>
    <w:rsid w:val="007C722E"/>
    <w:rPr>
      <w:rFonts w:ascii="Symbol" w:hAnsi="Symbol"/>
    </w:rPr>
  </w:style>
  <w:style w:type="character" w:customStyle="1" w:styleId="WW8Num35z1">
    <w:name w:val="WW8Num35z1"/>
    <w:rsid w:val="007C722E"/>
    <w:rPr>
      <w:rFonts w:ascii="Courier New" w:hAnsi="Courier New" w:cs="Courier New"/>
    </w:rPr>
  </w:style>
  <w:style w:type="character" w:customStyle="1" w:styleId="WW8Num35z2">
    <w:name w:val="WW8Num35z2"/>
    <w:rsid w:val="007C722E"/>
    <w:rPr>
      <w:rFonts w:ascii="Wingdings" w:hAnsi="Wingdings"/>
    </w:rPr>
  </w:style>
  <w:style w:type="character" w:customStyle="1" w:styleId="WW8Num36z0">
    <w:name w:val="WW8Num36z0"/>
    <w:rsid w:val="007C722E"/>
    <w:rPr>
      <w:b w:val="0"/>
      <w:i w:val="0"/>
    </w:rPr>
  </w:style>
  <w:style w:type="character" w:customStyle="1" w:styleId="WW8Num37z0">
    <w:name w:val="WW8Num37z0"/>
    <w:rsid w:val="007C722E"/>
    <w:rPr>
      <w:rFonts w:ascii="Symbol" w:hAnsi="Symbol"/>
    </w:rPr>
  </w:style>
  <w:style w:type="character" w:customStyle="1" w:styleId="WW8Num37z1">
    <w:name w:val="WW8Num37z1"/>
    <w:rsid w:val="007C722E"/>
    <w:rPr>
      <w:rFonts w:ascii="Courier New" w:hAnsi="Courier New" w:cs="Courier New"/>
    </w:rPr>
  </w:style>
  <w:style w:type="character" w:customStyle="1" w:styleId="WW8Num37z2">
    <w:name w:val="WW8Num37z2"/>
    <w:rsid w:val="007C722E"/>
    <w:rPr>
      <w:rFonts w:ascii="Wingdings" w:hAnsi="Wingdings"/>
    </w:rPr>
  </w:style>
  <w:style w:type="character" w:customStyle="1" w:styleId="WW8Num39z0">
    <w:name w:val="WW8Num39z0"/>
    <w:rsid w:val="007C722E"/>
    <w:rPr>
      <w:strike w:val="0"/>
      <w:dstrike w:val="0"/>
      <w:color w:val="auto"/>
    </w:rPr>
  </w:style>
  <w:style w:type="character" w:customStyle="1" w:styleId="WW8Num41z0">
    <w:name w:val="WW8Num41z0"/>
    <w:rsid w:val="007C722E"/>
    <w:rPr>
      <w:color w:val="auto"/>
    </w:rPr>
  </w:style>
  <w:style w:type="character" w:customStyle="1" w:styleId="WW8Num43z0">
    <w:name w:val="WW8Num43z0"/>
    <w:rsid w:val="007C722E"/>
    <w:rPr>
      <w:rFonts w:ascii="Symbol" w:hAnsi="Symbol"/>
    </w:rPr>
  </w:style>
  <w:style w:type="character" w:customStyle="1" w:styleId="WW8Num43z1">
    <w:name w:val="WW8Num43z1"/>
    <w:rsid w:val="007C722E"/>
    <w:rPr>
      <w:rFonts w:ascii="Courier New" w:hAnsi="Courier New" w:cs="Courier New"/>
    </w:rPr>
  </w:style>
  <w:style w:type="character" w:customStyle="1" w:styleId="WW8Num43z2">
    <w:name w:val="WW8Num43z2"/>
    <w:rsid w:val="007C722E"/>
    <w:rPr>
      <w:rFonts w:ascii="Wingdings" w:hAnsi="Wingdings"/>
    </w:rPr>
  </w:style>
  <w:style w:type="character" w:customStyle="1" w:styleId="WW8Num48z0">
    <w:name w:val="WW8Num48z0"/>
    <w:rsid w:val="007C722E"/>
    <w:rPr>
      <w:rFonts w:ascii="Arial" w:hAnsi="Arial" w:cs="Arial"/>
    </w:rPr>
  </w:style>
  <w:style w:type="character" w:customStyle="1" w:styleId="WW8Num49z0">
    <w:name w:val="WW8Num49z0"/>
    <w:rsid w:val="007C722E"/>
    <w:rPr>
      <w:rFonts w:ascii="Symbol" w:hAnsi="Symbol"/>
    </w:rPr>
  </w:style>
  <w:style w:type="character" w:customStyle="1" w:styleId="WW8Num49z1">
    <w:name w:val="WW8Num49z1"/>
    <w:rsid w:val="007C722E"/>
    <w:rPr>
      <w:rFonts w:ascii="Courier New" w:hAnsi="Courier New" w:cs="Courier New"/>
    </w:rPr>
  </w:style>
  <w:style w:type="character" w:customStyle="1" w:styleId="WW8Num49z2">
    <w:name w:val="WW8Num49z2"/>
    <w:rsid w:val="007C722E"/>
    <w:rPr>
      <w:rFonts w:ascii="Wingdings" w:hAnsi="Wingdings"/>
    </w:rPr>
  </w:style>
  <w:style w:type="character" w:customStyle="1" w:styleId="WW8Num50z0">
    <w:name w:val="WW8Num50z0"/>
    <w:rsid w:val="007C722E"/>
    <w:rPr>
      <w:rFonts w:ascii="Arial" w:hAnsi="Arial" w:cs="Arial"/>
    </w:rPr>
  </w:style>
  <w:style w:type="character" w:customStyle="1" w:styleId="WW8Num51z0">
    <w:name w:val="WW8Num51z0"/>
    <w:rsid w:val="007C722E"/>
    <w:rPr>
      <w:b/>
    </w:rPr>
  </w:style>
  <w:style w:type="character" w:customStyle="1" w:styleId="WW8Num51z1">
    <w:name w:val="WW8Num51z1"/>
    <w:rsid w:val="007C722E"/>
    <w:rPr>
      <w:b w:val="0"/>
    </w:rPr>
  </w:style>
  <w:style w:type="character" w:customStyle="1" w:styleId="WW8Num52z0">
    <w:name w:val="WW8Num52z0"/>
    <w:rsid w:val="007C722E"/>
    <w:rPr>
      <w:rFonts w:ascii="Symbol" w:hAnsi="Symbol"/>
    </w:rPr>
  </w:style>
  <w:style w:type="character" w:customStyle="1" w:styleId="WW8Num52z1">
    <w:name w:val="WW8Num52z1"/>
    <w:rsid w:val="007C722E"/>
    <w:rPr>
      <w:rFonts w:ascii="Courier New" w:hAnsi="Courier New" w:cs="Courier New"/>
    </w:rPr>
  </w:style>
  <w:style w:type="character" w:customStyle="1" w:styleId="WW8Num52z2">
    <w:name w:val="WW8Num52z2"/>
    <w:rsid w:val="007C722E"/>
    <w:rPr>
      <w:rFonts w:ascii="Wingdings" w:hAnsi="Wingdings"/>
    </w:rPr>
  </w:style>
  <w:style w:type="character" w:customStyle="1" w:styleId="Domylnaczcionkaakapitu1">
    <w:name w:val="Domyślna czcionka akapitu1"/>
    <w:rsid w:val="007C722E"/>
  </w:style>
  <w:style w:type="character" w:customStyle="1" w:styleId="NagwekZnak">
    <w:name w:val="Nagłówek Znak"/>
    <w:basedOn w:val="Domylnaczcionkaakapitu1"/>
    <w:rsid w:val="007C722E"/>
  </w:style>
  <w:style w:type="character" w:customStyle="1" w:styleId="StopkaZnak">
    <w:name w:val="Stopka Znak"/>
    <w:basedOn w:val="Domylnaczcionkaakapitu1"/>
    <w:uiPriority w:val="99"/>
    <w:rsid w:val="007C722E"/>
  </w:style>
  <w:style w:type="character" w:styleId="Hipercze">
    <w:name w:val="Hyperlink"/>
    <w:uiPriority w:val="99"/>
    <w:rsid w:val="007C722E"/>
    <w:rPr>
      <w:color w:val="0000FF"/>
      <w:u w:val="single"/>
    </w:rPr>
  </w:style>
  <w:style w:type="character" w:customStyle="1" w:styleId="TekstdymkaZnak">
    <w:name w:val="Tekst dymka Znak"/>
    <w:rsid w:val="007C722E"/>
    <w:rPr>
      <w:rFonts w:ascii="Segoe UI" w:hAnsi="Segoe UI" w:cs="Segoe UI"/>
      <w:sz w:val="18"/>
      <w:szCs w:val="18"/>
    </w:rPr>
  </w:style>
  <w:style w:type="character" w:customStyle="1" w:styleId="TekstpodstawowyZnak">
    <w:name w:val="Tekst podstawowy Znak"/>
    <w:rsid w:val="007C722E"/>
    <w:rPr>
      <w:rFonts w:ascii="Times New Roman" w:eastAsia="Times New Roman" w:hAnsi="Times New Roman"/>
      <w:sz w:val="24"/>
      <w:szCs w:val="24"/>
      <w:lang w:val="x-none"/>
    </w:rPr>
  </w:style>
  <w:style w:type="character" w:customStyle="1" w:styleId="StopkaZnak1">
    <w:name w:val="Stopka Znak1"/>
    <w:basedOn w:val="Domylnaczcionkaakapitu1"/>
    <w:rsid w:val="007C722E"/>
  </w:style>
  <w:style w:type="character" w:customStyle="1" w:styleId="TekstprzypisudolnegoZnak">
    <w:name w:val="Tekst przypisu dolnego Znak"/>
    <w:rsid w:val="007C722E"/>
  </w:style>
  <w:style w:type="character" w:customStyle="1" w:styleId="Znakiprzypiswdolnych">
    <w:name w:val="Znaki przypisów dolnych"/>
    <w:rsid w:val="007C722E"/>
    <w:rPr>
      <w:vertAlign w:val="superscript"/>
    </w:rPr>
  </w:style>
  <w:style w:type="character" w:customStyle="1" w:styleId="Tekstpodstawowy2Znak">
    <w:name w:val="Tekst podstawowy 2 Znak"/>
    <w:rsid w:val="007C722E"/>
    <w:rPr>
      <w:sz w:val="22"/>
      <w:szCs w:val="22"/>
    </w:rPr>
  </w:style>
  <w:style w:type="character" w:customStyle="1" w:styleId="TekstprzypisukocowegoZnak">
    <w:name w:val="Tekst przypisu końcowego Znak"/>
    <w:rsid w:val="007C722E"/>
  </w:style>
  <w:style w:type="character" w:customStyle="1" w:styleId="Znakiprzypiswkocowych">
    <w:name w:val="Znaki przypisów końcowych"/>
    <w:rsid w:val="007C722E"/>
    <w:rPr>
      <w:vertAlign w:val="superscript"/>
    </w:rPr>
  </w:style>
  <w:style w:type="character" w:styleId="Odwoanieprzypisudolnego">
    <w:name w:val="footnote reference"/>
    <w:aliases w:val="Odwołanie przypisu"/>
    <w:rsid w:val="007C722E"/>
    <w:rPr>
      <w:vertAlign w:val="superscript"/>
    </w:rPr>
  </w:style>
  <w:style w:type="character" w:styleId="Odwoanieprzypisukocowego">
    <w:name w:val="endnote reference"/>
    <w:rsid w:val="007C722E"/>
    <w:rPr>
      <w:vertAlign w:val="superscript"/>
    </w:rPr>
  </w:style>
  <w:style w:type="paragraph" w:customStyle="1" w:styleId="Nagwek10">
    <w:name w:val="Nagłówek1"/>
    <w:basedOn w:val="Normalny"/>
    <w:next w:val="Tekstpodstawowy"/>
    <w:rsid w:val="007C722E"/>
    <w:pPr>
      <w:keepNext/>
      <w:spacing w:before="240" w:after="120"/>
    </w:pPr>
    <w:rPr>
      <w:rFonts w:ascii="Arial" w:eastAsia="SimSun" w:hAnsi="Arial" w:cs="Mangal"/>
      <w:sz w:val="28"/>
      <w:szCs w:val="28"/>
    </w:rPr>
  </w:style>
  <w:style w:type="paragraph" w:styleId="Tekstpodstawowy">
    <w:name w:val="Body Text"/>
    <w:basedOn w:val="Normalny"/>
    <w:link w:val="TekstpodstawowyZnak1"/>
    <w:rsid w:val="007C722E"/>
    <w:pPr>
      <w:spacing w:after="0" w:line="360" w:lineRule="auto"/>
      <w:jc w:val="both"/>
    </w:pPr>
    <w:rPr>
      <w:rFonts w:ascii="Times New Roman" w:eastAsia="Times New Roman" w:hAnsi="Times New Roman"/>
      <w:sz w:val="24"/>
      <w:szCs w:val="24"/>
      <w:lang w:val="x-none"/>
    </w:rPr>
  </w:style>
  <w:style w:type="character" w:customStyle="1" w:styleId="TekstpodstawowyZnak1">
    <w:name w:val="Tekst podstawowy Znak1"/>
    <w:basedOn w:val="Domylnaczcionkaakapitu"/>
    <w:link w:val="Tekstpodstawowy"/>
    <w:rsid w:val="007C722E"/>
    <w:rPr>
      <w:rFonts w:ascii="Times New Roman" w:eastAsia="Times New Roman" w:hAnsi="Times New Roman" w:cs="Calibri"/>
      <w:sz w:val="24"/>
      <w:szCs w:val="24"/>
      <w:lang w:val="x-none" w:eastAsia="ar-SA"/>
    </w:rPr>
  </w:style>
  <w:style w:type="paragraph" w:styleId="Lista">
    <w:name w:val="List"/>
    <w:basedOn w:val="Tekstpodstawowy"/>
    <w:rsid w:val="007C722E"/>
    <w:rPr>
      <w:rFonts w:ascii="Arial" w:hAnsi="Arial" w:cs="Mangal"/>
    </w:rPr>
  </w:style>
  <w:style w:type="paragraph" w:customStyle="1" w:styleId="Podpis1">
    <w:name w:val="Podpis1"/>
    <w:basedOn w:val="Normalny"/>
    <w:rsid w:val="007C722E"/>
    <w:pPr>
      <w:suppressLineNumbers/>
      <w:spacing w:before="120" w:after="120"/>
    </w:pPr>
    <w:rPr>
      <w:rFonts w:cs="Mangal"/>
      <w:i/>
      <w:iCs/>
      <w:sz w:val="24"/>
      <w:szCs w:val="24"/>
    </w:rPr>
  </w:style>
  <w:style w:type="paragraph" w:customStyle="1" w:styleId="Indeks">
    <w:name w:val="Indeks"/>
    <w:basedOn w:val="Normalny"/>
    <w:rsid w:val="007C722E"/>
    <w:pPr>
      <w:suppressLineNumbers/>
    </w:pPr>
    <w:rPr>
      <w:rFonts w:cs="Mangal"/>
    </w:rPr>
  </w:style>
  <w:style w:type="paragraph" w:styleId="Akapitzlist">
    <w:name w:val="List Paragraph"/>
    <w:basedOn w:val="Normalny"/>
    <w:uiPriority w:val="34"/>
    <w:qFormat/>
    <w:rsid w:val="007C722E"/>
    <w:pPr>
      <w:ind w:left="720"/>
    </w:pPr>
  </w:style>
  <w:style w:type="paragraph" w:styleId="Nagwek">
    <w:name w:val="header"/>
    <w:basedOn w:val="Normalny"/>
    <w:link w:val="NagwekZnak1"/>
    <w:rsid w:val="007C722E"/>
    <w:pPr>
      <w:spacing w:after="0" w:line="240" w:lineRule="auto"/>
    </w:pPr>
  </w:style>
  <w:style w:type="character" w:customStyle="1" w:styleId="NagwekZnak1">
    <w:name w:val="Nagłówek Znak1"/>
    <w:basedOn w:val="Domylnaczcionkaakapitu"/>
    <w:link w:val="Nagwek"/>
    <w:rsid w:val="007C722E"/>
    <w:rPr>
      <w:rFonts w:ascii="Calibri" w:eastAsia="Calibri" w:hAnsi="Calibri" w:cs="Calibri"/>
      <w:lang w:eastAsia="ar-SA"/>
    </w:rPr>
  </w:style>
  <w:style w:type="paragraph" w:styleId="Stopka">
    <w:name w:val="footer"/>
    <w:basedOn w:val="Normalny"/>
    <w:link w:val="StopkaZnak2"/>
    <w:uiPriority w:val="99"/>
    <w:rsid w:val="007C722E"/>
    <w:pPr>
      <w:spacing w:after="0" w:line="240" w:lineRule="auto"/>
    </w:pPr>
  </w:style>
  <w:style w:type="character" w:customStyle="1" w:styleId="StopkaZnak2">
    <w:name w:val="Stopka Znak2"/>
    <w:basedOn w:val="Domylnaczcionkaakapitu"/>
    <w:link w:val="Stopka"/>
    <w:uiPriority w:val="99"/>
    <w:rsid w:val="007C722E"/>
    <w:rPr>
      <w:rFonts w:ascii="Calibri" w:eastAsia="Calibri" w:hAnsi="Calibri" w:cs="Calibri"/>
      <w:lang w:eastAsia="ar-SA"/>
    </w:rPr>
  </w:style>
  <w:style w:type="paragraph" w:customStyle="1" w:styleId="BodyText21">
    <w:name w:val="Body Text 21"/>
    <w:basedOn w:val="Normalny"/>
    <w:rsid w:val="007C722E"/>
    <w:pPr>
      <w:tabs>
        <w:tab w:val="left" w:pos="0"/>
      </w:tabs>
      <w:spacing w:after="0" w:line="240" w:lineRule="auto"/>
      <w:jc w:val="both"/>
    </w:pPr>
    <w:rPr>
      <w:rFonts w:ascii="Times New Roman" w:eastAsia="Times New Roman" w:hAnsi="Times New Roman"/>
      <w:sz w:val="24"/>
      <w:szCs w:val="24"/>
    </w:rPr>
  </w:style>
  <w:style w:type="paragraph" w:customStyle="1" w:styleId="ZTIRPKTzmpkttiret">
    <w:name w:val="Z_TIR/PKT – zm. pkt tiret"/>
    <w:basedOn w:val="Normalny"/>
    <w:rsid w:val="007C722E"/>
    <w:pPr>
      <w:spacing w:after="0" w:line="360" w:lineRule="auto"/>
      <w:ind w:left="1893" w:hanging="510"/>
      <w:jc w:val="both"/>
    </w:pPr>
    <w:rPr>
      <w:rFonts w:ascii="Times" w:eastAsia="Times New Roman" w:hAnsi="Times" w:cs="Arial"/>
      <w:bCs/>
      <w:sz w:val="24"/>
      <w:szCs w:val="20"/>
    </w:rPr>
  </w:style>
  <w:style w:type="paragraph" w:customStyle="1" w:styleId="Tekstpodstawowywcity21">
    <w:name w:val="Tekst podstawowy wcięty 21"/>
    <w:basedOn w:val="Normalny"/>
    <w:rsid w:val="007C722E"/>
    <w:pPr>
      <w:spacing w:after="0" w:line="240" w:lineRule="auto"/>
      <w:ind w:left="708"/>
      <w:jc w:val="both"/>
    </w:pPr>
    <w:rPr>
      <w:rFonts w:ascii="Times New Roman" w:eastAsia="Times New Roman" w:hAnsi="Times New Roman"/>
      <w:b/>
      <w:bCs/>
      <w:sz w:val="24"/>
      <w:szCs w:val="24"/>
    </w:rPr>
  </w:style>
  <w:style w:type="paragraph" w:styleId="Tekstdymka">
    <w:name w:val="Balloon Text"/>
    <w:basedOn w:val="Normalny"/>
    <w:link w:val="TekstdymkaZnak1"/>
    <w:rsid w:val="007C722E"/>
    <w:pPr>
      <w:spacing w:after="0" w:line="240" w:lineRule="auto"/>
    </w:pPr>
    <w:rPr>
      <w:rFonts w:ascii="Segoe UI" w:hAnsi="Segoe UI"/>
      <w:sz w:val="18"/>
      <w:szCs w:val="18"/>
      <w:lang w:val="x-none"/>
    </w:rPr>
  </w:style>
  <w:style w:type="character" w:customStyle="1" w:styleId="TekstdymkaZnak1">
    <w:name w:val="Tekst dymka Znak1"/>
    <w:basedOn w:val="Domylnaczcionkaakapitu"/>
    <w:link w:val="Tekstdymka"/>
    <w:rsid w:val="007C722E"/>
    <w:rPr>
      <w:rFonts w:ascii="Segoe UI" w:eastAsia="Calibri" w:hAnsi="Segoe UI" w:cs="Calibri"/>
      <w:sz w:val="18"/>
      <w:szCs w:val="18"/>
      <w:lang w:val="x-none" w:eastAsia="ar-SA"/>
    </w:rPr>
  </w:style>
  <w:style w:type="paragraph" w:styleId="Spistreci1">
    <w:name w:val="toc 1"/>
    <w:basedOn w:val="Normalny"/>
    <w:next w:val="Normalny"/>
    <w:uiPriority w:val="39"/>
    <w:qFormat/>
    <w:rsid w:val="007C722E"/>
    <w:pPr>
      <w:numPr>
        <w:numId w:val="23"/>
      </w:numPr>
      <w:spacing w:after="0" w:line="240" w:lineRule="auto"/>
      <w:jc w:val="both"/>
    </w:pPr>
    <w:rPr>
      <w:rFonts w:ascii="Arial Narrow" w:eastAsia="Times New Roman" w:hAnsi="Arial Narrow"/>
      <w:b/>
      <w:kern w:val="1"/>
      <w:sz w:val="24"/>
      <w:szCs w:val="24"/>
    </w:rPr>
  </w:style>
  <w:style w:type="paragraph" w:customStyle="1" w:styleId="msonormal0">
    <w:name w:val="msonormal"/>
    <w:basedOn w:val="Normalny"/>
    <w:rsid w:val="007C722E"/>
    <w:pPr>
      <w:spacing w:before="280" w:after="280" w:line="240" w:lineRule="auto"/>
    </w:pPr>
    <w:rPr>
      <w:rFonts w:ascii="Times New Roman" w:eastAsia="Times New Roman" w:hAnsi="Times New Roman"/>
      <w:sz w:val="24"/>
      <w:szCs w:val="24"/>
    </w:rPr>
  </w:style>
  <w:style w:type="paragraph" w:styleId="Tekstprzypisudolnego">
    <w:name w:val="footnote text"/>
    <w:aliases w:val="Tekst przypisu"/>
    <w:basedOn w:val="Normalny"/>
    <w:link w:val="TekstprzypisudolnegoZnak1"/>
    <w:rsid w:val="007C722E"/>
    <w:pPr>
      <w:spacing w:after="0" w:line="240" w:lineRule="auto"/>
    </w:pPr>
    <w:rPr>
      <w:sz w:val="20"/>
      <w:szCs w:val="20"/>
    </w:rPr>
  </w:style>
  <w:style w:type="character" w:customStyle="1" w:styleId="TekstprzypisudolnegoZnak1">
    <w:name w:val="Tekst przypisu dolnego Znak1"/>
    <w:aliases w:val="Tekst przypisu Znak"/>
    <w:basedOn w:val="Domylnaczcionkaakapitu"/>
    <w:link w:val="Tekstprzypisudolnego"/>
    <w:rsid w:val="007C722E"/>
    <w:rPr>
      <w:rFonts w:ascii="Calibri" w:eastAsia="Calibri" w:hAnsi="Calibri" w:cs="Calibri"/>
      <w:sz w:val="20"/>
      <w:szCs w:val="20"/>
      <w:lang w:eastAsia="ar-SA"/>
    </w:rPr>
  </w:style>
  <w:style w:type="paragraph" w:styleId="Bezodstpw">
    <w:name w:val="No Spacing"/>
    <w:link w:val="BezodstpwZnak"/>
    <w:uiPriority w:val="1"/>
    <w:qFormat/>
    <w:rsid w:val="007C722E"/>
    <w:pPr>
      <w:suppressAutoHyphens/>
      <w:spacing w:after="0" w:line="240" w:lineRule="auto"/>
    </w:pPr>
    <w:rPr>
      <w:rFonts w:ascii="Calibri" w:eastAsia="Calibri" w:hAnsi="Calibri" w:cs="Calibri"/>
      <w:lang w:eastAsia="ar-SA"/>
    </w:rPr>
  </w:style>
  <w:style w:type="character" w:customStyle="1" w:styleId="BezodstpwZnak">
    <w:name w:val="Bez odstępów Znak"/>
    <w:link w:val="Bezodstpw"/>
    <w:uiPriority w:val="1"/>
    <w:rsid w:val="007C722E"/>
    <w:rPr>
      <w:rFonts w:ascii="Calibri" w:eastAsia="Calibri" w:hAnsi="Calibri" w:cs="Calibri"/>
      <w:lang w:eastAsia="ar-SA"/>
    </w:rPr>
  </w:style>
  <w:style w:type="paragraph" w:customStyle="1" w:styleId="Tekstpodstawowy21">
    <w:name w:val="Tekst podstawowy 21"/>
    <w:basedOn w:val="Normalny"/>
    <w:rsid w:val="007C722E"/>
    <w:pPr>
      <w:spacing w:after="120" w:line="480" w:lineRule="auto"/>
    </w:pPr>
  </w:style>
  <w:style w:type="paragraph" w:customStyle="1" w:styleId="Wcicienormalne1">
    <w:name w:val="Wcięcie normalne1"/>
    <w:basedOn w:val="Normalny"/>
    <w:rsid w:val="007C722E"/>
    <w:pPr>
      <w:spacing w:after="0" w:line="240" w:lineRule="auto"/>
      <w:ind w:left="708"/>
    </w:pPr>
    <w:rPr>
      <w:rFonts w:ascii="Arial" w:eastAsia="Times New Roman" w:hAnsi="Arial"/>
      <w:sz w:val="20"/>
      <w:szCs w:val="20"/>
      <w:lang w:val="en-GB"/>
    </w:rPr>
  </w:style>
  <w:style w:type="paragraph" w:customStyle="1" w:styleId="tabulka">
    <w:name w:val="tabulka"/>
    <w:basedOn w:val="Normalny"/>
    <w:rsid w:val="007C722E"/>
    <w:pPr>
      <w:widowControl w:val="0"/>
      <w:spacing w:before="120" w:after="0" w:line="240" w:lineRule="exact"/>
      <w:jc w:val="center"/>
    </w:pPr>
    <w:rPr>
      <w:rFonts w:ascii="Arial" w:eastAsia="Times New Roman" w:hAnsi="Arial"/>
      <w:sz w:val="20"/>
      <w:szCs w:val="20"/>
      <w:lang w:val="cs-CZ"/>
    </w:rPr>
  </w:style>
  <w:style w:type="paragraph" w:customStyle="1" w:styleId="normaltableau">
    <w:name w:val="normal_tableau"/>
    <w:basedOn w:val="Normalny"/>
    <w:rsid w:val="007C722E"/>
    <w:pPr>
      <w:spacing w:before="120" w:after="120" w:line="240" w:lineRule="auto"/>
      <w:jc w:val="both"/>
    </w:pPr>
    <w:rPr>
      <w:rFonts w:ascii="Optima" w:eastAsia="Times New Roman" w:hAnsi="Optima"/>
      <w:szCs w:val="20"/>
      <w:lang w:val="en-GB"/>
    </w:rPr>
  </w:style>
  <w:style w:type="paragraph" w:styleId="Tekstprzypisukocowego">
    <w:name w:val="endnote text"/>
    <w:basedOn w:val="Normalny"/>
    <w:link w:val="TekstprzypisukocowegoZnak1"/>
    <w:rsid w:val="007C722E"/>
    <w:rPr>
      <w:sz w:val="20"/>
      <w:szCs w:val="20"/>
    </w:rPr>
  </w:style>
  <w:style w:type="character" w:customStyle="1" w:styleId="TekstprzypisukocowegoZnak1">
    <w:name w:val="Tekst przypisu końcowego Znak1"/>
    <w:basedOn w:val="Domylnaczcionkaakapitu"/>
    <w:link w:val="Tekstprzypisukocowego"/>
    <w:rsid w:val="007C722E"/>
    <w:rPr>
      <w:rFonts w:ascii="Calibri" w:eastAsia="Calibri" w:hAnsi="Calibri" w:cs="Calibri"/>
      <w:sz w:val="20"/>
      <w:szCs w:val="20"/>
      <w:lang w:eastAsia="ar-SA"/>
    </w:rPr>
  </w:style>
  <w:style w:type="paragraph" w:customStyle="1" w:styleId="Zawartotabeli">
    <w:name w:val="Zawartość tabeli"/>
    <w:basedOn w:val="Normalny"/>
    <w:rsid w:val="007C722E"/>
    <w:pPr>
      <w:suppressLineNumbers/>
    </w:pPr>
  </w:style>
  <w:style w:type="paragraph" w:customStyle="1" w:styleId="Nagwektabeli">
    <w:name w:val="Nagłówek tabeli"/>
    <w:basedOn w:val="Zawartotabeli"/>
    <w:rsid w:val="007C722E"/>
    <w:pPr>
      <w:jc w:val="center"/>
    </w:pPr>
    <w:rPr>
      <w:b/>
      <w:bCs/>
    </w:rPr>
  </w:style>
  <w:style w:type="paragraph" w:customStyle="1" w:styleId="WW-Tekstpodstawowy3">
    <w:name w:val="WW-Tekst podstawowy 3"/>
    <w:basedOn w:val="Normalny"/>
    <w:rsid w:val="007C722E"/>
    <w:pPr>
      <w:spacing w:after="0" w:line="360" w:lineRule="auto"/>
    </w:pPr>
    <w:rPr>
      <w:rFonts w:ascii="Arial" w:eastAsia="Times New Roman" w:hAnsi="Arial" w:cs="Times New Roman"/>
      <w:sz w:val="26"/>
      <w:szCs w:val="20"/>
      <w:lang w:eastAsia="pl-PL"/>
    </w:rPr>
  </w:style>
  <w:style w:type="paragraph" w:customStyle="1" w:styleId="Tekstpodstawowy31">
    <w:name w:val="Tekst podstawowy 31"/>
    <w:basedOn w:val="Normalny"/>
    <w:rsid w:val="007C722E"/>
    <w:pPr>
      <w:suppressAutoHyphens w:val="0"/>
      <w:spacing w:after="0" w:line="360" w:lineRule="auto"/>
    </w:pPr>
    <w:rPr>
      <w:rFonts w:ascii="Arial" w:eastAsia="Times New Roman" w:hAnsi="Arial" w:cs="Times New Roman"/>
      <w:sz w:val="26"/>
      <w:szCs w:val="20"/>
      <w:lang w:eastAsia="pl-PL"/>
    </w:rPr>
  </w:style>
  <w:style w:type="paragraph" w:customStyle="1" w:styleId="Default">
    <w:name w:val="Default"/>
    <w:rsid w:val="007C722E"/>
    <w:pPr>
      <w:autoSpaceDE w:val="0"/>
      <w:autoSpaceDN w:val="0"/>
      <w:adjustRightInd w:val="0"/>
      <w:spacing w:after="0" w:line="240" w:lineRule="auto"/>
    </w:pPr>
    <w:rPr>
      <w:rFonts w:ascii="Verdana" w:eastAsia="Calibri" w:hAnsi="Verdana" w:cs="Verdana"/>
      <w:color w:val="000000"/>
      <w:sz w:val="24"/>
      <w:szCs w:val="24"/>
      <w:lang w:eastAsia="pl-PL"/>
    </w:rPr>
  </w:style>
  <w:style w:type="paragraph" w:styleId="Tekstpodstawowywcity">
    <w:name w:val="Body Text Indent"/>
    <w:basedOn w:val="Normalny"/>
    <w:link w:val="TekstpodstawowywcityZnak"/>
    <w:rsid w:val="007C722E"/>
    <w:pPr>
      <w:numPr>
        <w:ilvl w:val="12"/>
      </w:numPr>
      <w:suppressAutoHyphens w:val="0"/>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7C722E"/>
    <w:rPr>
      <w:rFonts w:ascii="Arial" w:eastAsia="Times New Roman" w:hAnsi="Arial" w:cs="Arial"/>
      <w:sz w:val="18"/>
      <w:szCs w:val="24"/>
      <w:lang w:eastAsia="pl-PL"/>
    </w:rPr>
  </w:style>
  <w:style w:type="paragraph" w:styleId="Tekstpodstawowywcity2">
    <w:name w:val="Body Text Indent 2"/>
    <w:basedOn w:val="Normalny"/>
    <w:link w:val="Tekstpodstawowywcity2Znak"/>
    <w:rsid w:val="007C722E"/>
    <w:pPr>
      <w:suppressAutoHyphens w:val="0"/>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rsid w:val="007C722E"/>
    <w:rPr>
      <w:rFonts w:ascii="Arial" w:eastAsia="Times New Roman" w:hAnsi="Arial" w:cs="Arial"/>
      <w:sz w:val="18"/>
      <w:szCs w:val="24"/>
      <w:lang w:eastAsia="pl-PL"/>
    </w:rPr>
  </w:style>
  <w:style w:type="paragraph" w:customStyle="1" w:styleId="Tekstpodstawowy310">
    <w:name w:val="Tekst podstawowy 31"/>
    <w:basedOn w:val="Normalny"/>
    <w:rsid w:val="007C722E"/>
    <w:pPr>
      <w:suppressAutoHyphens w:val="0"/>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rsid w:val="007C722E"/>
    <w:pPr>
      <w:suppressAutoHyphens w:val="0"/>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1"/>
    <w:rsid w:val="007C722E"/>
    <w:pPr>
      <w:suppressAutoHyphens w:val="0"/>
      <w:spacing w:after="0" w:line="240" w:lineRule="auto"/>
      <w:jc w:val="both"/>
    </w:pPr>
    <w:rPr>
      <w:rFonts w:ascii="Arial" w:eastAsia="Times New Roman" w:hAnsi="Arial" w:cs="Arial"/>
      <w:sz w:val="24"/>
      <w:szCs w:val="24"/>
      <w:lang w:eastAsia="pl-PL"/>
    </w:rPr>
  </w:style>
  <w:style w:type="character" w:customStyle="1" w:styleId="Tekstpodstawowy2Znak1">
    <w:name w:val="Tekst podstawowy 2 Znak1"/>
    <w:basedOn w:val="Domylnaczcionkaakapitu"/>
    <w:link w:val="Tekstpodstawowy2"/>
    <w:rsid w:val="007C722E"/>
    <w:rPr>
      <w:rFonts w:ascii="Arial" w:eastAsia="Times New Roman" w:hAnsi="Arial" w:cs="Arial"/>
      <w:sz w:val="24"/>
      <w:szCs w:val="24"/>
      <w:lang w:eastAsia="pl-PL"/>
    </w:rPr>
  </w:style>
  <w:style w:type="paragraph" w:styleId="Tekstpodstawowy3">
    <w:name w:val="Body Text 3"/>
    <w:basedOn w:val="Normalny"/>
    <w:link w:val="Tekstpodstawowy3Znak"/>
    <w:rsid w:val="007C722E"/>
    <w:pPr>
      <w:suppressAutoHyphens w:val="0"/>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rsid w:val="007C722E"/>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semiHidden/>
    <w:rsid w:val="007C722E"/>
  </w:style>
  <w:style w:type="paragraph" w:styleId="Tekstkomentarza">
    <w:name w:val="annotation text"/>
    <w:basedOn w:val="Normalny"/>
    <w:link w:val="TekstkomentarzaZnak"/>
    <w:semiHidden/>
    <w:rsid w:val="007C722E"/>
    <w:pPr>
      <w:suppressAutoHyphens w:val="0"/>
      <w:spacing w:after="0" w:line="240" w:lineRule="auto"/>
    </w:pPr>
    <w:rPr>
      <w:rFonts w:asciiTheme="minorHAnsi" w:eastAsiaTheme="minorHAnsi" w:hAnsiTheme="minorHAnsi" w:cstheme="minorBidi"/>
      <w:lang w:eastAsia="en-US"/>
    </w:rPr>
  </w:style>
  <w:style w:type="character" w:customStyle="1" w:styleId="TekstkomentarzaZnak1">
    <w:name w:val="Tekst komentarza Znak1"/>
    <w:basedOn w:val="Domylnaczcionkaakapitu"/>
    <w:uiPriority w:val="99"/>
    <w:semiHidden/>
    <w:rsid w:val="007C722E"/>
    <w:rPr>
      <w:rFonts w:ascii="Calibri" w:eastAsia="Calibri" w:hAnsi="Calibri" w:cs="Calibri"/>
      <w:sz w:val="20"/>
      <w:szCs w:val="20"/>
      <w:lang w:eastAsia="ar-SA"/>
    </w:rPr>
  </w:style>
  <w:style w:type="character" w:styleId="Numerstrony">
    <w:name w:val="page number"/>
    <w:basedOn w:val="Domylnaczcionkaakapitu"/>
    <w:rsid w:val="007C722E"/>
  </w:style>
  <w:style w:type="paragraph" w:styleId="Tekstpodstawowywcity3">
    <w:name w:val="Body Text Indent 3"/>
    <w:basedOn w:val="Normalny"/>
    <w:link w:val="Tekstpodstawowywcity3Znak"/>
    <w:rsid w:val="007C722E"/>
    <w:pPr>
      <w:tabs>
        <w:tab w:val="left" w:pos="360"/>
      </w:tabs>
      <w:suppressAutoHyphens w:val="0"/>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7C722E"/>
    <w:rPr>
      <w:rFonts w:ascii="Arial" w:eastAsia="Times New Roman" w:hAnsi="Arial" w:cs="Times New Roman"/>
      <w:sz w:val="24"/>
      <w:szCs w:val="24"/>
      <w:lang w:eastAsia="pl-PL"/>
    </w:rPr>
  </w:style>
  <w:style w:type="paragraph" w:customStyle="1" w:styleId="Standard">
    <w:name w:val="Standard"/>
    <w:rsid w:val="007C722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7C722E"/>
    <w:pPr>
      <w:spacing w:before="100" w:after="100" w:line="240" w:lineRule="auto"/>
      <w:ind w:left="567" w:right="-3"/>
    </w:pPr>
    <w:rPr>
      <w:rFonts w:ascii="Arial" w:eastAsia="Times New Roman" w:hAnsi="Arial" w:cs="Arial"/>
      <w:b/>
      <w:bCs/>
      <w:i/>
      <w:iCs/>
      <w:sz w:val="18"/>
      <w:szCs w:val="18"/>
      <w:lang w:eastAsia="pl-PL"/>
    </w:rPr>
  </w:style>
  <w:style w:type="character" w:customStyle="1" w:styleId="TematkomentarzaZnak">
    <w:name w:val="Temat komentarza Znak"/>
    <w:link w:val="Tematkomentarza"/>
    <w:semiHidden/>
    <w:rsid w:val="007C722E"/>
    <w:rPr>
      <w:b/>
      <w:bCs/>
    </w:rPr>
  </w:style>
  <w:style w:type="paragraph" w:styleId="Tematkomentarza">
    <w:name w:val="annotation subject"/>
    <w:basedOn w:val="Tekstkomentarza"/>
    <w:next w:val="Tekstkomentarza"/>
    <w:link w:val="TematkomentarzaZnak"/>
    <w:semiHidden/>
    <w:rsid w:val="007C722E"/>
    <w:rPr>
      <w:b/>
      <w:bCs/>
    </w:rPr>
  </w:style>
  <w:style w:type="character" w:customStyle="1" w:styleId="TematkomentarzaZnak1">
    <w:name w:val="Temat komentarza Znak1"/>
    <w:basedOn w:val="TekstkomentarzaZnak1"/>
    <w:uiPriority w:val="99"/>
    <w:semiHidden/>
    <w:rsid w:val="007C722E"/>
    <w:rPr>
      <w:rFonts w:ascii="Calibri" w:eastAsia="Calibri" w:hAnsi="Calibri" w:cs="Calibri"/>
      <w:b/>
      <w:bCs/>
      <w:sz w:val="20"/>
      <w:szCs w:val="20"/>
      <w:lang w:eastAsia="ar-SA"/>
    </w:rPr>
  </w:style>
  <w:style w:type="paragraph" w:customStyle="1" w:styleId="Blockquote">
    <w:name w:val="Blockquote"/>
    <w:basedOn w:val="Normalny"/>
    <w:rsid w:val="007C722E"/>
    <w:pPr>
      <w:widowControl w:val="0"/>
      <w:suppressAutoHyphens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styleId="Wcicienormalne">
    <w:name w:val="Normal Indent"/>
    <w:basedOn w:val="Normalny"/>
    <w:rsid w:val="007C722E"/>
    <w:pPr>
      <w:suppressAutoHyphens w:val="0"/>
      <w:spacing w:after="0" w:line="240" w:lineRule="auto"/>
      <w:ind w:left="708"/>
    </w:pPr>
    <w:rPr>
      <w:rFonts w:ascii="Arial" w:eastAsia="Times New Roman" w:hAnsi="Arial" w:cs="Times New Roman"/>
      <w:sz w:val="20"/>
      <w:szCs w:val="20"/>
      <w:lang w:val="en-GB" w:eastAsia="pl-PL"/>
    </w:rPr>
  </w:style>
  <w:style w:type="paragraph" w:styleId="Tytu">
    <w:name w:val="Title"/>
    <w:basedOn w:val="Normalny"/>
    <w:link w:val="TytuZnak"/>
    <w:qFormat/>
    <w:rsid w:val="007C722E"/>
    <w:pPr>
      <w:suppressAutoHyphens w:val="0"/>
      <w:spacing w:after="0" w:line="240" w:lineRule="auto"/>
      <w:ind w:left="709" w:hanging="709"/>
      <w:jc w:val="center"/>
    </w:pPr>
    <w:rPr>
      <w:rFonts w:ascii="Arial" w:eastAsia="Times New Roman" w:hAnsi="Arial" w:cs="Times New Roman"/>
      <w:b/>
      <w:sz w:val="36"/>
      <w:szCs w:val="20"/>
      <w:lang w:val="en-GB" w:eastAsia="pl-PL"/>
    </w:rPr>
  </w:style>
  <w:style w:type="character" w:customStyle="1" w:styleId="TytuZnak">
    <w:name w:val="Tytuł Znak"/>
    <w:basedOn w:val="Domylnaczcionkaakapitu"/>
    <w:link w:val="Tytu"/>
    <w:rsid w:val="007C722E"/>
    <w:rPr>
      <w:rFonts w:ascii="Arial" w:eastAsia="Times New Roman" w:hAnsi="Arial" w:cs="Times New Roman"/>
      <w:b/>
      <w:sz w:val="36"/>
      <w:szCs w:val="20"/>
      <w:lang w:val="en-GB" w:eastAsia="pl-PL"/>
    </w:rPr>
  </w:style>
  <w:style w:type="character" w:styleId="Pogrubienie">
    <w:name w:val="Strong"/>
    <w:qFormat/>
    <w:rsid w:val="007C722E"/>
    <w:rPr>
      <w:b/>
    </w:rPr>
  </w:style>
  <w:style w:type="paragraph" w:customStyle="1" w:styleId="pntext">
    <w:name w:val="pntext"/>
    <w:basedOn w:val="Normalny"/>
    <w:rsid w:val="007C722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3mezera">
    <w:name w:val="text - 3 mezera"/>
    <w:basedOn w:val="Normalny"/>
    <w:rsid w:val="007C722E"/>
    <w:pPr>
      <w:widowControl w:val="0"/>
      <w:suppressAutoHyphens w:val="0"/>
      <w:spacing w:before="60" w:after="0" w:line="240" w:lineRule="exact"/>
      <w:jc w:val="both"/>
    </w:pPr>
    <w:rPr>
      <w:rFonts w:ascii="Arial" w:eastAsia="Times New Roman" w:hAnsi="Arial" w:cs="Times New Roman"/>
      <w:sz w:val="24"/>
      <w:szCs w:val="20"/>
      <w:lang w:val="cs-CZ" w:eastAsia="pl-PL"/>
    </w:rPr>
  </w:style>
  <w:style w:type="paragraph" w:customStyle="1" w:styleId="oddl-nadpis">
    <w:name w:val="oddíl-nadpis"/>
    <w:basedOn w:val="Normalny"/>
    <w:rsid w:val="007C722E"/>
    <w:pPr>
      <w:keepNext/>
      <w:widowControl w:val="0"/>
      <w:tabs>
        <w:tab w:val="left" w:pos="567"/>
      </w:tabs>
      <w:suppressAutoHyphens w:val="0"/>
      <w:spacing w:before="240" w:after="0" w:line="240" w:lineRule="exact"/>
    </w:pPr>
    <w:rPr>
      <w:rFonts w:ascii="Arial" w:eastAsia="Times New Roman" w:hAnsi="Arial" w:cs="Times New Roman"/>
      <w:b/>
      <w:sz w:val="24"/>
      <w:szCs w:val="20"/>
      <w:lang w:val="cs-CZ" w:eastAsia="pl-PL"/>
    </w:rPr>
  </w:style>
  <w:style w:type="paragraph" w:customStyle="1" w:styleId="Rub2">
    <w:name w:val="Rub2"/>
    <w:basedOn w:val="Normalny"/>
    <w:next w:val="Normalny"/>
    <w:rsid w:val="007C722E"/>
    <w:pPr>
      <w:tabs>
        <w:tab w:val="left" w:pos="709"/>
        <w:tab w:val="left" w:pos="5670"/>
        <w:tab w:val="left" w:pos="6663"/>
        <w:tab w:val="left" w:pos="7088"/>
      </w:tabs>
      <w:suppressAutoHyphens w:val="0"/>
      <w:spacing w:after="0" w:line="240" w:lineRule="auto"/>
      <w:ind w:right="-596"/>
    </w:pPr>
    <w:rPr>
      <w:rFonts w:ascii="Times New Roman" w:eastAsia="Times New Roman" w:hAnsi="Times New Roman" w:cs="Times New Roman"/>
      <w:smallCaps/>
      <w:sz w:val="20"/>
      <w:szCs w:val="20"/>
      <w:lang w:val="en-GB" w:eastAsia="pl-PL"/>
    </w:rPr>
  </w:style>
  <w:style w:type="paragraph" w:styleId="Listanumerowana4">
    <w:name w:val="List Number 4"/>
    <w:basedOn w:val="Normalny"/>
    <w:rsid w:val="007C722E"/>
    <w:pPr>
      <w:tabs>
        <w:tab w:val="num" w:pos="1209"/>
      </w:tabs>
      <w:suppressAutoHyphens w:val="0"/>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7C722E"/>
    <w:pPr>
      <w:numPr>
        <w:numId w:val="34"/>
      </w:numPr>
      <w:tabs>
        <w:tab w:val="clear" w:pos="1209"/>
      </w:tabs>
      <w:suppressAutoHyphens w:val="0"/>
      <w:spacing w:after="240" w:line="240" w:lineRule="auto"/>
      <w:ind w:left="984"/>
      <w:jc w:val="both"/>
    </w:pPr>
    <w:rPr>
      <w:rFonts w:ascii="Times New Roman" w:eastAsia="Times New Roman" w:hAnsi="Times New Roman" w:cs="Times New Roman"/>
      <w:sz w:val="24"/>
      <w:szCs w:val="20"/>
      <w:lang w:val="en-GB" w:eastAsia="pl-PL"/>
    </w:rPr>
  </w:style>
  <w:style w:type="paragraph" w:customStyle="1" w:styleId="AplikacjateksttabZnak">
    <w:name w:val="Aplikacja tekst tab Znak"/>
    <w:basedOn w:val="Normalny"/>
    <w:link w:val="AplikacjateksttabZnakZnak"/>
    <w:rsid w:val="007C722E"/>
    <w:pPr>
      <w:tabs>
        <w:tab w:val="left" w:pos="567"/>
        <w:tab w:val="left" w:pos="851"/>
      </w:tabs>
      <w:suppressAutoHyphens w:val="0"/>
      <w:spacing w:after="0" w:line="240" w:lineRule="auto"/>
    </w:pPr>
    <w:rPr>
      <w:rFonts w:ascii="Arial" w:eastAsia="Times New Roman" w:hAnsi="Arial" w:cs="Times New Roman"/>
      <w:sz w:val="24"/>
      <w:szCs w:val="24"/>
      <w:lang w:val="x-none" w:eastAsia="x-none"/>
    </w:rPr>
  </w:style>
  <w:style w:type="character" w:customStyle="1" w:styleId="AplikacjateksttabZnakZnak">
    <w:name w:val="Aplikacja tekst tab Znak Znak"/>
    <w:link w:val="AplikacjateksttabZnak"/>
    <w:rsid w:val="007C722E"/>
    <w:rPr>
      <w:rFonts w:ascii="Arial" w:eastAsia="Times New Roman" w:hAnsi="Arial" w:cs="Times New Roman"/>
      <w:sz w:val="24"/>
      <w:szCs w:val="24"/>
      <w:lang w:val="x-none" w:eastAsia="x-none"/>
    </w:rPr>
  </w:style>
  <w:style w:type="character" w:styleId="UyteHipercze">
    <w:name w:val="FollowedHyperlink"/>
    <w:uiPriority w:val="99"/>
    <w:rsid w:val="007C722E"/>
    <w:rPr>
      <w:color w:val="800080"/>
      <w:u w:val="single"/>
    </w:rPr>
  </w:style>
  <w:style w:type="paragraph" w:customStyle="1" w:styleId="KW-Lev-1">
    <w:name w:val="_KW-Lev-1"/>
    <w:basedOn w:val="Nagwek1"/>
    <w:next w:val="Normalny"/>
    <w:qFormat/>
    <w:rsid w:val="007C722E"/>
    <w:pPr>
      <w:keepLines w:val="0"/>
      <w:numPr>
        <w:numId w:val="0"/>
      </w:numPr>
      <w:tabs>
        <w:tab w:val="num" w:pos="540"/>
      </w:tabs>
      <w:suppressAutoHyphens w:val="0"/>
      <w:spacing w:before="240" w:after="60" w:line="240" w:lineRule="auto"/>
      <w:ind w:left="540" w:hanging="360"/>
      <w:jc w:val="both"/>
    </w:pPr>
    <w:rPr>
      <w:rFonts w:ascii="Verdana" w:hAnsi="Verdana" w:cs="Arial"/>
      <w:noProof/>
      <w:color w:val="FF0000"/>
      <w:kern w:val="32"/>
      <w:sz w:val="20"/>
      <w:szCs w:val="18"/>
      <w:lang w:val="pl-PL" w:eastAsia="pl-PL"/>
      <w14:shadow w14:blurRad="50800" w14:dist="38100" w14:dir="2700000" w14:sx="100000" w14:sy="100000" w14:kx="0" w14:ky="0" w14:algn="tl">
        <w14:srgbClr w14:val="000000">
          <w14:alpha w14:val="60000"/>
        </w14:srgbClr>
      </w14:shadow>
    </w:rPr>
  </w:style>
  <w:style w:type="paragraph" w:customStyle="1" w:styleId="KW-Lev-2">
    <w:name w:val="_KW-Lev-2"/>
    <w:basedOn w:val="Normalny"/>
    <w:next w:val="KW-Lev-3"/>
    <w:link w:val="KW-Lev-2Znak"/>
    <w:qFormat/>
    <w:rsid w:val="007C722E"/>
    <w:pPr>
      <w:numPr>
        <w:ilvl w:val="1"/>
        <w:numId w:val="35"/>
      </w:numPr>
      <w:tabs>
        <w:tab w:val="left" w:pos="1077"/>
      </w:tabs>
      <w:suppressAutoHyphens w:val="0"/>
      <w:spacing w:before="120" w:after="120" w:line="240" w:lineRule="auto"/>
      <w:jc w:val="both"/>
    </w:pPr>
    <w:rPr>
      <w:rFonts w:ascii="Verdana" w:eastAsia="Times New Roman" w:hAnsi="Verdana" w:cs="Times New Roman"/>
      <w:color w:val="0000FF"/>
      <w:sz w:val="18"/>
      <w:szCs w:val="24"/>
      <w:lang w:val="x-none" w:eastAsia="x-none"/>
    </w:rPr>
  </w:style>
  <w:style w:type="paragraph" w:customStyle="1" w:styleId="KW-Lev-3">
    <w:name w:val="_KW-Lev-3"/>
    <w:basedOn w:val="Normalny"/>
    <w:link w:val="KW-Lev-3Znak"/>
    <w:qFormat/>
    <w:rsid w:val="007C722E"/>
    <w:pPr>
      <w:numPr>
        <w:numId w:val="35"/>
      </w:numPr>
      <w:tabs>
        <w:tab w:val="clear" w:pos="540"/>
        <w:tab w:val="left" w:pos="1497"/>
      </w:tabs>
      <w:suppressAutoHyphens w:val="0"/>
      <w:spacing w:before="120" w:after="120" w:line="240" w:lineRule="auto"/>
      <w:ind w:left="1514" w:hanging="794"/>
      <w:jc w:val="both"/>
    </w:pPr>
    <w:rPr>
      <w:rFonts w:ascii="Verdana" w:eastAsia="Times New Roman" w:hAnsi="Verdana" w:cs="Times New Roman"/>
      <w:color w:val="008000"/>
      <w:sz w:val="18"/>
      <w:szCs w:val="24"/>
      <w:lang w:val="x-none" w:eastAsia="x-none"/>
    </w:rPr>
  </w:style>
  <w:style w:type="character" w:customStyle="1" w:styleId="KW-Lev-3Znak">
    <w:name w:val="_KW-Lev-3 Znak"/>
    <w:link w:val="KW-Lev-3"/>
    <w:rsid w:val="007C722E"/>
    <w:rPr>
      <w:rFonts w:ascii="Verdana" w:eastAsia="Times New Roman" w:hAnsi="Verdana" w:cs="Times New Roman"/>
      <w:color w:val="008000"/>
      <w:sz w:val="18"/>
      <w:szCs w:val="24"/>
      <w:lang w:val="x-none" w:eastAsia="x-none"/>
    </w:rPr>
  </w:style>
  <w:style w:type="character" w:customStyle="1" w:styleId="KW-Lev-2Znak">
    <w:name w:val="_KW-Lev-2 Znak"/>
    <w:link w:val="KW-Lev-2"/>
    <w:rsid w:val="007C722E"/>
    <w:rPr>
      <w:rFonts w:ascii="Verdana" w:eastAsia="Times New Roman" w:hAnsi="Verdana" w:cs="Times New Roman"/>
      <w:color w:val="0000FF"/>
      <w:sz w:val="18"/>
      <w:szCs w:val="24"/>
      <w:lang w:val="x-none" w:eastAsia="x-none"/>
    </w:rPr>
  </w:style>
  <w:style w:type="paragraph" w:customStyle="1" w:styleId="KW-Lev-4">
    <w:name w:val="_KW-Lev-4"/>
    <w:basedOn w:val="Normalny"/>
    <w:link w:val="KW-Lev-4Znak"/>
    <w:qFormat/>
    <w:rsid w:val="007C722E"/>
    <w:pPr>
      <w:tabs>
        <w:tab w:val="left" w:pos="1080"/>
        <w:tab w:val="num" w:pos="2157"/>
      </w:tabs>
      <w:suppressAutoHyphens w:val="0"/>
      <w:spacing w:after="0" w:line="240" w:lineRule="auto"/>
      <w:ind w:left="2154" w:hanging="1077"/>
      <w:jc w:val="both"/>
    </w:pPr>
    <w:rPr>
      <w:rFonts w:ascii="Verdana" w:eastAsia="Times New Roman" w:hAnsi="Verdana" w:cs="Times New Roman"/>
      <w:color w:val="800080"/>
      <w:sz w:val="18"/>
      <w:szCs w:val="18"/>
      <w:lang w:val="x-none" w:eastAsia="x-none"/>
    </w:rPr>
  </w:style>
  <w:style w:type="character" w:customStyle="1" w:styleId="KW-Lev-4Znak">
    <w:name w:val="_KW-Lev-4 Znak"/>
    <w:link w:val="KW-Lev-4"/>
    <w:rsid w:val="007C722E"/>
    <w:rPr>
      <w:rFonts w:ascii="Verdana" w:eastAsia="Times New Roman" w:hAnsi="Verdana" w:cs="Times New Roman"/>
      <w:color w:val="800080"/>
      <w:sz w:val="18"/>
      <w:szCs w:val="18"/>
      <w:lang w:val="x-none" w:eastAsia="x-none"/>
    </w:rPr>
  </w:style>
  <w:style w:type="paragraph" w:customStyle="1" w:styleId="KW-Lev-5">
    <w:name w:val="_KW-Lev-5"/>
    <w:basedOn w:val="KW-Lev-4"/>
    <w:qFormat/>
    <w:rsid w:val="007C722E"/>
    <w:pPr>
      <w:numPr>
        <w:ilvl w:val="4"/>
      </w:numPr>
      <w:tabs>
        <w:tab w:val="num" w:pos="2157"/>
      </w:tabs>
      <w:ind w:left="2154" w:hanging="1077"/>
    </w:pPr>
    <w:rPr>
      <w:color w:val="808000"/>
    </w:rPr>
  </w:style>
  <w:style w:type="paragraph" w:customStyle="1" w:styleId="StylPrzed6pt">
    <w:name w:val="Styl Przed:  6 pt"/>
    <w:basedOn w:val="Normalny"/>
    <w:rsid w:val="007C722E"/>
    <w:pPr>
      <w:tabs>
        <w:tab w:val="left" w:pos="794"/>
      </w:tabs>
      <w:suppressAutoHyphens w:val="0"/>
      <w:spacing w:before="120" w:after="0" w:line="240" w:lineRule="auto"/>
      <w:ind w:left="1191" w:hanging="794"/>
    </w:pPr>
    <w:rPr>
      <w:rFonts w:ascii="Bookman Old Style" w:eastAsia="Times New Roman" w:hAnsi="Bookman Old Style" w:cs="Times New Roman"/>
      <w:sz w:val="24"/>
      <w:szCs w:val="20"/>
      <w:lang w:eastAsia="pl-PL"/>
    </w:rPr>
  </w:style>
  <w:style w:type="paragraph" w:styleId="Spistreci2">
    <w:name w:val="toc 2"/>
    <w:basedOn w:val="Normalny"/>
    <w:next w:val="Normalny"/>
    <w:autoRedefine/>
    <w:uiPriority w:val="39"/>
    <w:qFormat/>
    <w:rsid w:val="007C722E"/>
    <w:pPr>
      <w:tabs>
        <w:tab w:val="left" w:pos="960"/>
        <w:tab w:val="right" w:leader="dot" w:pos="9060"/>
      </w:tabs>
      <w:suppressAutoHyphens w:val="0"/>
      <w:spacing w:after="0" w:line="240" w:lineRule="auto"/>
      <w:ind w:left="240"/>
    </w:pPr>
    <w:rPr>
      <w:rFonts w:ascii="Verdana" w:eastAsia="Times New Roman" w:hAnsi="Verdana" w:cs="Times New Roman"/>
      <w:color w:val="333333"/>
      <w:sz w:val="18"/>
      <w:szCs w:val="24"/>
      <w:lang w:eastAsia="pl-PL"/>
    </w:rPr>
  </w:style>
  <w:style w:type="paragraph" w:customStyle="1" w:styleId="KWSpis-Lev-1">
    <w:name w:val="_KW_Spis-Lev-1"/>
    <w:basedOn w:val="Spistreci1"/>
    <w:rsid w:val="007C722E"/>
    <w:pPr>
      <w:numPr>
        <w:numId w:val="0"/>
      </w:numPr>
      <w:tabs>
        <w:tab w:val="left" w:pos="480"/>
        <w:tab w:val="right" w:leader="dot" w:pos="9062"/>
      </w:tabs>
      <w:suppressAutoHyphens w:val="0"/>
      <w:ind w:left="539" w:hanging="539"/>
      <w:jc w:val="left"/>
    </w:pPr>
    <w:rPr>
      <w:rFonts w:ascii="Verdana" w:hAnsi="Verdana" w:cs="Times New Roman"/>
      <w:noProof/>
      <w:kern w:val="0"/>
      <w:sz w:val="20"/>
      <w:szCs w:val="20"/>
      <w:lang w:eastAsia="pl-PL"/>
      <w14:shadow w14:blurRad="50800" w14:dist="38100" w14:dir="2700000" w14:sx="100000" w14:sy="100000" w14:kx="0" w14:ky="0" w14:algn="tl">
        <w14:srgbClr w14:val="000000">
          <w14:alpha w14:val="60000"/>
        </w14:srgbClr>
      </w14:shadow>
    </w:rPr>
  </w:style>
  <w:style w:type="paragraph" w:styleId="Spistreci3">
    <w:name w:val="toc 3"/>
    <w:basedOn w:val="Normalny"/>
    <w:next w:val="Normalny"/>
    <w:autoRedefine/>
    <w:uiPriority w:val="39"/>
    <w:unhideWhenUsed/>
    <w:qFormat/>
    <w:rsid w:val="007C722E"/>
    <w:pPr>
      <w:suppressAutoHyphens w:val="0"/>
      <w:spacing w:after="100" w:line="276" w:lineRule="auto"/>
      <w:ind w:left="440"/>
    </w:pPr>
    <w:rPr>
      <w:rFonts w:eastAsia="Times New Roman" w:cs="Times New Roman"/>
      <w:lang w:eastAsia="en-US"/>
    </w:rPr>
  </w:style>
  <w:style w:type="paragraph" w:customStyle="1" w:styleId="xl65">
    <w:name w:val="xl65"/>
    <w:basedOn w:val="Normalny"/>
    <w:rsid w:val="007C722E"/>
    <w:pPr>
      <w:suppressAutoHyphens w:val="0"/>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66">
    <w:name w:val="xl66"/>
    <w:basedOn w:val="Normalny"/>
    <w:rsid w:val="007C722E"/>
    <w:pPr>
      <w:suppressAutoHyphens w:val="0"/>
      <w:spacing w:before="100" w:beforeAutospacing="1" w:after="100" w:afterAutospacing="1" w:line="240" w:lineRule="auto"/>
      <w:textAlignment w:val="center"/>
    </w:pPr>
    <w:rPr>
      <w:rFonts w:ascii="Times New Roman" w:eastAsia="Times New Roman" w:hAnsi="Times New Roman" w:cs="Times New Roman"/>
      <w:i/>
      <w:iCs/>
      <w:sz w:val="14"/>
      <w:szCs w:val="14"/>
      <w:lang w:eastAsia="pl-PL"/>
    </w:rPr>
  </w:style>
  <w:style w:type="paragraph" w:customStyle="1" w:styleId="xl67">
    <w:name w:val="xl67"/>
    <w:basedOn w:val="Normalny"/>
    <w:rsid w:val="007C722E"/>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7C722E"/>
    <w:pPr>
      <w:suppressAutoHyphens w:val="0"/>
      <w:spacing w:before="100" w:beforeAutospacing="1" w:after="100" w:afterAutospacing="1" w:line="240" w:lineRule="auto"/>
      <w:textAlignment w:val="center"/>
    </w:pPr>
    <w:rPr>
      <w:rFonts w:ascii="Verdana" w:eastAsia="Times New Roman" w:hAnsi="Verdana" w:cs="Times New Roman"/>
      <w:sz w:val="18"/>
      <w:szCs w:val="18"/>
      <w:lang w:eastAsia="pl-PL"/>
    </w:rPr>
  </w:style>
  <w:style w:type="paragraph" w:customStyle="1" w:styleId="xl69">
    <w:name w:val="xl69"/>
    <w:basedOn w:val="Normalny"/>
    <w:rsid w:val="007C722E"/>
    <w:pPr>
      <w:pBdr>
        <w:top w:val="single" w:sz="4" w:space="0" w:color="000000"/>
        <w:lef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0">
    <w:name w:val="xl70"/>
    <w:basedOn w:val="Normalny"/>
    <w:rsid w:val="007C722E"/>
    <w:pPr>
      <w:pBdr>
        <w:top w:val="single" w:sz="4" w:space="0" w:color="000000"/>
        <w:left w:val="single" w:sz="4" w:space="0" w:color="000000"/>
      </w:pBdr>
      <w:suppressAutoHyphens w:val="0"/>
      <w:spacing w:before="100" w:beforeAutospacing="1" w:after="100" w:afterAutospacing="1" w:line="240" w:lineRule="auto"/>
      <w:jc w:val="center"/>
      <w:textAlignment w:val="top"/>
    </w:pPr>
    <w:rPr>
      <w:rFonts w:ascii="Verdana" w:eastAsia="Times New Roman" w:hAnsi="Verdana" w:cs="Times New Roman"/>
      <w:sz w:val="18"/>
      <w:szCs w:val="18"/>
      <w:lang w:eastAsia="pl-PL"/>
    </w:rPr>
  </w:style>
  <w:style w:type="paragraph" w:customStyle="1" w:styleId="xl71">
    <w:name w:val="xl71"/>
    <w:basedOn w:val="Normalny"/>
    <w:rsid w:val="007C722E"/>
    <w:pPr>
      <w:pBdr>
        <w:top w:val="single" w:sz="4" w:space="0" w:color="000000"/>
        <w:lef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2">
    <w:name w:val="xl72"/>
    <w:basedOn w:val="Normalny"/>
    <w:rsid w:val="007C722E"/>
    <w:pPr>
      <w:pBdr>
        <w:top w:val="single" w:sz="4" w:space="0" w:color="000000"/>
        <w:lef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3">
    <w:name w:val="xl73"/>
    <w:basedOn w:val="Normalny"/>
    <w:rsid w:val="007C722E"/>
    <w:pPr>
      <w:pBdr>
        <w:top w:val="single" w:sz="4" w:space="0" w:color="000000"/>
        <w:left w:val="single" w:sz="4" w:space="0" w:color="000000"/>
      </w:pBdr>
      <w:shd w:val="clear" w:color="000000" w:fill="99CCFF"/>
      <w:suppressAutoHyphens w:val="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74">
    <w:name w:val="xl74"/>
    <w:basedOn w:val="Normalny"/>
    <w:rsid w:val="007C722E"/>
    <w:pPr>
      <w:pBdr>
        <w:top w:val="single" w:sz="4" w:space="0" w:color="000000"/>
        <w:lef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5">
    <w:name w:val="xl75"/>
    <w:basedOn w:val="Normalny"/>
    <w:rsid w:val="007C722E"/>
    <w:pPr>
      <w:pBdr>
        <w:lef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76">
    <w:name w:val="xl76"/>
    <w:basedOn w:val="Normalny"/>
    <w:rsid w:val="007C722E"/>
    <w:pPr>
      <w:pBdr>
        <w:lef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77">
    <w:name w:val="xl77"/>
    <w:basedOn w:val="Normalny"/>
    <w:rsid w:val="007C722E"/>
    <w:pPr>
      <w:pBdr>
        <w:top w:val="single" w:sz="4" w:space="0" w:color="000000"/>
        <w:left w:val="single" w:sz="4" w:space="0" w:color="000000"/>
      </w:pBdr>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78">
    <w:name w:val="xl78"/>
    <w:basedOn w:val="Normalny"/>
    <w:rsid w:val="007C722E"/>
    <w:pPr>
      <w:pBdr>
        <w:top w:val="single" w:sz="4" w:space="0" w:color="000000"/>
        <w:left w:val="single" w:sz="4" w:space="0" w:color="000000"/>
      </w:pBdr>
      <w:suppressAutoHyphens w:val="0"/>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79">
    <w:name w:val="xl79"/>
    <w:basedOn w:val="Normalny"/>
    <w:rsid w:val="007C722E"/>
    <w:pPr>
      <w:pBdr>
        <w:top w:val="single" w:sz="4" w:space="0" w:color="000000"/>
        <w:left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80">
    <w:name w:val="xl80"/>
    <w:basedOn w:val="Normalny"/>
    <w:rsid w:val="007C722E"/>
    <w:pPr>
      <w:pBdr>
        <w:top w:val="single" w:sz="4" w:space="0" w:color="000000"/>
        <w:left w:val="single" w:sz="4" w:space="0" w:color="000000"/>
        <w:righ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81">
    <w:name w:val="xl81"/>
    <w:basedOn w:val="Normalny"/>
    <w:rsid w:val="007C722E"/>
    <w:pPr>
      <w:pBdr>
        <w:left w:val="single" w:sz="4" w:space="0" w:color="000000"/>
        <w:righ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82">
    <w:name w:val="xl82"/>
    <w:basedOn w:val="Normalny"/>
    <w:rsid w:val="007C722E"/>
    <w:pPr>
      <w:pBdr>
        <w:top w:val="single" w:sz="4" w:space="0" w:color="000000"/>
        <w:left w:val="single" w:sz="4" w:space="0" w:color="000000"/>
        <w:righ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83">
    <w:name w:val="xl83"/>
    <w:basedOn w:val="Normalny"/>
    <w:rsid w:val="007C722E"/>
    <w:pPr>
      <w:pBdr>
        <w:top w:val="single" w:sz="4" w:space="0" w:color="000000"/>
        <w:left w:val="single" w:sz="4" w:space="0" w:color="000000"/>
      </w:pBdr>
      <w:shd w:val="clear" w:color="000000" w:fill="FF9900"/>
      <w:suppressAutoHyphens w:val="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84">
    <w:name w:val="xl84"/>
    <w:basedOn w:val="Normalny"/>
    <w:rsid w:val="007C722E"/>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top"/>
    </w:pPr>
    <w:rPr>
      <w:rFonts w:ascii="Verdana" w:eastAsia="Times New Roman" w:hAnsi="Verdana" w:cs="Times New Roman"/>
      <w:sz w:val="18"/>
      <w:szCs w:val="18"/>
      <w:lang w:eastAsia="pl-PL"/>
    </w:rPr>
  </w:style>
  <w:style w:type="paragraph" w:customStyle="1" w:styleId="xl85">
    <w:name w:val="xl85"/>
    <w:basedOn w:val="Normalny"/>
    <w:rsid w:val="007C722E"/>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86">
    <w:name w:val="xl86"/>
    <w:basedOn w:val="Normalny"/>
    <w:rsid w:val="007C722E"/>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87">
    <w:name w:val="xl87"/>
    <w:basedOn w:val="Normalny"/>
    <w:rsid w:val="007C7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88">
    <w:name w:val="xl88"/>
    <w:basedOn w:val="Normalny"/>
    <w:rsid w:val="007C722E"/>
    <w:pPr>
      <w:suppressAutoHyphens w:val="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89">
    <w:name w:val="xl89"/>
    <w:basedOn w:val="Normalny"/>
    <w:rsid w:val="007C722E"/>
    <w:pPr>
      <w:suppressAutoHyphens w:val="0"/>
      <w:spacing w:before="100" w:beforeAutospacing="1" w:after="100" w:afterAutospacing="1" w:line="240" w:lineRule="auto"/>
      <w:textAlignment w:val="center"/>
    </w:pPr>
    <w:rPr>
      <w:rFonts w:ascii="Verdana" w:eastAsia="Times New Roman" w:hAnsi="Verdana" w:cs="Times New Roman"/>
      <w:sz w:val="18"/>
      <w:szCs w:val="18"/>
      <w:lang w:eastAsia="pl-PL"/>
    </w:rPr>
  </w:style>
  <w:style w:type="paragraph" w:customStyle="1" w:styleId="xl90">
    <w:name w:val="xl90"/>
    <w:basedOn w:val="Normalny"/>
    <w:rsid w:val="007C7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Verdana" w:eastAsia="Times New Roman" w:hAnsi="Verdana" w:cs="Times New Roman"/>
      <w:i/>
      <w:iCs/>
      <w:sz w:val="18"/>
      <w:szCs w:val="18"/>
      <w:lang w:eastAsia="pl-PL"/>
    </w:rPr>
  </w:style>
  <w:style w:type="paragraph" w:customStyle="1" w:styleId="xl91">
    <w:name w:val="xl91"/>
    <w:basedOn w:val="Normalny"/>
    <w:rsid w:val="007C722E"/>
    <w:pPr>
      <w:pBdr>
        <w:top w:val="single" w:sz="4" w:space="0" w:color="000000"/>
        <w:lef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2">
    <w:name w:val="xl92"/>
    <w:basedOn w:val="Normalny"/>
    <w:rsid w:val="007C722E"/>
    <w:pPr>
      <w:pBdr>
        <w:top w:val="single" w:sz="4" w:space="0" w:color="000000"/>
        <w:left w:val="single" w:sz="4" w:space="0" w:color="000000"/>
        <w:righ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3">
    <w:name w:val="xl93"/>
    <w:basedOn w:val="Normalny"/>
    <w:rsid w:val="007C722E"/>
    <w:pPr>
      <w:pBdr>
        <w:top w:val="single" w:sz="4" w:space="0" w:color="000000"/>
        <w:lef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4">
    <w:name w:val="xl94"/>
    <w:basedOn w:val="Normalny"/>
    <w:rsid w:val="007C722E"/>
    <w:pPr>
      <w:pBdr>
        <w:top w:val="single" w:sz="4" w:space="0" w:color="000000"/>
        <w:left w:val="single" w:sz="4" w:space="0" w:color="000000"/>
        <w:righ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5">
    <w:name w:val="xl95"/>
    <w:basedOn w:val="Normalny"/>
    <w:rsid w:val="007C722E"/>
    <w:pPr>
      <w:pBdr>
        <w:lef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96">
    <w:name w:val="xl96"/>
    <w:basedOn w:val="Normalny"/>
    <w:rsid w:val="007C722E"/>
    <w:pPr>
      <w:pBdr>
        <w:left w:val="single" w:sz="4" w:space="0" w:color="000000"/>
        <w:righ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97">
    <w:name w:val="xl97"/>
    <w:basedOn w:val="Normalny"/>
    <w:rsid w:val="007C722E"/>
    <w:pPr>
      <w:pBdr>
        <w:top w:val="single" w:sz="4" w:space="0" w:color="000000"/>
        <w:left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98">
    <w:name w:val="xl98"/>
    <w:basedOn w:val="Normalny"/>
    <w:rsid w:val="007C7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99">
    <w:name w:val="xl99"/>
    <w:basedOn w:val="Normalny"/>
    <w:rsid w:val="007C722E"/>
    <w:pPr>
      <w:pBdr>
        <w:left w:val="single" w:sz="4" w:space="0" w:color="000000"/>
      </w:pBdr>
      <w:suppressAutoHyphens w:val="0"/>
      <w:spacing w:before="100" w:beforeAutospacing="1" w:after="100" w:afterAutospacing="1" w:line="240" w:lineRule="auto"/>
      <w:jc w:val="center"/>
      <w:textAlignment w:val="top"/>
    </w:pPr>
    <w:rPr>
      <w:rFonts w:ascii="Verdana" w:eastAsia="Times New Roman" w:hAnsi="Verdana" w:cs="Times New Roman"/>
      <w:sz w:val="18"/>
      <w:szCs w:val="18"/>
      <w:lang w:eastAsia="pl-PL"/>
    </w:rPr>
  </w:style>
  <w:style w:type="paragraph" w:customStyle="1" w:styleId="xl100">
    <w:name w:val="xl100"/>
    <w:basedOn w:val="Normalny"/>
    <w:rsid w:val="007C722E"/>
    <w:pPr>
      <w:pBdr>
        <w:left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color w:val="000000"/>
      <w:sz w:val="18"/>
      <w:szCs w:val="18"/>
      <w:lang w:eastAsia="pl-PL"/>
    </w:rPr>
  </w:style>
  <w:style w:type="paragraph" w:customStyle="1" w:styleId="xl101">
    <w:name w:val="xl101"/>
    <w:basedOn w:val="Normalny"/>
    <w:rsid w:val="007C722E"/>
    <w:pPr>
      <w:pBdr>
        <w:left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color w:val="000000"/>
      <w:sz w:val="16"/>
      <w:szCs w:val="16"/>
      <w:lang w:eastAsia="pl-PL"/>
    </w:rPr>
  </w:style>
  <w:style w:type="paragraph" w:customStyle="1" w:styleId="xl102">
    <w:name w:val="xl102"/>
    <w:basedOn w:val="Normalny"/>
    <w:rsid w:val="007C722E"/>
    <w:pPr>
      <w:pBdr>
        <w:top w:val="single" w:sz="4" w:space="0" w:color="000000"/>
        <w:left w:val="single" w:sz="4" w:space="0" w:color="000000"/>
        <w:bottom w:val="single" w:sz="4" w:space="0" w:color="000000"/>
        <w:right w:val="single" w:sz="4" w:space="0" w:color="000000"/>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103">
    <w:name w:val="xl103"/>
    <w:basedOn w:val="Normalny"/>
    <w:rsid w:val="007C722E"/>
    <w:pPr>
      <w:pBdr>
        <w:left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b/>
      <w:bCs/>
      <w:color w:val="000000"/>
      <w:sz w:val="18"/>
      <w:szCs w:val="18"/>
      <w:lang w:eastAsia="pl-PL"/>
    </w:rPr>
  </w:style>
  <w:style w:type="paragraph" w:customStyle="1" w:styleId="font5">
    <w:name w:val="font5"/>
    <w:basedOn w:val="Normalny"/>
    <w:rsid w:val="007C722E"/>
    <w:pPr>
      <w:suppressAutoHyphens w:val="0"/>
      <w:spacing w:before="100" w:beforeAutospacing="1" w:after="100" w:afterAutospacing="1" w:line="240" w:lineRule="auto"/>
    </w:pPr>
    <w:rPr>
      <w:rFonts w:ascii="Verdana" w:eastAsia="Times New Roman" w:hAnsi="Verdana" w:cs="Times New Roman"/>
      <w:color w:val="000000"/>
      <w:sz w:val="18"/>
      <w:szCs w:val="18"/>
      <w:lang w:eastAsia="pl-PL"/>
    </w:rPr>
  </w:style>
  <w:style w:type="paragraph" w:customStyle="1" w:styleId="font6">
    <w:name w:val="font6"/>
    <w:basedOn w:val="Normalny"/>
    <w:rsid w:val="007C722E"/>
    <w:pPr>
      <w:suppressAutoHyphens w:val="0"/>
      <w:spacing w:before="100" w:beforeAutospacing="1" w:after="100" w:afterAutospacing="1" w:line="240" w:lineRule="auto"/>
    </w:pPr>
    <w:rPr>
      <w:rFonts w:ascii="Verdana" w:eastAsia="Times New Roman" w:hAnsi="Verdana" w:cs="Times New Roman"/>
      <w:b/>
      <w:bCs/>
      <w:color w:val="000000"/>
      <w:lang w:eastAsia="pl-PL"/>
    </w:rPr>
  </w:style>
  <w:style w:type="paragraph" w:customStyle="1" w:styleId="xl104">
    <w:name w:val="xl104"/>
    <w:basedOn w:val="Normalny"/>
    <w:rsid w:val="007C722E"/>
    <w:pPr>
      <w:pBdr>
        <w:top w:val="double" w:sz="6" w:space="0" w:color="auto"/>
        <w:left w:val="single" w:sz="4" w:space="0" w:color="auto"/>
        <w:bottom w:val="double" w:sz="6"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05">
    <w:name w:val="xl105"/>
    <w:basedOn w:val="Normalny"/>
    <w:rsid w:val="007C722E"/>
    <w:pPr>
      <w:pBdr>
        <w:top w:val="double" w:sz="6"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06">
    <w:name w:val="xl106"/>
    <w:basedOn w:val="Normalny"/>
    <w:rsid w:val="007C722E"/>
    <w:pPr>
      <w:pBdr>
        <w:top w:val="double" w:sz="6" w:space="0" w:color="auto"/>
        <w:left w:val="single" w:sz="4" w:space="0" w:color="auto"/>
        <w:bottom w:val="double" w:sz="6" w:space="0" w:color="auto"/>
      </w:pBdr>
      <w:suppressAutoHyphens w:val="0"/>
      <w:spacing w:before="100" w:beforeAutospacing="1" w:after="100" w:afterAutospacing="1" w:line="240" w:lineRule="auto"/>
      <w:textAlignment w:val="center"/>
    </w:pPr>
    <w:rPr>
      <w:rFonts w:ascii="Czcionka tekstu podstawowego" w:eastAsia="Times New Roman" w:hAnsi="Czcionka tekstu podstawowego" w:cs="Times New Roman"/>
      <w:b/>
      <w:bCs/>
      <w:sz w:val="24"/>
      <w:szCs w:val="24"/>
      <w:lang w:eastAsia="pl-PL"/>
    </w:rPr>
  </w:style>
  <w:style w:type="paragraph" w:customStyle="1" w:styleId="xl107">
    <w:name w:val="xl107"/>
    <w:basedOn w:val="Normalny"/>
    <w:rsid w:val="007C722E"/>
    <w:pPr>
      <w:pBdr>
        <w:top w:val="double" w:sz="6" w:space="0" w:color="auto"/>
        <w:bottom w:val="double" w:sz="6" w:space="0" w:color="auto"/>
        <w:right w:val="single" w:sz="4" w:space="0" w:color="auto"/>
      </w:pBdr>
      <w:suppressAutoHyphens w:val="0"/>
      <w:spacing w:before="100" w:beforeAutospacing="1" w:after="100" w:afterAutospacing="1" w:line="240" w:lineRule="auto"/>
      <w:textAlignment w:val="center"/>
    </w:pPr>
    <w:rPr>
      <w:rFonts w:ascii="Czcionka tekstu podstawowego" w:eastAsia="Times New Roman" w:hAnsi="Czcionka tekstu podstawowego" w:cs="Times New Roman"/>
      <w:b/>
      <w:bCs/>
      <w:sz w:val="24"/>
      <w:szCs w:val="24"/>
      <w:lang w:eastAsia="pl-PL"/>
    </w:rPr>
  </w:style>
  <w:style w:type="paragraph" w:customStyle="1" w:styleId="xl108">
    <w:name w:val="xl108"/>
    <w:basedOn w:val="Normalny"/>
    <w:rsid w:val="007C722E"/>
    <w:pPr>
      <w:pBdr>
        <w:top w:val="single" w:sz="4" w:space="0" w:color="808080"/>
        <w:left w:val="single" w:sz="4" w:space="0" w:color="auto"/>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109">
    <w:name w:val="xl109"/>
    <w:basedOn w:val="Normalny"/>
    <w:rsid w:val="007C722E"/>
    <w:pPr>
      <w:pBdr>
        <w:left w:val="single" w:sz="4" w:space="0" w:color="auto"/>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110">
    <w:name w:val="xl110"/>
    <w:basedOn w:val="Normalny"/>
    <w:rsid w:val="007C722E"/>
    <w:pPr>
      <w:pBdr>
        <w:left w:val="single" w:sz="4" w:space="0" w:color="auto"/>
        <w:bottom w:val="single" w:sz="4" w:space="0" w:color="auto"/>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111">
    <w:name w:val="xl111"/>
    <w:basedOn w:val="Normalny"/>
    <w:rsid w:val="007C722E"/>
    <w:pPr>
      <w:pBdr>
        <w:top w:val="single" w:sz="4" w:space="0" w:color="808080"/>
        <w:left w:val="single" w:sz="4" w:space="0" w:color="auto"/>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12">
    <w:name w:val="xl112"/>
    <w:basedOn w:val="Normalny"/>
    <w:rsid w:val="007C722E"/>
    <w:pPr>
      <w:pBdr>
        <w:left w:val="single" w:sz="4" w:space="0" w:color="auto"/>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13">
    <w:name w:val="xl113"/>
    <w:basedOn w:val="Normalny"/>
    <w:rsid w:val="007C722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color w:val="000000"/>
      <w:sz w:val="20"/>
      <w:szCs w:val="20"/>
      <w:lang w:eastAsia="pl-PL"/>
    </w:rPr>
  </w:style>
  <w:style w:type="paragraph" w:customStyle="1" w:styleId="xl114">
    <w:name w:val="xl114"/>
    <w:basedOn w:val="Normalny"/>
    <w:rsid w:val="007C722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color w:val="000000"/>
      <w:sz w:val="20"/>
      <w:szCs w:val="20"/>
      <w:lang w:eastAsia="pl-PL"/>
    </w:rPr>
  </w:style>
  <w:style w:type="paragraph" w:customStyle="1" w:styleId="xl115">
    <w:name w:val="xl115"/>
    <w:basedOn w:val="Normalny"/>
    <w:rsid w:val="007C722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16">
    <w:name w:val="xl116"/>
    <w:basedOn w:val="Normalny"/>
    <w:rsid w:val="007C722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17">
    <w:name w:val="xl117"/>
    <w:basedOn w:val="Normalny"/>
    <w:rsid w:val="007C722E"/>
    <w:pPr>
      <w:pBdr>
        <w:left w:val="single" w:sz="4" w:space="0" w:color="808080"/>
        <w:bottom w:val="single" w:sz="4" w:space="0" w:color="auto"/>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color w:val="000000"/>
      <w:sz w:val="20"/>
      <w:szCs w:val="20"/>
      <w:lang w:eastAsia="pl-PL"/>
    </w:rPr>
  </w:style>
  <w:style w:type="paragraph" w:customStyle="1" w:styleId="xl118">
    <w:name w:val="xl118"/>
    <w:basedOn w:val="Normalny"/>
    <w:rsid w:val="007C722E"/>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9">
    <w:name w:val="xl119"/>
    <w:basedOn w:val="Normalny"/>
    <w:rsid w:val="007C722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0">
    <w:name w:val="xl120"/>
    <w:basedOn w:val="Normalny"/>
    <w:rsid w:val="007C722E"/>
    <w:pPr>
      <w:pBdr>
        <w:top w:val="single" w:sz="4" w:space="0" w:color="808080"/>
        <w:left w:val="single" w:sz="4" w:space="0" w:color="auto"/>
        <w:right w:val="single" w:sz="4" w:space="0" w:color="auto"/>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21">
    <w:name w:val="xl121"/>
    <w:basedOn w:val="Normalny"/>
    <w:rsid w:val="007C722E"/>
    <w:pPr>
      <w:pBdr>
        <w:left w:val="single" w:sz="4" w:space="0" w:color="auto"/>
        <w:bottom w:val="single" w:sz="4" w:space="0" w:color="808080"/>
        <w:right w:val="single" w:sz="4" w:space="0" w:color="auto"/>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22">
    <w:name w:val="xl122"/>
    <w:basedOn w:val="Normalny"/>
    <w:rsid w:val="007C722E"/>
    <w:pPr>
      <w:pBdr>
        <w:top w:val="single" w:sz="4" w:space="0" w:color="808080"/>
        <w:left w:val="single" w:sz="4" w:space="0" w:color="808080"/>
        <w:right w:val="single" w:sz="4" w:space="0" w:color="auto"/>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23">
    <w:name w:val="xl123"/>
    <w:basedOn w:val="Normalny"/>
    <w:rsid w:val="007C722E"/>
    <w:pPr>
      <w:pBdr>
        <w:left w:val="single" w:sz="4" w:space="0" w:color="808080"/>
        <w:bottom w:val="single" w:sz="4" w:space="0" w:color="808080"/>
        <w:right w:val="single" w:sz="4" w:space="0" w:color="auto"/>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24">
    <w:name w:val="xl124"/>
    <w:basedOn w:val="Normalny"/>
    <w:rsid w:val="007C722E"/>
    <w:pPr>
      <w:pBdr>
        <w:top w:val="single" w:sz="4" w:space="0" w:color="808080"/>
        <w:left w:val="single" w:sz="4" w:space="0" w:color="auto"/>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25">
    <w:name w:val="xl125"/>
    <w:basedOn w:val="Normalny"/>
    <w:rsid w:val="007C722E"/>
    <w:pPr>
      <w:pBdr>
        <w:left w:val="single" w:sz="4" w:space="0" w:color="auto"/>
        <w:bottom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26">
    <w:name w:val="xl126"/>
    <w:basedOn w:val="Normalny"/>
    <w:rsid w:val="007C722E"/>
    <w:pPr>
      <w:pBdr>
        <w:top w:val="single" w:sz="4" w:space="0" w:color="auto"/>
        <w:left w:val="single" w:sz="4" w:space="0" w:color="auto"/>
        <w:bottom w:val="single" w:sz="4" w:space="0" w:color="auto"/>
        <w:right w:val="single" w:sz="4" w:space="0" w:color="auto"/>
      </w:pBdr>
      <w:shd w:val="clear" w:color="000000" w:fill="7F7F7F"/>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7">
    <w:name w:val="xl127"/>
    <w:basedOn w:val="Normalny"/>
    <w:rsid w:val="007C72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7C722E"/>
    <w:pPr>
      <w:pBdr>
        <w:top w:val="single" w:sz="4" w:space="0" w:color="808080"/>
        <w:left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color w:val="000000"/>
      <w:sz w:val="16"/>
      <w:szCs w:val="16"/>
      <w:lang w:eastAsia="pl-PL"/>
    </w:rPr>
  </w:style>
  <w:style w:type="paragraph" w:customStyle="1" w:styleId="xl129">
    <w:name w:val="xl129"/>
    <w:basedOn w:val="Normalny"/>
    <w:rsid w:val="007C722E"/>
    <w:pPr>
      <w:pBdr>
        <w:left w:val="single" w:sz="4" w:space="0" w:color="808080"/>
        <w:bottom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color w:val="000000"/>
      <w:sz w:val="16"/>
      <w:szCs w:val="16"/>
      <w:lang w:eastAsia="pl-PL"/>
    </w:rPr>
  </w:style>
  <w:style w:type="paragraph" w:customStyle="1" w:styleId="xl130">
    <w:name w:val="xl130"/>
    <w:basedOn w:val="Normalny"/>
    <w:rsid w:val="007C722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31">
    <w:name w:val="xl131"/>
    <w:basedOn w:val="Normalny"/>
    <w:rsid w:val="007C722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32">
    <w:name w:val="xl132"/>
    <w:basedOn w:val="Normalny"/>
    <w:rsid w:val="007C722E"/>
    <w:pPr>
      <w:pBdr>
        <w:top w:val="single" w:sz="4" w:space="0" w:color="808080"/>
        <w:left w:val="single" w:sz="4" w:space="0" w:color="auto"/>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3">
    <w:name w:val="xl133"/>
    <w:basedOn w:val="Normalny"/>
    <w:rsid w:val="007C722E"/>
    <w:pPr>
      <w:pBdr>
        <w:left w:val="single" w:sz="4" w:space="0" w:color="auto"/>
        <w:bottom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4">
    <w:name w:val="xl134"/>
    <w:basedOn w:val="Normalny"/>
    <w:rsid w:val="007C722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5">
    <w:name w:val="xl135"/>
    <w:basedOn w:val="Normalny"/>
    <w:rsid w:val="007C722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6">
    <w:name w:val="xl136"/>
    <w:basedOn w:val="Normalny"/>
    <w:rsid w:val="007C722E"/>
    <w:pPr>
      <w:pBdr>
        <w:top w:val="single" w:sz="4" w:space="0" w:color="808080"/>
        <w:left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b/>
      <w:bCs/>
      <w:color w:val="000000"/>
      <w:sz w:val="16"/>
      <w:szCs w:val="16"/>
      <w:lang w:eastAsia="pl-PL"/>
    </w:rPr>
  </w:style>
  <w:style w:type="paragraph" w:customStyle="1" w:styleId="xl137">
    <w:name w:val="xl137"/>
    <w:basedOn w:val="Normalny"/>
    <w:rsid w:val="007C722E"/>
    <w:pPr>
      <w:pBdr>
        <w:left w:val="single" w:sz="4" w:space="0" w:color="808080"/>
        <w:bottom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b/>
      <w:bCs/>
      <w:color w:val="000000"/>
      <w:sz w:val="16"/>
      <w:szCs w:val="16"/>
      <w:lang w:eastAsia="pl-PL"/>
    </w:rPr>
  </w:style>
  <w:style w:type="paragraph" w:customStyle="1" w:styleId="xl138">
    <w:name w:val="xl138"/>
    <w:basedOn w:val="Normalny"/>
    <w:rsid w:val="007C722E"/>
    <w:pPr>
      <w:pBdr>
        <w:top w:val="single" w:sz="4" w:space="0" w:color="auto"/>
        <w:left w:val="single" w:sz="4" w:space="0" w:color="auto"/>
        <w:bottom w:val="double" w:sz="6"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39">
    <w:name w:val="xl139"/>
    <w:basedOn w:val="Normalny"/>
    <w:rsid w:val="007C722E"/>
    <w:pPr>
      <w:pBdr>
        <w:top w:val="single" w:sz="4" w:space="0" w:color="auto"/>
        <w:bottom w:val="double" w:sz="6"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40">
    <w:name w:val="xl140"/>
    <w:basedOn w:val="Normalny"/>
    <w:rsid w:val="007C722E"/>
    <w:pPr>
      <w:pBdr>
        <w:top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font0">
    <w:name w:val="font0"/>
    <w:basedOn w:val="Normalny"/>
    <w:rsid w:val="007C722E"/>
    <w:pPr>
      <w:suppressAutoHyphens w:val="0"/>
      <w:spacing w:before="100" w:beforeAutospacing="1" w:after="100" w:afterAutospacing="1" w:line="240" w:lineRule="auto"/>
    </w:pPr>
    <w:rPr>
      <w:rFonts w:ascii="Czcionka tekstu podstawowego" w:eastAsia="Times New Roman" w:hAnsi="Czcionka tekstu podstawowego" w:cs="Times New Roman"/>
      <w:color w:val="000000"/>
      <w:lang w:eastAsia="pl-PL"/>
    </w:rPr>
  </w:style>
  <w:style w:type="paragraph" w:customStyle="1" w:styleId="font7">
    <w:name w:val="font7"/>
    <w:basedOn w:val="Normalny"/>
    <w:rsid w:val="007C722E"/>
    <w:pPr>
      <w:suppressAutoHyphens w:val="0"/>
      <w:spacing w:before="100" w:beforeAutospacing="1" w:after="100" w:afterAutospacing="1" w:line="240" w:lineRule="auto"/>
    </w:pPr>
    <w:rPr>
      <w:rFonts w:ascii="Verdana" w:eastAsia="Times New Roman" w:hAnsi="Verdana" w:cs="Times New Roman"/>
      <w:b/>
      <w:bCs/>
      <w:color w:val="000000"/>
      <w:lang w:eastAsia="pl-PL"/>
    </w:rPr>
  </w:style>
  <w:style w:type="paragraph" w:customStyle="1" w:styleId="Style6">
    <w:name w:val="Style6"/>
    <w:basedOn w:val="Normalny"/>
    <w:uiPriority w:val="99"/>
    <w:rsid w:val="007C722E"/>
    <w:pPr>
      <w:widowControl w:val="0"/>
      <w:suppressAutoHyphens w:val="0"/>
      <w:autoSpaceDE w:val="0"/>
      <w:autoSpaceDN w:val="0"/>
      <w:adjustRightInd w:val="0"/>
      <w:spacing w:after="0" w:line="240" w:lineRule="auto"/>
    </w:pPr>
    <w:rPr>
      <w:rFonts w:ascii="Times New Roman" w:eastAsia="Times New Roman" w:hAnsi="Times New Roman" w:cs="Arial"/>
      <w:sz w:val="24"/>
      <w:szCs w:val="24"/>
      <w:lang w:eastAsia="pl-PL"/>
    </w:rPr>
  </w:style>
  <w:style w:type="character" w:customStyle="1" w:styleId="FontStyle20">
    <w:name w:val="Font Style20"/>
    <w:uiPriority w:val="99"/>
    <w:rsid w:val="007C722E"/>
    <w:rPr>
      <w:rFonts w:ascii="Arial" w:hAnsi="Arial" w:cs="Arial"/>
      <w:sz w:val="28"/>
      <w:szCs w:val="28"/>
    </w:rPr>
  </w:style>
  <w:style w:type="paragraph" w:customStyle="1" w:styleId="Stopka1">
    <w:name w:val="Stopka1"/>
    <w:rsid w:val="007C722E"/>
    <w:pPr>
      <w:autoSpaceDE w:val="0"/>
      <w:autoSpaceDN w:val="0"/>
      <w:spacing w:after="0" w:line="240" w:lineRule="auto"/>
    </w:pPr>
    <w:rPr>
      <w:rFonts w:ascii="Arial" w:eastAsia="Times New Roman" w:hAnsi="Arial" w:cs="Arial"/>
      <w:color w:val="000000"/>
      <w:sz w:val="24"/>
      <w:szCs w:val="24"/>
      <w:lang w:eastAsia="pl-PL"/>
    </w:rPr>
  </w:style>
  <w:style w:type="paragraph" w:styleId="Podtytu">
    <w:name w:val="Subtitle"/>
    <w:basedOn w:val="Normalny"/>
    <w:next w:val="Normalny"/>
    <w:link w:val="PodtytuZnak"/>
    <w:qFormat/>
    <w:rsid w:val="007C722E"/>
    <w:pPr>
      <w:numPr>
        <w:ilvl w:val="1"/>
      </w:numPr>
      <w:suppressAutoHyphens w:val="0"/>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7C722E"/>
    <w:rPr>
      <w:rFonts w:ascii="Cambria" w:eastAsia="Times New Roman" w:hAnsi="Cambria" w:cs="Times New Roman"/>
      <w:i/>
      <w:iCs/>
      <w:color w:val="4F81BD"/>
      <w:spacing w:val="15"/>
      <w:sz w:val="24"/>
      <w:szCs w:val="24"/>
      <w:lang w:eastAsia="pl-PL"/>
    </w:rPr>
  </w:style>
  <w:style w:type="character" w:styleId="Uwydatnienie">
    <w:name w:val="Emphasis"/>
    <w:qFormat/>
    <w:rsid w:val="007C722E"/>
    <w:rPr>
      <w:i/>
      <w:iCs/>
    </w:rPr>
  </w:style>
  <w:style w:type="paragraph" w:styleId="Cytat">
    <w:name w:val="Quote"/>
    <w:basedOn w:val="Normalny"/>
    <w:next w:val="Normalny"/>
    <w:link w:val="CytatZnak"/>
    <w:uiPriority w:val="29"/>
    <w:qFormat/>
    <w:rsid w:val="007C722E"/>
    <w:pPr>
      <w:suppressAutoHyphens w:val="0"/>
      <w:spacing w:after="0" w:line="240" w:lineRule="auto"/>
    </w:pPr>
    <w:rPr>
      <w:rFonts w:ascii="Times New Roman" w:eastAsia="Times New Roman" w:hAnsi="Times New Roman" w:cs="Times New Roman"/>
      <w:i/>
      <w:iCs/>
      <w:color w:val="000000"/>
      <w:sz w:val="24"/>
      <w:szCs w:val="24"/>
      <w:lang w:eastAsia="pl-PL"/>
    </w:rPr>
  </w:style>
  <w:style w:type="character" w:customStyle="1" w:styleId="CytatZnak">
    <w:name w:val="Cytat Znak"/>
    <w:basedOn w:val="Domylnaczcionkaakapitu"/>
    <w:link w:val="Cytat"/>
    <w:uiPriority w:val="29"/>
    <w:rsid w:val="007C722E"/>
    <w:rPr>
      <w:rFonts w:ascii="Times New Roman" w:eastAsia="Times New Roman" w:hAnsi="Times New Roman" w:cs="Times New Roman"/>
      <w:i/>
      <w:iCs/>
      <w:color w:val="000000"/>
      <w:sz w:val="24"/>
      <w:szCs w:val="24"/>
      <w:lang w:eastAsia="pl-PL"/>
    </w:rPr>
  </w:style>
  <w:style w:type="paragraph" w:styleId="Cytatintensywny">
    <w:name w:val="Intense Quote"/>
    <w:basedOn w:val="Normalny"/>
    <w:next w:val="Normalny"/>
    <w:link w:val="CytatintensywnyZnak"/>
    <w:uiPriority w:val="30"/>
    <w:qFormat/>
    <w:rsid w:val="007C722E"/>
    <w:pPr>
      <w:pBdr>
        <w:bottom w:val="single" w:sz="4" w:space="4" w:color="4F81BD"/>
      </w:pBdr>
      <w:suppressAutoHyphens w:val="0"/>
      <w:spacing w:before="200" w:after="280" w:line="240" w:lineRule="auto"/>
      <w:ind w:left="936" w:right="936"/>
    </w:pPr>
    <w:rPr>
      <w:rFonts w:ascii="Times New Roman" w:eastAsia="Times New Roman" w:hAnsi="Times New Roman" w:cs="Times New Roman"/>
      <w:b/>
      <w:bCs/>
      <w:i/>
      <w:iCs/>
      <w:color w:val="4F81BD"/>
      <w:sz w:val="24"/>
      <w:szCs w:val="24"/>
      <w:lang w:eastAsia="pl-PL"/>
    </w:rPr>
  </w:style>
  <w:style w:type="character" w:customStyle="1" w:styleId="CytatintensywnyZnak">
    <w:name w:val="Cytat intensywny Znak"/>
    <w:basedOn w:val="Domylnaczcionkaakapitu"/>
    <w:link w:val="Cytatintensywny"/>
    <w:uiPriority w:val="30"/>
    <w:rsid w:val="007C722E"/>
    <w:rPr>
      <w:rFonts w:ascii="Times New Roman" w:eastAsia="Times New Roman" w:hAnsi="Times New Roman" w:cs="Times New Roman"/>
      <w:b/>
      <w:bCs/>
      <w:i/>
      <w:iCs/>
      <w:color w:val="4F81BD"/>
      <w:sz w:val="24"/>
      <w:szCs w:val="24"/>
      <w:lang w:eastAsia="pl-PL"/>
    </w:rPr>
  </w:style>
  <w:style w:type="character" w:styleId="Wyrnieniedelikatne">
    <w:name w:val="Subtle Emphasis"/>
    <w:uiPriority w:val="19"/>
    <w:qFormat/>
    <w:rsid w:val="007C722E"/>
    <w:rPr>
      <w:i/>
      <w:iCs/>
      <w:color w:val="808080"/>
    </w:rPr>
  </w:style>
  <w:style w:type="character" w:styleId="Wyrnienieintensywne">
    <w:name w:val="Intense Emphasis"/>
    <w:uiPriority w:val="21"/>
    <w:qFormat/>
    <w:rsid w:val="007C722E"/>
    <w:rPr>
      <w:b/>
      <w:bCs/>
      <w:i/>
      <w:iCs/>
      <w:color w:val="4F81BD"/>
    </w:rPr>
  </w:style>
  <w:style w:type="character" w:styleId="Odwoaniedelikatne">
    <w:name w:val="Subtle Reference"/>
    <w:uiPriority w:val="31"/>
    <w:qFormat/>
    <w:rsid w:val="007C722E"/>
    <w:rPr>
      <w:smallCaps/>
      <w:color w:val="C0504D"/>
      <w:u w:val="single"/>
    </w:rPr>
  </w:style>
  <w:style w:type="character" w:styleId="Odwoanieintensywne">
    <w:name w:val="Intense Reference"/>
    <w:uiPriority w:val="32"/>
    <w:qFormat/>
    <w:rsid w:val="007C722E"/>
    <w:rPr>
      <w:b/>
      <w:bCs/>
      <w:smallCaps/>
      <w:color w:val="C0504D"/>
      <w:spacing w:val="5"/>
      <w:u w:val="single"/>
    </w:rPr>
  </w:style>
  <w:style w:type="character" w:styleId="Tytuksiki">
    <w:name w:val="Book Title"/>
    <w:uiPriority w:val="33"/>
    <w:qFormat/>
    <w:rsid w:val="007C722E"/>
    <w:rPr>
      <w:b/>
      <w:bCs/>
      <w:smallCaps/>
      <w:spacing w:val="5"/>
    </w:rPr>
  </w:style>
  <w:style w:type="paragraph" w:customStyle="1" w:styleId="Styl1">
    <w:name w:val="Styl1"/>
    <w:basedOn w:val="Nagwek2"/>
    <w:link w:val="Styl1Znak"/>
    <w:qFormat/>
    <w:rsid w:val="007C722E"/>
    <w:pPr>
      <w:keepNext w:val="0"/>
      <w:keepLines w:val="0"/>
      <w:tabs>
        <w:tab w:val="clear" w:pos="0"/>
      </w:tabs>
      <w:suppressAutoHyphens w:val="0"/>
      <w:spacing w:before="0" w:line="240" w:lineRule="auto"/>
    </w:pPr>
    <w:rPr>
      <w:rFonts w:ascii="Verdana" w:hAnsi="Verdana" w:cs="Times New Roman"/>
      <w:b w:val="0"/>
      <w:bCs w:val="0"/>
      <w:color w:val="4F81BD"/>
      <w:sz w:val="18"/>
      <w:szCs w:val="24"/>
      <w:lang w:val="pl-PL" w:eastAsia="pl-PL"/>
    </w:rPr>
  </w:style>
  <w:style w:type="character" w:customStyle="1" w:styleId="Styl1Znak">
    <w:name w:val="Styl1 Znak"/>
    <w:link w:val="Styl1"/>
    <w:rsid w:val="007C722E"/>
    <w:rPr>
      <w:rFonts w:ascii="Verdana" w:eastAsia="Times New Roman" w:hAnsi="Verdana" w:cs="Times New Roman"/>
      <w:color w:val="4F81BD"/>
      <w:sz w:val="18"/>
      <w:szCs w:val="24"/>
      <w:lang w:eastAsia="pl-PL"/>
    </w:rPr>
  </w:style>
  <w:style w:type="paragraph" w:customStyle="1" w:styleId="a">
    <w:basedOn w:val="Normalny"/>
    <w:next w:val="Mapadokumentu"/>
    <w:link w:val="PlandokumentuZnak"/>
    <w:rsid w:val="007C722E"/>
    <w:pPr>
      <w:suppressAutoHyphens w:val="0"/>
      <w:spacing w:after="0" w:line="240" w:lineRule="auto"/>
    </w:pPr>
    <w:rPr>
      <w:rFonts w:ascii="Tahoma" w:eastAsiaTheme="minorHAnsi" w:hAnsi="Tahoma" w:cs="Tahoma"/>
      <w:sz w:val="16"/>
      <w:szCs w:val="16"/>
      <w:lang w:eastAsia="en-US"/>
    </w:rPr>
  </w:style>
  <w:style w:type="character" w:customStyle="1" w:styleId="PlandokumentuZnak">
    <w:name w:val="Plan dokumentu Znak"/>
    <w:link w:val="a"/>
    <w:rsid w:val="007C722E"/>
    <w:rPr>
      <w:rFonts w:ascii="Tahoma" w:hAnsi="Tahoma" w:cs="Tahoma"/>
      <w:sz w:val="16"/>
      <w:szCs w:val="16"/>
    </w:rPr>
  </w:style>
  <w:style w:type="character" w:customStyle="1" w:styleId="h1">
    <w:name w:val="h1"/>
    <w:basedOn w:val="Domylnaczcionkaakapitu"/>
    <w:rsid w:val="007C722E"/>
  </w:style>
  <w:style w:type="paragraph" w:styleId="Mapadokumentu">
    <w:name w:val="Document Map"/>
    <w:basedOn w:val="Normalny"/>
    <w:link w:val="MapadokumentuZnak"/>
    <w:uiPriority w:val="99"/>
    <w:semiHidden/>
    <w:unhideWhenUsed/>
    <w:rsid w:val="007C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C722E"/>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01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pczyce.bip.gmin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4084</Words>
  <Characters>24506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Z30</dc:creator>
  <cp:lastModifiedBy>Leszek</cp:lastModifiedBy>
  <cp:revision>4</cp:revision>
  <cp:lastPrinted>2018-06-27T13:35:00Z</cp:lastPrinted>
  <dcterms:created xsi:type="dcterms:W3CDTF">2018-07-03T15:39:00Z</dcterms:created>
  <dcterms:modified xsi:type="dcterms:W3CDTF">2018-07-03T15:43:00Z</dcterms:modified>
</cp:coreProperties>
</file>