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0" w:rsidRDefault="009E0340" w:rsidP="00223E7A">
      <w:pPr>
        <w:spacing w:after="0"/>
        <w:rPr>
          <w:rFonts w:ascii="Times New Roman" w:eastAsia="MyriadPro-Bold" w:hAnsi="Times New Roman"/>
          <w:color w:val="000000"/>
          <w:sz w:val="24"/>
          <w:szCs w:val="24"/>
        </w:rPr>
      </w:pPr>
      <w:bookmarkStart w:id="0" w:name="_Toc462658388"/>
      <w:bookmarkStart w:id="1" w:name="_Toc303165598"/>
      <w:bookmarkStart w:id="2" w:name="_Toc354554664"/>
    </w:p>
    <w:p w:rsidR="00223E7A" w:rsidRPr="00324656" w:rsidRDefault="00223E7A" w:rsidP="00223E7A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</w:t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="007158FE" w:rsidRPr="007158FE">
        <w:rPr>
          <w:rFonts w:ascii="Times New Roman" w:eastAsia="MyriadPro-Bold" w:hAnsi="Times New Roman"/>
          <w:b/>
          <w:color w:val="000000"/>
          <w:sz w:val="24"/>
          <w:szCs w:val="24"/>
        </w:rPr>
        <w:t>Przedsiębiorstwo Komunalne</w:t>
      </w:r>
    </w:p>
    <w:p w:rsidR="00223E7A" w:rsidRPr="00324656" w:rsidRDefault="00223E7A" w:rsidP="00223E7A">
      <w:pPr>
        <w:spacing w:after="0"/>
        <w:jc w:val="both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</w:t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="007158FE" w:rsidRPr="007158FE">
        <w:rPr>
          <w:rFonts w:ascii="Times New Roman" w:eastAsia="MyriadPro-Bold" w:hAnsi="Times New Roman"/>
          <w:b/>
          <w:color w:val="000000"/>
          <w:sz w:val="24"/>
          <w:szCs w:val="24"/>
        </w:rPr>
        <w:t>Gminy Radymno Sp. z o.o.</w:t>
      </w:r>
    </w:p>
    <w:p w:rsidR="00223E7A" w:rsidRPr="00324656" w:rsidRDefault="00223E7A" w:rsidP="00223E7A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</w:t>
      </w:r>
      <w:r w:rsidRPr="00324656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="007158FE" w:rsidRPr="007158FE">
        <w:rPr>
          <w:rFonts w:ascii="Times New Roman" w:eastAsia="MyriadPro-Bold" w:hAnsi="Times New Roman"/>
          <w:b/>
          <w:color w:val="000000"/>
          <w:sz w:val="24"/>
          <w:szCs w:val="24"/>
        </w:rPr>
        <w:t>Skołoszów ul. Dworska 67</w:t>
      </w:r>
    </w:p>
    <w:p w:rsidR="00223E7A" w:rsidRPr="00627E12" w:rsidRDefault="00223E7A" w:rsidP="00223E7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</w:t>
      </w:r>
      <w:r w:rsidR="007158FE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="007158FE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="007158FE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="00627E12" w:rsidRPr="00627E12">
        <w:rPr>
          <w:rFonts w:ascii="Times New Roman" w:eastAsia="MyriadPro-Bold" w:hAnsi="Times New Roman"/>
          <w:b/>
          <w:color w:val="000000"/>
          <w:sz w:val="24"/>
          <w:szCs w:val="24"/>
        </w:rPr>
        <w:t>37-550 Radymno</w:t>
      </w:r>
    </w:p>
    <w:p w:rsidR="00223E7A" w:rsidRPr="00324656" w:rsidRDefault="00223E7A" w:rsidP="00223E7A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Cs w:val="24"/>
        </w:rPr>
      </w:pPr>
      <w:r w:rsidRPr="00324656">
        <w:rPr>
          <w:rFonts w:ascii="Times New Roman" w:eastAsia="MyriadPro-Bold" w:hAnsi="Times New Roman"/>
          <w:color w:val="000000"/>
          <w:szCs w:val="24"/>
        </w:rPr>
        <w:t>(nazwa i adres Wykonawcy)</w:t>
      </w:r>
    </w:p>
    <w:p w:rsidR="00223E7A" w:rsidRPr="00324656" w:rsidRDefault="00223E7A" w:rsidP="00223E7A">
      <w:pPr>
        <w:ind w:left="-180"/>
        <w:jc w:val="center"/>
        <w:rPr>
          <w:rFonts w:ascii="Times New Roman" w:hAnsi="Times New Roman"/>
          <w:b/>
          <w:sz w:val="32"/>
          <w:szCs w:val="24"/>
        </w:rPr>
      </w:pPr>
      <w:r w:rsidRPr="00324656">
        <w:rPr>
          <w:rFonts w:ascii="Times New Roman" w:hAnsi="Times New Roman"/>
          <w:b/>
          <w:sz w:val="32"/>
          <w:szCs w:val="24"/>
        </w:rPr>
        <w:t>O F E R T A</w:t>
      </w:r>
    </w:p>
    <w:p w:rsidR="00223E7A" w:rsidRDefault="00223E7A" w:rsidP="00627E12">
      <w:pPr>
        <w:pStyle w:val="Tekstpodstawowy"/>
        <w:spacing w:after="0"/>
        <w:ind w:firstLine="720"/>
        <w:jc w:val="both"/>
      </w:pPr>
      <w:r w:rsidRPr="00324656">
        <w:t xml:space="preserve">Odpowiadając na ogłoszenie </w:t>
      </w:r>
      <w:r w:rsidR="00627E12">
        <w:t xml:space="preserve">Przedsiębiorstwa Komunalnego Gminy Radymno </w:t>
      </w:r>
      <w:r w:rsidR="00565645">
        <w:br/>
      </w:r>
      <w:r w:rsidR="00627E12">
        <w:t>Sp.</w:t>
      </w:r>
      <w:r w:rsidR="00565645">
        <w:t xml:space="preserve"> </w:t>
      </w:r>
      <w:r w:rsidR="00627E12">
        <w:t xml:space="preserve">z o.o. </w:t>
      </w:r>
      <w:r w:rsidRPr="00324656">
        <w:t>dotyczące przetargu nieograniczonego na</w:t>
      </w:r>
      <w:r w:rsidRPr="00324656">
        <w:rPr>
          <w:b/>
          <w:i/>
        </w:rPr>
        <w:t> </w:t>
      </w:r>
      <w:r w:rsidRPr="00324656">
        <w:t>roboty budowlane związane z realizacją zadania pn.</w:t>
      </w:r>
      <w:r w:rsidRPr="00324656">
        <w:rPr>
          <w:i/>
        </w:rPr>
        <w:t xml:space="preserve">: </w:t>
      </w:r>
      <w:r w:rsidR="00565645" w:rsidRPr="00565645">
        <w:rPr>
          <w:i/>
        </w:rPr>
        <w:t xml:space="preserve">Budowa sieci wodociągowej w miejscowościach Chałupki Chotynieckie i Zaleska Wola </w:t>
      </w:r>
      <w:r w:rsidRPr="00324656">
        <w:t>oferujemy wykonanie przedmiotu zamówienia</w:t>
      </w:r>
      <w:r w:rsidR="00E00F8B">
        <w:t xml:space="preserve"> </w:t>
      </w:r>
      <w:r w:rsidR="00E00F8B" w:rsidRPr="00E00F8B">
        <w:rPr>
          <w:b/>
        </w:rPr>
        <w:t xml:space="preserve">w części </w:t>
      </w:r>
      <w:r w:rsidR="00EF5399">
        <w:rPr>
          <w:b/>
        </w:rPr>
        <w:t>nr …</w:t>
      </w:r>
      <w:r w:rsidR="00F97445">
        <w:rPr>
          <w:b/>
        </w:rPr>
        <w:t>….</w:t>
      </w:r>
      <w:r w:rsidR="00E00F8B" w:rsidRPr="00E00F8B">
        <w:rPr>
          <w:b/>
        </w:rPr>
        <w:t xml:space="preserve"> Budowa </w:t>
      </w:r>
      <w:r w:rsidR="00565645">
        <w:rPr>
          <w:b/>
        </w:rPr>
        <w:t>sieci wodociągowej</w:t>
      </w:r>
      <w:r w:rsidR="00E00F8B" w:rsidRPr="00E00F8B">
        <w:rPr>
          <w:b/>
        </w:rPr>
        <w:t xml:space="preserve"> w miejscowości </w:t>
      </w:r>
      <w:r w:rsidR="00EF5399">
        <w:rPr>
          <w:b/>
        </w:rPr>
        <w:t>………</w:t>
      </w:r>
      <w:r w:rsidR="00F97445">
        <w:rPr>
          <w:b/>
        </w:rPr>
        <w:t>……….</w:t>
      </w:r>
      <w:r w:rsidR="00EF5399">
        <w:rPr>
          <w:b/>
        </w:rPr>
        <w:t>……..</w:t>
      </w:r>
      <w:r w:rsidR="00E00F8B">
        <w:rPr>
          <w:b/>
        </w:rPr>
        <w:t>,</w:t>
      </w:r>
      <w:r w:rsidR="00E00F8B" w:rsidRPr="00324656">
        <w:t xml:space="preserve"> </w:t>
      </w:r>
      <w:r w:rsidRPr="00324656">
        <w:t>zgodnie z wymogami zawartymi w Specyfikacji Istotnych Warunków Zamówienia za cenę:</w:t>
      </w:r>
    </w:p>
    <w:p w:rsidR="00EF5399" w:rsidRPr="00324656" w:rsidRDefault="00EF5399" w:rsidP="00E00F8B">
      <w:pPr>
        <w:pStyle w:val="Akapitzlist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3E7A" w:rsidRPr="00324656" w:rsidRDefault="00223E7A" w:rsidP="00223E7A">
      <w:pPr>
        <w:pStyle w:val="Tekstpodstawowy32"/>
        <w:shd w:val="clear" w:color="auto" w:fill="E0E0E0"/>
        <w:spacing w:line="276" w:lineRule="auto"/>
        <w:ind w:right="68"/>
        <w:jc w:val="both"/>
        <w:rPr>
          <w:rFonts w:eastAsia="MyriadPro-Bold"/>
          <w:b/>
          <w:color w:val="000000"/>
          <w:szCs w:val="24"/>
          <w:lang w:eastAsia="en-US"/>
        </w:rPr>
      </w:pPr>
      <w:r w:rsidRPr="00324656">
        <w:rPr>
          <w:rFonts w:eastAsia="MyriadPro-Bold"/>
          <w:b/>
          <w:color w:val="000000"/>
          <w:sz w:val="22"/>
          <w:szCs w:val="24"/>
          <w:lang w:eastAsia="en-US"/>
        </w:rPr>
        <w:t xml:space="preserve">CENA </w:t>
      </w:r>
      <w:r w:rsidRPr="00324656">
        <w:rPr>
          <w:rFonts w:eastAsia="MyriadPro-Bold"/>
          <w:b/>
          <w:color w:val="000000"/>
          <w:szCs w:val="24"/>
          <w:lang w:eastAsia="en-US"/>
        </w:rPr>
        <w:t>OFERTOWA …………………………….……………………….. PLN brutto</w:t>
      </w:r>
    </w:p>
    <w:p w:rsidR="00223E7A" w:rsidRPr="00324656" w:rsidRDefault="00223E7A" w:rsidP="00223E7A">
      <w:pPr>
        <w:pStyle w:val="Tekstpodstawowy32"/>
        <w:shd w:val="clear" w:color="auto" w:fill="E0E0E0"/>
        <w:spacing w:line="276" w:lineRule="auto"/>
        <w:ind w:right="68"/>
        <w:jc w:val="both"/>
        <w:rPr>
          <w:rFonts w:eastAsia="MyriadPro-Bold"/>
          <w:b/>
          <w:color w:val="000000"/>
          <w:szCs w:val="24"/>
          <w:lang w:eastAsia="en-US"/>
        </w:rPr>
      </w:pPr>
      <w:r w:rsidRPr="00324656">
        <w:rPr>
          <w:rFonts w:eastAsia="MyriadPro-Bold"/>
          <w:b/>
          <w:color w:val="000000"/>
          <w:szCs w:val="24"/>
          <w:lang w:eastAsia="en-US"/>
        </w:rPr>
        <w:t>Słownie złotych:………………............................................................................................</w:t>
      </w:r>
    </w:p>
    <w:p w:rsidR="00223E7A" w:rsidRPr="00324656" w:rsidRDefault="00223E7A" w:rsidP="00223E7A">
      <w:pPr>
        <w:pStyle w:val="Tekstpodstawowy32"/>
        <w:shd w:val="clear" w:color="auto" w:fill="E0E0E0"/>
        <w:spacing w:line="276" w:lineRule="auto"/>
        <w:ind w:right="68"/>
        <w:jc w:val="both"/>
        <w:rPr>
          <w:rFonts w:eastAsia="MyriadPro-Bold"/>
          <w:b/>
          <w:color w:val="000000"/>
          <w:szCs w:val="24"/>
          <w:lang w:eastAsia="en-US"/>
        </w:rPr>
      </w:pPr>
      <w:r w:rsidRPr="00324656">
        <w:rPr>
          <w:rFonts w:eastAsia="MyriadPro-Bold"/>
          <w:color w:val="000000"/>
          <w:szCs w:val="24"/>
          <w:lang w:eastAsia="en-US"/>
        </w:rPr>
        <w:t>Powyższa cena zawiera, doliczony zgodnie z obowiązującymi przepisami, podatek VAT, który w dniu złożenia oferty wynosi:</w:t>
      </w:r>
      <w:r w:rsidRPr="00324656">
        <w:rPr>
          <w:rFonts w:eastAsia="MyriadPro-Bold"/>
          <w:b/>
          <w:color w:val="000000"/>
          <w:szCs w:val="24"/>
          <w:lang w:eastAsia="en-US"/>
        </w:rPr>
        <w:t xml:space="preserve">.............%, </w:t>
      </w:r>
      <w:r w:rsidRPr="00324656">
        <w:rPr>
          <w:rFonts w:eastAsia="MyriadPro-Bold"/>
          <w:color w:val="000000"/>
          <w:szCs w:val="24"/>
          <w:lang w:eastAsia="en-US"/>
        </w:rPr>
        <w:t>tj.</w:t>
      </w:r>
      <w:r w:rsidRPr="00324656">
        <w:rPr>
          <w:rFonts w:eastAsia="MyriadPro-Bold"/>
          <w:b/>
          <w:color w:val="000000"/>
          <w:szCs w:val="24"/>
          <w:lang w:eastAsia="en-US"/>
        </w:rPr>
        <w:t xml:space="preserve">..........................................zł    </w:t>
      </w:r>
    </w:p>
    <w:p w:rsidR="007D7860" w:rsidRPr="00324656" w:rsidRDefault="00223E7A" w:rsidP="00223E7A">
      <w:pPr>
        <w:pStyle w:val="Tekstpodstawowy32"/>
        <w:shd w:val="clear" w:color="auto" w:fill="E0E0E0"/>
        <w:spacing w:line="276" w:lineRule="auto"/>
        <w:ind w:right="68"/>
        <w:rPr>
          <w:rFonts w:eastAsia="MyriadPro-Bold"/>
          <w:color w:val="000000"/>
          <w:sz w:val="22"/>
          <w:szCs w:val="24"/>
          <w:lang w:eastAsia="en-US"/>
        </w:rPr>
      </w:pPr>
      <w:r w:rsidRPr="00324656">
        <w:rPr>
          <w:rFonts w:eastAsia="MyriadPro-Bold"/>
          <w:color w:val="000000"/>
          <w:sz w:val="22"/>
          <w:szCs w:val="24"/>
          <w:lang w:eastAsia="en-US"/>
        </w:rPr>
        <w:t>(słownie: …………………………………………………………………………..złotych).</w:t>
      </w:r>
    </w:p>
    <w:p w:rsidR="007D7860" w:rsidRPr="000A1FE2" w:rsidRDefault="00223E7A" w:rsidP="007D7860">
      <w:pPr>
        <w:pStyle w:val="Tekstpodstawowy32"/>
        <w:shd w:val="clear" w:color="auto" w:fill="E0E0E0"/>
        <w:spacing w:line="276" w:lineRule="auto"/>
        <w:ind w:right="68"/>
        <w:rPr>
          <w:b/>
          <w:bCs/>
          <w:i/>
          <w:iCs/>
          <w:sz w:val="18"/>
          <w:szCs w:val="24"/>
        </w:rPr>
      </w:pPr>
      <w:r w:rsidRPr="000A1FE2">
        <w:rPr>
          <w:b/>
          <w:bCs/>
          <w:i/>
          <w:iCs/>
          <w:sz w:val="18"/>
          <w:szCs w:val="24"/>
        </w:rPr>
        <w:t>*Cena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</w:t>
      </w:r>
      <w:r w:rsidR="007D7860" w:rsidRPr="000A1FE2">
        <w:rPr>
          <w:b/>
          <w:bCs/>
          <w:i/>
          <w:iCs/>
          <w:sz w:val="18"/>
          <w:szCs w:val="24"/>
        </w:rPr>
        <w:t>,</w:t>
      </w:r>
    </w:p>
    <w:p w:rsidR="007D7860" w:rsidRDefault="007D7860" w:rsidP="00A31EDE">
      <w:pPr>
        <w:autoSpaceDE w:val="0"/>
        <w:spacing w:after="0"/>
        <w:ind w:left="7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3D7D" w:rsidRPr="00F53153" w:rsidRDefault="00EF3D7D" w:rsidP="009E0340">
      <w:pPr>
        <w:spacing w:after="0"/>
        <w:jc w:val="both"/>
        <w:rPr>
          <w:rFonts w:ascii="Times New Roman" w:hAnsi="Times New Roman"/>
          <w:i/>
          <w:iCs/>
          <w:color w:val="FF0000"/>
          <w:sz w:val="20"/>
          <w:szCs w:val="24"/>
        </w:rPr>
      </w:pPr>
      <w:r w:rsidRPr="0020095F">
        <w:rPr>
          <w:rFonts w:ascii="Times New Roman" w:hAnsi="Times New Roman"/>
          <w:iCs/>
          <w:sz w:val="24"/>
          <w:szCs w:val="24"/>
        </w:rPr>
        <w:t>Zestawienie kosztów wchodzących w skład ceny ofertowej.</w:t>
      </w:r>
    </w:p>
    <w:tbl>
      <w:tblPr>
        <w:tblStyle w:val="Tabela-Siatka"/>
        <w:tblW w:w="8927" w:type="dxa"/>
        <w:tblInd w:w="-5" w:type="dxa"/>
        <w:tblLook w:val="04A0" w:firstRow="1" w:lastRow="0" w:firstColumn="1" w:lastColumn="0" w:noHBand="0" w:noVBand="1"/>
      </w:tblPr>
      <w:tblGrid>
        <w:gridCol w:w="1134"/>
        <w:gridCol w:w="5529"/>
        <w:gridCol w:w="2264"/>
      </w:tblGrid>
      <w:tr w:rsidR="00EF3D7D" w:rsidRPr="005D4462" w:rsidTr="009E0340">
        <w:tc>
          <w:tcPr>
            <w:tcW w:w="1134" w:type="dxa"/>
          </w:tcPr>
          <w:p w:rsidR="00EF3D7D" w:rsidRPr="005D4462" w:rsidRDefault="00EF3D7D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iCs/>
                <w:sz w:val="20"/>
                <w:szCs w:val="20"/>
              </w:rPr>
              <w:t>L.p.</w:t>
            </w:r>
          </w:p>
        </w:tc>
        <w:tc>
          <w:tcPr>
            <w:tcW w:w="5529" w:type="dxa"/>
          </w:tcPr>
          <w:p w:rsidR="00EF3D7D" w:rsidRPr="005D4462" w:rsidRDefault="00EF3D7D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iCs/>
                <w:sz w:val="20"/>
                <w:szCs w:val="20"/>
              </w:rPr>
              <w:t xml:space="preserve">Nazwa </w:t>
            </w:r>
          </w:p>
        </w:tc>
        <w:tc>
          <w:tcPr>
            <w:tcW w:w="2264" w:type="dxa"/>
          </w:tcPr>
          <w:p w:rsidR="00EF3D7D" w:rsidRPr="005D4462" w:rsidRDefault="00E60957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iCs/>
                <w:sz w:val="20"/>
                <w:szCs w:val="20"/>
              </w:rPr>
              <w:t>wartość netto</w:t>
            </w:r>
          </w:p>
        </w:tc>
      </w:tr>
      <w:tr w:rsidR="00EF3D7D" w:rsidRPr="005D4462" w:rsidTr="009E0340">
        <w:tc>
          <w:tcPr>
            <w:tcW w:w="1134" w:type="dxa"/>
          </w:tcPr>
          <w:p w:rsidR="00EF3D7D" w:rsidRPr="005D4462" w:rsidRDefault="00EF3D7D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EF3D7D" w:rsidRPr="005D4462" w:rsidRDefault="00EF3D7D" w:rsidP="00EF3D7D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sz w:val="20"/>
                <w:szCs w:val="20"/>
              </w:rPr>
              <w:t>Część dot. sieci wodociągowej</w:t>
            </w:r>
          </w:p>
        </w:tc>
        <w:tc>
          <w:tcPr>
            <w:tcW w:w="2264" w:type="dxa"/>
            <w:shd w:val="clear" w:color="auto" w:fill="auto"/>
          </w:tcPr>
          <w:p w:rsidR="00EF3D7D" w:rsidRPr="005D4462" w:rsidRDefault="00EF3D7D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F3D7D" w:rsidRPr="005D4462" w:rsidTr="009E0340">
        <w:tc>
          <w:tcPr>
            <w:tcW w:w="1134" w:type="dxa"/>
          </w:tcPr>
          <w:p w:rsidR="00EF3D7D" w:rsidRPr="005D4462" w:rsidRDefault="00E60957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EF3D7D" w:rsidRPr="005D446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EF3D7D" w:rsidRPr="005D4462" w:rsidRDefault="00E60957" w:rsidP="00A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D4462">
              <w:rPr>
                <w:rFonts w:ascii="Times New Roman" w:hAnsi="Times New Roman"/>
                <w:iCs/>
                <w:sz w:val="20"/>
                <w:szCs w:val="20"/>
              </w:rPr>
              <w:t>Część dot. przyłączy wodociągowych</w:t>
            </w:r>
          </w:p>
        </w:tc>
        <w:tc>
          <w:tcPr>
            <w:tcW w:w="2264" w:type="dxa"/>
          </w:tcPr>
          <w:p w:rsidR="00EF3D7D" w:rsidRPr="005D4462" w:rsidRDefault="00EF3D7D" w:rsidP="00AB2842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590F26" w:rsidRDefault="00590F26" w:rsidP="00A31EDE">
      <w:pPr>
        <w:autoSpaceDE w:val="0"/>
        <w:spacing w:after="0"/>
        <w:ind w:left="78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54"/>
      </w:tblGrid>
      <w:tr w:rsidR="00D75D50" w:rsidRPr="00324656" w:rsidTr="00D63B75">
        <w:trPr>
          <w:trHeight w:val="367"/>
        </w:trPr>
        <w:tc>
          <w:tcPr>
            <w:tcW w:w="8919" w:type="dxa"/>
            <w:gridSpan w:val="2"/>
            <w:shd w:val="pct20" w:color="auto" w:fill="auto"/>
          </w:tcPr>
          <w:p w:rsidR="00FE730E" w:rsidRDefault="00FE730E" w:rsidP="00074B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Cs w:val="28"/>
              </w:rPr>
            </w:pPr>
          </w:p>
          <w:p w:rsidR="00D75D50" w:rsidRPr="00324656" w:rsidRDefault="00D75D50" w:rsidP="00074B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324656">
              <w:rPr>
                <w:rFonts w:ascii="Times New Roman" w:hAnsi="Times New Roman"/>
                <w:b/>
                <w:bCs/>
                <w:i/>
                <w:szCs w:val="28"/>
              </w:rPr>
              <w:t>Kryterium: Okres gwarancji</w:t>
            </w:r>
          </w:p>
        </w:tc>
      </w:tr>
      <w:tr w:rsidR="00D75D50" w:rsidRPr="00324656" w:rsidTr="00C6473A">
        <w:tc>
          <w:tcPr>
            <w:tcW w:w="5665" w:type="dxa"/>
            <w:tcBorders>
              <w:bottom w:val="single" w:sz="4" w:space="0" w:color="auto"/>
            </w:tcBorders>
          </w:tcPr>
          <w:p w:rsidR="00FE730E" w:rsidRDefault="00FE730E" w:rsidP="00074B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75D50" w:rsidRPr="004B316A" w:rsidRDefault="00D75D50" w:rsidP="00074B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16A">
              <w:rPr>
                <w:rFonts w:ascii="Times New Roman" w:hAnsi="Times New Roman"/>
                <w:szCs w:val="24"/>
              </w:rPr>
              <w:t xml:space="preserve">Oferowany przez wykonawcę okres </w:t>
            </w:r>
            <w:r w:rsidR="0003510C">
              <w:rPr>
                <w:rFonts w:ascii="Times New Roman" w:hAnsi="Times New Roman"/>
                <w:szCs w:val="24"/>
              </w:rPr>
              <w:t>g</w:t>
            </w:r>
            <w:r w:rsidRPr="004B316A">
              <w:rPr>
                <w:rFonts w:ascii="Times New Roman" w:hAnsi="Times New Roman"/>
                <w:szCs w:val="24"/>
              </w:rPr>
              <w:t>warancji:</w:t>
            </w:r>
          </w:p>
          <w:p w:rsidR="00D75D50" w:rsidRPr="00324656" w:rsidRDefault="00D75D50" w:rsidP="000A1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(min. </w:t>
            </w:r>
            <w:r w:rsidR="004E0F7B"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60</w:t>
            </w:r>
            <w:r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 m-</w:t>
            </w:r>
            <w:proofErr w:type="spellStart"/>
            <w:r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cy</w:t>
            </w:r>
            <w:proofErr w:type="spellEnd"/>
            <w:r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; max. </w:t>
            </w:r>
            <w:r w:rsidR="000A1FE2"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 xml:space="preserve">84 </w:t>
            </w:r>
            <w:r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m-</w:t>
            </w:r>
            <w:r w:rsidR="000A1FE2"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ce</w:t>
            </w:r>
            <w:r w:rsidRPr="00E10759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)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bottom"/>
          </w:tcPr>
          <w:p w:rsidR="00D75D50" w:rsidRPr="00324656" w:rsidRDefault="00D75D50" w:rsidP="00074B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D75D50" w:rsidRPr="00324656" w:rsidRDefault="00D75D50" w:rsidP="00BF79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2465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…………….. miesięcy</w:t>
            </w:r>
          </w:p>
        </w:tc>
      </w:tr>
    </w:tbl>
    <w:p w:rsidR="00223E7A" w:rsidRPr="00324656" w:rsidRDefault="00223E7A" w:rsidP="00223E7A">
      <w:pPr>
        <w:spacing w:after="0" w:line="240" w:lineRule="auto"/>
        <w:rPr>
          <w:rFonts w:ascii="Times New Roman" w:hAnsi="Times New Roman"/>
          <w:b/>
          <w:bCs/>
          <w:i/>
          <w:szCs w:val="28"/>
        </w:rPr>
      </w:pPr>
    </w:p>
    <w:p w:rsidR="00223E7A" w:rsidRPr="00324656" w:rsidRDefault="00223E7A" w:rsidP="00223E7A">
      <w:pPr>
        <w:pStyle w:val="Lista"/>
        <w:spacing w:line="276" w:lineRule="auto"/>
        <w:ind w:left="426" w:firstLine="0"/>
        <w:jc w:val="both"/>
        <w:rPr>
          <w:b/>
          <w:sz w:val="24"/>
          <w:szCs w:val="24"/>
        </w:rPr>
      </w:pPr>
      <w:r w:rsidRPr="00324656">
        <w:rPr>
          <w:b/>
          <w:sz w:val="24"/>
          <w:szCs w:val="24"/>
        </w:rPr>
        <w:t>Oświadczam(y), że: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65474">
        <w:rPr>
          <w:rFonts w:ascii="Times New Roman" w:hAnsi="Times New Roman"/>
          <w:sz w:val="20"/>
          <w:szCs w:val="20"/>
        </w:rPr>
        <w:t>zapoznaliśmy się z warunkami podanymi przez Zamawiającego w SIWZ i nie wnosimy do nich żadnych zastrzeżeń;</w:t>
      </w:r>
    </w:p>
    <w:p w:rsidR="00166A37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C65474">
        <w:rPr>
          <w:rFonts w:ascii="Times New Roman" w:hAnsi="Times New Roman"/>
          <w:sz w:val="20"/>
          <w:szCs w:val="20"/>
        </w:rPr>
        <w:t>uzyskaliśmy wszelkie niezbędne informacje do przygotowania oferty</w:t>
      </w:r>
      <w:r w:rsidR="00166A37" w:rsidRPr="00C65474">
        <w:rPr>
          <w:rFonts w:ascii="Times New Roman" w:hAnsi="Times New Roman"/>
          <w:sz w:val="20"/>
          <w:szCs w:val="20"/>
        </w:rPr>
        <w:t>;</w:t>
      </w:r>
      <w:r w:rsidRPr="00C65474">
        <w:rPr>
          <w:rFonts w:ascii="Times New Roman" w:hAnsi="Times New Roman"/>
          <w:sz w:val="20"/>
          <w:szCs w:val="20"/>
        </w:rPr>
        <w:t xml:space="preserve"> 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C65474">
        <w:rPr>
          <w:rFonts w:ascii="Times New Roman" w:hAnsi="Times New Roman"/>
          <w:sz w:val="20"/>
          <w:szCs w:val="20"/>
        </w:rPr>
        <w:t>akceptujemy bez zastrzeżeń istotne postanowienia umowy</w:t>
      </w:r>
      <w:r w:rsidR="00166A37" w:rsidRPr="00C65474">
        <w:rPr>
          <w:rFonts w:ascii="Times New Roman" w:hAnsi="Times New Roman"/>
          <w:sz w:val="20"/>
          <w:szCs w:val="20"/>
        </w:rPr>
        <w:t>;</w:t>
      </w:r>
      <w:r w:rsidRPr="00C65474">
        <w:rPr>
          <w:rFonts w:ascii="Times New Roman" w:hAnsi="Times New Roman"/>
          <w:sz w:val="20"/>
          <w:szCs w:val="20"/>
        </w:rPr>
        <w:t xml:space="preserve"> 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C65474">
        <w:rPr>
          <w:rFonts w:ascii="Times New Roman" w:hAnsi="Times New Roman"/>
          <w:sz w:val="20"/>
          <w:szCs w:val="20"/>
        </w:rPr>
        <w:t xml:space="preserve">uważamy się za związanych niniejszą ofertą przez </w:t>
      </w:r>
      <w:r w:rsidR="009E2D21" w:rsidRPr="00C65474">
        <w:rPr>
          <w:rFonts w:ascii="Times New Roman" w:hAnsi="Times New Roman"/>
          <w:sz w:val="20"/>
          <w:szCs w:val="20"/>
        </w:rPr>
        <w:t>3</w:t>
      </w:r>
      <w:r w:rsidRPr="00C65474">
        <w:rPr>
          <w:rFonts w:ascii="Times New Roman" w:hAnsi="Times New Roman"/>
          <w:sz w:val="20"/>
          <w:szCs w:val="20"/>
        </w:rPr>
        <w:t>0 dni od dnia upływu terminu składania ofert;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 xml:space="preserve">akceptujemy, iż zapłata za zrealizowanie zamówienia następować będzie na zasadach opisanych we wzorze umowy w terminie </w:t>
      </w:r>
      <w:r w:rsidRPr="00C65474">
        <w:rPr>
          <w:rFonts w:ascii="Times New Roman" w:hAnsi="Times New Roman"/>
          <w:b/>
          <w:bCs/>
          <w:color w:val="000000"/>
          <w:sz w:val="20"/>
          <w:szCs w:val="20"/>
        </w:rPr>
        <w:t xml:space="preserve">do 30 dni </w:t>
      </w:r>
      <w:r w:rsidRPr="00C65474">
        <w:rPr>
          <w:rFonts w:ascii="Times New Roman" w:hAnsi="Times New Roman"/>
          <w:color w:val="000000"/>
          <w:sz w:val="20"/>
          <w:szCs w:val="20"/>
        </w:rPr>
        <w:t xml:space="preserve">od daty otrzymania przez Zamawiającego prawidłowo wystawionej faktury; 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 xml:space="preserve">udzielamy Zamawiającemu rękojmi na okres </w:t>
      </w:r>
      <w:r w:rsidR="00950D1D" w:rsidRPr="00C65474">
        <w:rPr>
          <w:rFonts w:ascii="Times New Roman" w:hAnsi="Times New Roman"/>
          <w:color w:val="000000"/>
          <w:sz w:val="20"/>
          <w:szCs w:val="20"/>
        </w:rPr>
        <w:t>zgodny z okresem gwarancji</w:t>
      </w:r>
      <w:r w:rsidRPr="00C65474">
        <w:rPr>
          <w:rFonts w:ascii="Times New Roman" w:hAnsi="Times New Roman"/>
          <w:color w:val="000000"/>
          <w:sz w:val="20"/>
          <w:szCs w:val="20"/>
        </w:rPr>
        <w:t xml:space="preserve"> od daty podpisania protokołu </w:t>
      </w:r>
      <w:r w:rsidRPr="00C65474">
        <w:rPr>
          <w:rFonts w:ascii="Times New Roman" w:hAnsi="Times New Roman"/>
          <w:color w:val="000000"/>
          <w:spacing w:val="3"/>
          <w:sz w:val="20"/>
          <w:szCs w:val="20"/>
        </w:rPr>
        <w:t>odbioru końcowego.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 xml:space="preserve">zobowiązujemy się do zawarcia umowy w miejscu i terminie wyznaczonym przez Zamawiającego; 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 xml:space="preserve">zobowiązujemy się do wniesienia najpóźniej w dniu zawarcia umowy zabezpieczenia należytego wykonania umowy w </w:t>
      </w:r>
      <w:r w:rsidRPr="00C65474">
        <w:rPr>
          <w:rFonts w:ascii="Times New Roman" w:hAnsi="Times New Roman"/>
          <w:b/>
          <w:bCs/>
          <w:color w:val="000000"/>
          <w:sz w:val="20"/>
          <w:szCs w:val="20"/>
        </w:rPr>
        <w:t xml:space="preserve">wysokości </w:t>
      </w:r>
      <w:r w:rsidR="000A1FE2" w:rsidRPr="00C65474">
        <w:rPr>
          <w:rFonts w:ascii="Times New Roman" w:hAnsi="Times New Roman"/>
          <w:b/>
          <w:bCs/>
          <w:color w:val="000000"/>
          <w:sz w:val="20"/>
          <w:szCs w:val="20"/>
        </w:rPr>
        <w:t xml:space="preserve">5 </w:t>
      </w:r>
      <w:r w:rsidRPr="00C65474">
        <w:rPr>
          <w:rFonts w:ascii="Times New Roman" w:hAnsi="Times New Roman"/>
          <w:b/>
          <w:bCs/>
          <w:color w:val="000000"/>
          <w:sz w:val="20"/>
          <w:szCs w:val="20"/>
        </w:rPr>
        <w:t>% ceny ofertowej brutto</w:t>
      </w:r>
      <w:r w:rsidRPr="00C65474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zamówienie zrealizujemy sami/przy udziale podwykonawców*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(niewłaściwe wykreślić)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lastRenderedPageBreak/>
        <w:t>podwykonawcom zamierzamy powierzyć wykonanie następujących części zamówienia:</w:t>
      </w:r>
    </w:p>
    <w:p w:rsidR="00223E7A" w:rsidRPr="00C65474" w:rsidRDefault="00223E7A" w:rsidP="00F05529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…………..</w:t>
      </w:r>
    </w:p>
    <w:p w:rsidR="00223E7A" w:rsidRPr="00C65474" w:rsidRDefault="00223E7A" w:rsidP="00F05529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…………..</w:t>
      </w:r>
    </w:p>
    <w:p w:rsidR="00223E7A" w:rsidRPr="00C65474" w:rsidRDefault="00223E7A" w:rsidP="00223E7A">
      <w:pPr>
        <w:spacing w:line="240" w:lineRule="auto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Brak skreślenia w pkt 9 i niewypełnienie pola w pkt 10 oznaczać będzie, że Wykonawca nie powierzy podwykonawcom wykonania żadnej części zamówienia.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nazwy/imiona i nazwiska/ podwykonawców, którym zamierzamy powierzyć wykonanie wyżej określonych części zamówienia:</w:t>
      </w:r>
    </w:p>
    <w:p w:rsidR="00223E7A" w:rsidRPr="00C65474" w:rsidRDefault="00223E7A" w:rsidP="003451E6">
      <w:pPr>
        <w:numPr>
          <w:ilvl w:val="0"/>
          <w:numId w:val="38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…………..</w:t>
      </w:r>
    </w:p>
    <w:p w:rsidR="00223E7A" w:rsidRPr="00C65474" w:rsidRDefault="00223E7A" w:rsidP="003451E6">
      <w:pPr>
        <w:numPr>
          <w:ilvl w:val="0"/>
          <w:numId w:val="38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…………..</w:t>
      </w:r>
    </w:p>
    <w:p w:rsidR="00223E7A" w:rsidRPr="00C65474" w:rsidRDefault="00223E7A" w:rsidP="00223E7A">
      <w:pPr>
        <w:spacing w:after="0" w:line="240" w:lineRule="auto"/>
        <w:ind w:left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Nie wypełnienie pola w pkt 11 oznaczać będzie, że firmy podwykonawców, którym Wykonawca zamierza powierzyć</w:t>
      </w:r>
      <w:r w:rsidRPr="00C654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wykonanie wskazanych w pkt 10 części zamówienia, nie są znane na etapie składania oferty.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b/>
          <w:color w:val="000000"/>
          <w:sz w:val="20"/>
          <w:szCs w:val="20"/>
        </w:rPr>
        <w:t>Tajemnicę przedsiębiorstwa</w:t>
      </w:r>
      <w:r w:rsidRPr="00C65474">
        <w:rPr>
          <w:rFonts w:ascii="Times New Roman" w:hAnsi="Times New Roman"/>
          <w:color w:val="000000"/>
          <w:sz w:val="20"/>
          <w:szCs w:val="20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223E7A" w:rsidRPr="00C65474" w:rsidRDefault="00223E7A" w:rsidP="00223E7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Niewypełnienie pola w pkt 12 oznaczać będzie, że Wykonawca nie załącza do oferty żadnych dokumentów objętych tajemnicą przedsiębiorstwa.</w:t>
      </w:r>
    </w:p>
    <w:p w:rsidR="00223E7A" w:rsidRPr="00C65474" w:rsidRDefault="00223E7A" w:rsidP="003451E6">
      <w:pPr>
        <w:numPr>
          <w:ilvl w:val="0"/>
          <w:numId w:val="53"/>
        </w:numPr>
        <w:spacing w:after="0"/>
        <w:ind w:left="426" w:hanging="425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 xml:space="preserve">Oświadczam, że wybór oferty nie prowadzi / prowadzi* do powstania </w:t>
      </w:r>
      <w:r w:rsidRPr="00C65474">
        <w:rPr>
          <w:rFonts w:ascii="Times New Roman" w:hAnsi="Times New Roman"/>
          <w:b/>
          <w:color w:val="000000"/>
          <w:sz w:val="20"/>
          <w:szCs w:val="20"/>
        </w:rPr>
        <w:t xml:space="preserve">u zamawiającego </w:t>
      </w:r>
      <w:r w:rsidRPr="00C65474">
        <w:rPr>
          <w:rFonts w:ascii="Times New Roman" w:hAnsi="Times New Roman"/>
          <w:color w:val="000000"/>
          <w:sz w:val="20"/>
          <w:szCs w:val="20"/>
        </w:rPr>
        <w:t>obowiązku podatkowego *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(niewłaściwe wykreślić)</w:t>
      </w:r>
    </w:p>
    <w:p w:rsidR="00223E7A" w:rsidRPr="00C65474" w:rsidRDefault="00223E7A" w:rsidP="00223E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Poniższe oświadczenie należy wypełnić 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  <w:u w:val="single"/>
        </w:rPr>
        <w:t>jedynie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 w przypadku, gdy wybór oferty prowadzić będzie do powstania u zamawiającego obowiązku podatkowego.</w:t>
      </w:r>
    </w:p>
    <w:p w:rsidR="00223E7A" w:rsidRPr="00C65474" w:rsidRDefault="00223E7A" w:rsidP="00223E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W związku z tym, że wybór oferty prowadzi do powstania u zamawiającego obowiązku podatkowego, podaję:</w:t>
      </w:r>
    </w:p>
    <w:p w:rsidR="00223E7A" w:rsidRPr="00C65474" w:rsidRDefault="00223E7A" w:rsidP="00223E7A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65474">
        <w:rPr>
          <w:rFonts w:ascii="Times New Roman" w:hAnsi="Times New Roman"/>
          <w:i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223E7A" w:rsidRPr="00C65474" w:rsidRDefault="00223E7A" w:rsidP="00223E7A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65474">
        <w:rPr>
          <w:rFonts w:ascii="Times New Roman" w:hAnsi="Times New Roman"/>
          <w:i/>
          <w:color w:val="000000"/>
          <w:sz w:val="20"/>
          <w:szCs w:val="2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23E7A" w:rsidRPr="00C65474" w:rsidRDefault="00223E7A" w:rsidP="00223E7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Niewypełnienie pola w pkt 13 oznaczać będzie, że wybór oferty Wykonawcy nie będzie prowadzić do powstania u zamawiającego obowiązku podatkowego.</w:t>
      </w:r>
    </w:p>
    <w:p w:rsidR="006443BE" w:rsidRPr="00C65474" w:rsidRDefault="006443BE" w:rsidP="003451E6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 xml:space="preserve">Oświadczam, że podczas realizacji zamówienia nie zastosujemy urządzeń oraz materiałów równoważnych* / zastosujemy urządzenia oraz materiały równoważne.    </w:t>
      </w:r>
    </w:p>
    <w:p w:rsidR="006443BE" w:rsidRPr="00C65474" w:rsidRDefault="006443BE" w:rsidP="006443BE">
      <w:pPr>
        <w:spacing w:after="0"/>
        <w:ind w:left="426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color w:val="000000"/>
          <w:sz w:val="20"/>
          <w:szCs w:val="20"/>
        </w:rPr>
        <w:t>*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>(niewłaściwe wykreślić)</w:t>
      </w:r>
    </w:p>
    <w:p w:rsidR="006443BE" w:rsidRPr="00C65474" w:rsidRDefault="006443BE" w:rsidP="006443BE">
      <w:pPr>
        <w:spacing w:line="240" w:lineRule="auto"/>
        <w:ind w:left="426" w:right="70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W przypadku zastosowania </w:t>
      </w:r>
      <w:r w:rsidR="000D0AE3"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urządzeń oraz materiałów 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równoważnych, należy sporządzić odpowiednie zestawienie </w:t>
      </w:r>
      <w:r w:rsidR="000D0AE3"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urządzeń lub materiałów 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równoważnych w formie tabeli i załączyć je do oferty. Jeżeli oferta nie będzie zawierała </w:t>
      </w:r>
      <w:r w:rsidR="00130117"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ww. zestawienia 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Zamawiający uzna, że Wykonawca nie przewiduje zastosowania </w:t>
      </w:r>
      <w:r w:rsidR="00130117" w:rsidRPr="00C65474">
        <w:rPr>
          <w:rFonts w:ascii="Times New Roman" w:hAnsi="Times New Roman"/>
          <w:i/>
          <w:iCs/>
          <w:color w:val="FF0000"/>
          <w:sz w:val="20"/>
          <w:szCs w:val="20"/>
        </w:rPr>
        <w:t>materiałów lub urządzeń</w:t>
      </w:r>
      <w:r w:rsidRPr="00C65474">
        <w:rPr>
          <w:rFonts w:ascii="Times New Roman" w:hAnsi="Times New Roman"/>
          <w:i/>
          <w:iCs/>
          <w:color w:val="FF0000"/>
          <w:sz w:val="20"/>
          <w:szCs w:val="20"/>
        </w:rPr>
        <w:t xml:space="preserve"> równoważnych.</w:t>
      </w:r>
    </w:p>
    <w:p w:rsidR="00223E7A" w:rsidRPr="00C65474" w:rsidRDefault="00223E7A" w:rsidP="00223E7A">
      <w:pPr>
        <w:ind w:right="70"/>
        <w:jc w:val="both"/>
        <w:rPr>
          <w:rFonts w:ascii="Times New Roman" w:eastAsia="MyriadPro-Bold" w:hAnsi="Times New Roman"/>
          <w:b/>
          <w:color w:val="000000"/>
          <w:sz w:val="20"/>
          <w:szCs w:val="20"/>
        </w:rPr>
      </w:pPr>
      <w:r w:rsidRPr="00C65474">
        <w:rPr>
          <w:rFonts w:ascii="Times New Roman" w:eastAsia="MyriadPro-Bold" w:hAnsi="Times New Roman"/>
          <w:b/>
          <w:color w:val="000000"/>
          <w:sz w:val="20"/>
          <w:szCs w:val="20"/>
        </w:rPr>
        <w:t xml:space="preserve">Informacje dotyczące Wykonawcy: </w:t>
      </w:r>
    </w:p>
    <w:p w:rsidR="00223E7A" w:rsidRPr="00C65474" w:rsidRDefault="00223E7A" w:rsidP="00C65474">
      <w:pPr>
        <w:spacing w:after="0" w:line="240" w:lineRule="auto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  <w:r w:rsidRPr="00C65474">
        <w:rPr>
          <w:rFonts w:ascii="Times New Roman" w:eastAsia="MyriadPro-Bold" w:hAnsi="Times New Roman"/>
          <w:color w:val="000000"/>
          <w:sz w:val="20"/>
          <w:szCs w:val="20"/>
        </w:rPr>
        <w:t>Adres, na który Zamawiający powinien przesyłać ewentualną korespondencję:</w:t>
      </w:r>
    </w:p>
    <w:p w:rsidR="00223E7A" w:rsidRPr="00C65474" w:rsidRDefault="00223E7A" w:rsidP="00C65474">
      <w:pPr>
        <w:spacing w:after="0" w:line="240" w:lineRule="auto"/>
        <w:ind w:right="7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  <w:r w:rsidRPr="00C65474">
        <w:rPr>
          <w:rFonts w:ascii="Times New Roman" w:eastAsia="MyriadPro-Bold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</w:p>
    <w:p w:rsidR="00223E7A" w:rsidRPr="00C65474" w:rsidRDefault="00223E7A" w:rsidP="00C65474">
      <w:pPr>
        <w:spacing w:after="0" w:line="240" w:lineRule="auto"/>
        <w:ind w:right="7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  <w:r w:rsidRPr="00C65474">
        <w:rPr>
          <w:rFonts w:ascii="Times New Roman" w:eastAsia="MyriadPro-Bold" w:hAnsi="Times New Roman"/>
          <w:color w:val="000000"/>
          <w:sz w:val="20"/>
          <w:szCs w:val="20"/>
        </w:rPr>
        <w:t>Numer telefonu:…………………………………………</w:t>
      </w:r>
    </w:p>
    <w:p w:rsidR="00223E7A" w:rsidRPr="00C65474" w:rsidRDefault="00223E7A" w:rsidP="00C65474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eastAsia="MyriadPro-Bold" w:hAnsi="Times New Roman"/>
          <w:color w:val="000000"/>
          <w:sz w:val="20"/>
          <w:szCs w:val="20"/>
          <w:lang w:eastAsia="en-US"/>
        </w:rPr>
      </w:pPr>
      <w:r w:rsidRPr="00C65474">
        <w:rPr>
          <w:rFonts w:ascii="Times New Roman" w:eastAsia="MyriadPro-Bold" w:hAnsi="Times New Roman"/>
          <w:color w:val="000000"/>
          <w:sz w:val="20"/>
          <w:szCs w:val="20"/>
          <w:lang w:eastAsia="en-US"/>
        </w:rPr>
        <w:t>Numer faksu:……………………………………………</w:t>
      </w:r>
    </w:p>
    <w:p w:rsidR="00223E7A" w:rsidRDefault="00223E7A" w:rsidP="00C65474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eastAsia="MyriadPro-Bold" w:hAnsi="Times New Roman"/>
          <w:color w:val="000000"/>
          <w:sz w:val="20"/>
          <w:szCs w:val="20"/>
          <w:lang w:eastAsia="en-US"/>
        </w:rPr>
      </w:pPr>
      <w:r w:rsidRPr="00C65474">
        <w:rPr>
          <w:rFonts w:ascii="Times New Roman" w:eastAsia="MyriadPro-Bold" w:hAnsi="Times New Roman"/>
          <w:color w:val="000000"/>
          <w:sz w:val="20"/>
          <w:szCs w:val="20"/>
          <w:lang w:eastAsia="en-US"/>
        </w:rPr>
        <w:t>Adres email: …………………………………………….</w:t>
      </w:r>
    </w:p>
    <w:p w:rsidR="00C65474" w:rsidRPr="00C65474" w:rsidRDefault="00C65474" w:rsidP="00C65474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eastAsia="MyriadPro-Bold" w:hAnsi="Times New Roman"/>
          <w:color w:val="000000"/>
          <w:sz w:val="20"/>
          <w:szCs w:val="20"/>
          <w:lang w:eastAsia="en-US"/>
        </w:rPr>
      </w:pPr>
    </w:p>
    <w:p w:rsidR="00223E7A" w:rsidRPr="00C65474" w:rsidRDefault="00223E7A" w:rsidP="00C65474">
      <w:pPr>
        <w:pStyle w:val="Zwykytekst"/>
        <w:tabs>
          <w:tab w:val="right" w:leader="dot" w:pos="9072"/>
        </w:tabs>
        <w:spacing w:line="276" w:lineRule="auto"/>
        <w:jc w:val="both"/>
        <w:rPr>
          <w:rFonts w:ascii="Times New Roman" w:eastAsia="MyriadPro-Bold" w:hAnsi="Times New Roman"/>
          <w:color w:val="000000"/>
          <w:lang w:eastAsia="en-US"/>
        </w:rPr>
      </w:pPr>
      <w:r w:rsidRPr="00C65474">
        <w:rPr>
          <w:rFonts w:ascii="Times New Roman" w:eastAsia="MyriadPro-Bold" w:hAnsi="Times New Roman"/>
          <w:color w:val="000000"/>
          <w:lang w:eastAsia="en-US"/>
        </w:rPr>
        <w:t>....................................... dnia................. 201</w:t>
      </w:r>
      <w:r w:rsidR="00641635" w:rsidRPr="00C65474">
        <w:rPr>
          <w:rFonts w:ascii="Times New Roman" w:eastAsia="MyriadPro-Bold" w:hAnsi="Times New Roman"/>
          <w:color w:val="000000"/>
          <w:lang w:eastAsia="en-US"/>
        </w:rPr>
        <w:t>7</w:t>
      </w:r>
      <w:r w:rsidRPr="00C65474">
        <w:rPr>
          <w:rFonts w:ascii="Times New Roman" w:eastAsia="MyriadPro-Bold" w:hAnsi="Times New Roman"/>
          <w:color w:val="000000"/>
          <w:lang w:eastAsia="en-US"/>
        </w:rPr>
        <w:t xml:space="preserve"> roku</w:t>
      </w:r>
    </w:p>
    <w:p w:rsidR="00C65474" w:rsidRDefault="00C65474" w:rsidP="00C65474">
      <w:pPr>
        <w:pStyle w:val="Zwykytekst"/>
        <w:tabs>
          <w:tab w:val="right" w:leader="dot" w:pos="9072"/>
        </w:tabs>
        <w:jc w:val="both"/>
        <w:rPr>
          <w:rFonts w:ascii="Times New Roman" w:eastAsia="MyriadPro-Bold" w:hAnsi="Times New Roman"/>
          <w:color w:val="000000"/>
          <w:lang w:eastAsia="en-US"/>
        </w:rPr>
      </w:pPr>
      <w:r>
        <w:rPr>
          <w:rFonts w:ascii="Times New Roman" w:eastAsia="MyriadPro-Bold" w:hAnsi="Times New Roman"/>
          <w:color w:val="000000"/>
          <w:lang w:eastAsia="en-US"/>
        </w:rPr>
        <w:t xml:space="preserve">                                                                                                      </w:t>
      </w:r>
    </w:p>
    <w:p w:rsidR="00C65474" w:rsidRDefault="00C65474" w:rsidP="00C65474">
      <w:pPr>
        <w:pStyle w:val="Zwykytekst"/>
        <w:tabs>
          <w:tab w:val="right" w:leader="dot" w:pos="9072"/>
        </w:tabs>
        <w:jc w:val="both"/>
        <w:rPr>
          <w:rFonts w:ascii="Times New Roman" w:eastAsia="MyriadPro-Bold" w:hAnsi="Times New Roman"/>
          <w:color w:val="000000"/>
          <w:lang w:eastAsia="en-US"/>
        </w:rPr>
      </w:pPr>
    </w:p>
    <w:p w:rsidR="0049071F" w:rsidRDefault="0049071F" w:rsidP="00C65474">
      <w:pPr>
        <w:pStyle w:val="Zwykytekst"/>
        <w:tabs>
          <w:tab w:val="right" w:leader="dot" w:pos="9072"/>
        </w:tabs>
        <w:jc w:val="both"/>
        <w:rPr>
          <w:rFonts w:ascii="Times New Roman" w:eastAsia="MyriadPro-Bold" w:hAnsi="Times New Roman"/>
          <w:color w:val="000000"/>
          <w:lang w:eastAsia="en-US"/>
        </w:rPr>
      </w:pPr>
    </w:p>
    <w:p w:rsidR="00223E7A" w:rsidRPr="00C65474" w:rsidRDefault="0049071F" w:rsidP="00C65474">
      <w:pPr>
        <w:pStyle w:val="Zwykytekst"/>
        <w:tabs>
          <w:tab w:val="right" w:leader="dot" w:pos="9072"/>
        </w:tabs>
        <w:jc w:val="both"/>
        <w:rPr>
          <w:rFonts w:ascii="Times New Roman" w:eastAsia="MyriadPro-Bold" w:hAnsi="Times New Roman"/>
          <w:color w:val="000000"/>
          <w:lang w:eastAsia="en-US"/>
        </w:rPr>
      </w:pPr>
      <w:r>
        <w:rPr>
          <w:rFonts w:ascii="Times New Roman" w:eastAsia="MyriadPro-Bold" w:hAnsi="Times New Roman"/>
          <w:color w:val="000000"/>
          <w:lang w:eastAsia="en-US"/>
        </w:rPr>
        <w:t xml:space="preserve">                                                                                                       </w:t>
      </w:r>
      <w:r w:rsidR="00223E7A" w:rsidRPr="00C65474">
        <w:rPr>
          <w:rFonts w:ascii="Times New Roman" w:eastAsia="MyriadPro-Bold" w:hAnsi="Times New Roman"/>
          <w:color w:val="000000"/>
          <w:lang w:eastAsia="en-US"/>
        </w:rPr>
        <w:t>..................................................................</w:t>
      </w:r>
    </w:p>
    <w:p w:rsidR="00223E7A" w:rsidRPr="00C65474" w:rsidRDefault="00C65474" w:rsidP="00C65474">
      <w:pPr>
        <w:pStyle w:val="Zwykytekst"/>
        <w:tabs>
          <w:tab w:val="right" w:leader="dot" w:pos="9072"/>
        </w:tabs>
        <w:jc w:val="both"/>
        <w:rPr>
          <w:rFonts w:ascii="Times New Roman" w:eastAsia="MyriadPro-Bold" w:hAnsi="Times New Roman"/>
          <w:color w:val="000000"/>
          <w:lang w:eastAsia="en-US"/>
        </w:rPr>
      </w:pPr>
      <w:r>
        <w:rPr>
          <w:rFonts w:ascii="Times New Roman" w:eastAsia="MyriadPro-Bold" w:hAnsi="Times New Roman"/>
          <w:i/>
          <w:color w:val="000000"/>
        </w:rPr>
        <w:t xml:space="preserve">                                                                                               </w:t>
      </w:r>
      <w:r w:rsidR="00223E7A" w:rsidRPr="00C65474">
        <w:rPr>
          <w:rFonts w:ascii="Times New Roman" w:eastAsia="MyriadPro-Bold" w:hAnsi="Times New Roman"/>
          <w:i/>
          <w:color w:val="000000"/>
        </w:rPr>
        <w:t>/podpis i pieczęć upoważnionego przedstawiciela/</w:t>
      </w:r>
    </w:p>
    <w:p w:rsidR="00E873CD" w:rsidRDefault="00E873CD" w:rsidP="00275F3E">
      <w:pPr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E873CD" w:rsidRDefault="00E873CD" w:rsidP="00275F3E">
      <w:pPr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E873CD" w:rsidRDefault="00E873CD" w:rsidP="00275F3E">
      <w:pPr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E873CD" w:rsidRDefault="00E873CD" w:rsidP="00275F3E">
      <w:pPr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275F3E" w:rsidRPr="00324656" w:rsidRDefault="00275F3E" w:rsidP="00275F3E">
      <w:pPr>
        <w:spacing w:after="0"/>
        <w:jc w:val="both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lastRenderedPageBreak/>
        <w:t>.....................................................</w:t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:rsidR="00275F3E" w:rsidRPr="00324656" w:rsidRDefault="00275F3E" w:rsidP="00275F3E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</w:t>
      </w:r>
      <w:r w:rsidRPr="00324656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  <w:t xml:space="preserve"> </w:t>
      </w:r>
    </w:p>
    <w:p w:rsidR="00275F3E" w:rsidRPr="00324656" w:rsidRDefault="00275F3E" w:rsidP="00275F3E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</w:t>
      </w:r>
    </w:p>
    <w:p w:rsidR="00275F3E" w:rsidRDefault="00275F3E" w:rsidP="00275F3E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Cs w:val="24"/>
        </w:rPr>
      </w:pPr>
      <w:r w:rsidRPr="00324656">
        <w:rPr>
          <w:rFonts w:ascii="Times New Roman" w:eastAsia="MyriadPro-Bold" w:hAnsi="Times New Roman"/>
          <w:color w:val="000000"/>
          <w:szCs w:val="24"/>
        </w:rPr>
        <w:t>(nazwa i adres Wykonawcy)</w:t>
      </w:r>
    </w:p>
    <w:p w:rsidR="00E37E6C" w:rsidRDefault="00E37E6C" w:rsidP="00E37E6C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:rsidR="00061132" w:rsidRDefault="00061132" w:rsidP="00E37E6C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:rsidR="00061132" w:rsidRPr="002C3D89" w:rsidRDefault="00061132" w:rsidP="00E37E6C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</w:p>
    <w:p w:rsidR="006B2C62" w:rsidRPr="00BF1F3F" w:rsidRDefault="006B2C62" w:rsidP="006B2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27FEE" w:rsidRDefault="00D27FEE" w:rsidP="00D27FEE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:rsidR="00D27FEE" w:rsidRDefault="00D27FEE" w:rsidP="00F974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>
        <w:rPr>
          <w:rFonts w:ascii="Times New Roman" w:eastAsia="MyriadPro-Bold" w:hAnsi="Times New Roman"/>
          <w:color w:val="000000"/>
          <w:sz w:val="24"/>
          <w:szCs w:val="24"/>
        </w:rPr>
        <w:t xml:space="preserve">Na potrzeby 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>postępowania o udzielenie zamówienia publicznego, prowadzonego w trybie przetargu nieograniczonego na</w:t>
      </w:r>
      <w:r w:rsidRPr="002C3D89">
        <w:rPr>
          <w:rFonts w:ascii="Times New Roman" w:hAnsi="Times New Roman"/>
          <w:sz w:val="24"/>
          <w:szCs w:val="24"/>
        </w:rPr>
        <w:t xml:space="preserve"> roboty budowlane związane z realizacją zadania pn.:</w:t>
      </w:r>
      <w:r w:rsidR="00F97445" w:rsidRPr="00324656">
        <w:rPr>
          <w:rFonts w:ascii="Times New Roman" w:hAnsi="Times New Roman"/>
          <w:i/>
          <w:sz w:val="24"/>
        </w:rPr>
        <w:t xml:space="preserve"> </w:t>
      </w:r>
      <w:r w:rsidR="00176A9F" w:rsidRPr="00176A9F">
        <w:rPr>
          <w:rFonts w:ascii="Times New Roman" w:hAnsi="Times New Roman"/>
          <w:i/>
          <w:sz w:val="24"/>
        </w:rPr>
        <w:t>Budowa sieci wodociągowej w miejscowości</w:t>
      </w:r>
      <w:r w:rsidR="0049071F">
        <w:rPr>
          <w:rFonts w:ascii="Times New Roman" w:hAnsi="Times New Roman"/>
          <w:i/>
          <w:sz w:val="24"/>
        </w:rPr>
        <w:t>a</w:t>
      </w:r>
      <w:r w:rsidR="00176A9F" w:rsidRPr="00176A9F">
        <w:rPr>
          <w:rFonts w:ascii="Times New Roman" w:hAnsi="Times New Roman"/>
          <w:i/>
          <w:sz w:val="24"/>
        </w:rPr>
        <w:t>ch Chałupki Chotynieckie i Zal</w:t>
      </w:r>
      <w:r w:rsidR="00176A9F">
        <w:rPr>
          <w:rFonts w:ascii="Times New Roman" w:hAnsi="Times New Roman"/>
          <w:i/>
          <w:sz w:val="24"/>
        </w:rPr>
        <w:t>eska Wola</w:t>
      </w:r>
      <w:r w:rsidR="00F97445" w:rsidRPr="00D572E8">
        <w:rPr>
          <w:rFonts w:ascii="Times New Roman" w:hAnsi="Times New Roman"/>
          <w:sz w:val="24"/>
        </w:rPr>
        <w:t>,</w:t>
      </w:r>
      <w:r w:rsidR="00F97445" w:rsidRPr="00324656">
        <w:rPr>
          <w:rFonts w:ascii="Times New Roman" w:hAnsi="Times New Roman"/>
          <w:sz w:val="24"/>
          <w:szCs w:val="24"/>
        </w:rPr>
        <w:t xml:space="preserve"> </w:t>
      </w:r>
      <w:r w:rsidR="00D572E8">
        <w:rPr>
          <w:rFonts w:ascii="Times New Roman" w:hAnsi="Times New Roman"/>
          <w:sz w:val="24"/>
          <w:szCs w:val="24"/>
        </w:rPr>
        <w:t xml:space="preserve">                 </w:t>
      </w:r>
      <w:r w:rsidR="00D572E8" w:rsidRPr="00D572E8">
        <w:rPr>
          <w:rFonts w:ascii="Times New Roman" w:eastAsia="MyriadPro-Bold" w:hAnsi="Times New Roman"/>
          <w:b/>
          <w:color w:val="000000"/>
          <w:sz w:val="24"/>
          <w:szCs w:val="24"/>
        </w:rPr>
        <w:t>w części nr ……. Budowa sieci wodociągowej w miejscowości ……………….……..,</w:t>
      </w:r>
      <w:r w:rsidR="00D572E8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</w:t>
      </w:r>
      <w:r>
        <w:rPr>
          <w:rFonts w:ascii="Times New Roman" w:eastAsia="MyriadPro-Bold" w:hAnsi="Times New Roman"/>
          <w:color w:val="000000"/>
          <w:sz w:val="24"/>
          <w:szCs w:val="24"/>
        </w:rPr>
        <w:t>co następuje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>:</w:t>
      </w:r>
    </w:p>
    <w:p w:rsidR="004E480B" w:rsidRDefault="004E480B" w:rsidP="00D27FEE">
      <w:pPr>
        <w:pStyle w:val="Akapitzlist1"/>
        <w:ind w:left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4E480B" w:rsidRPr="001448FB" w:rsidRDefault="004E480B" w:rsidP="004E48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80B" w:rsidRDefault="004E480B" w:rsidP="00D27FEE">
      <w:pPr>
        <w:pStyle w:val="Akapitzlist1"/>
        <w:ind w:left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4A4CDB" w:rsidRPr="004A4CDB" w:rsidRDefault="004A4CDB" w:rsidP="003451E6">
      <w:pPr>
        <w:numPr>
          <w:ilvl w:val="0"/>
          <w:numId w:val="57"/>
        </w:numPr>
        <w:spacing w:after="160" w:line="259" w:lineRule="auto"/>
        <w:ind w:left="426" w:hanging="426"/>
        <w:rPr>
          <w:rFonts w:ascii="Times New Roman" w:eastAsia="MyriadPro-Bold" w:hAnsi="Times New Roman" w:cstheme="minorBidi"/>
          <w:color w:val="000000"/>
          <w:sz w:val="24"/>
          <w:szCs w:val="24"/>
        </w:rPr>
      </w:pPr>
      <w:r w:rsidRPr="004A4CDB">
        <w:rPr>
          <w:rFonts w:ascii="Times New Roman" w:eastAsia="MyriadPro-Bold" w:hAnsi="Times New Roman" w:cstheme="minorBidi"/>
          <w:color w:val="000000"/>
          <w:sz w:val="24"/>
          <w:szCs w:val="24"/>
        </w:rPr>
        <w:t xml:space="preserve">Oświadczam, że nie podlegam wykluczeniu z postępowania na podstawie art. 24 ust 1 pkt 13-23 oraz </w:t>
      </w:r>
      <w:r w:rsidRPr="004A4CDB">
        <w:rPr>
          <w:rFonts w:ascii="Times New Roman" w:eastAsiaTheme="minorEastAsia" w:hAnsi="Times New Roman" w:cstheme="minorBidi"/>
          <w:color w:val="000000"/>
          <w:sz w:val="24"/>
          <w:szCs w:val="24"/>
          <w:lang w:eastAsia="ar-SA"/>
        </w:rPr>
        <w:t xml:space="preserve">w art. 24 ust. 5 pkt 8 </w:t>
      </w:r>
      <w:r w:rsidRPr="004A4CDB">
        <w:rPr>
          <w:rFonts w:ascii="Times New Roman" w:eastAsia="MyriadPro-Bold" w:hAnsi="Times New Roman" w:cstheme="minorBidi"/>
          <w:color w:val="000000"/>
          <w:sz w:val="24"/>
          <w:szCs w:val="24"/>
        </w:rPr>
        <w:t xml:space="preserve">ustawy </w:t>
      </w:r>
      <w:proofErr w:type="spellStart"/>
      <w:r w:rsidRPr="004A4CDB">
        <w:rPr>
          <w:rFonts w:ascii="Times New Roman" w:eastAsia="MyriadPro-Bold" w:hAnsi="Times New Roman" w:cstheme="minorBidi"/>
          <w:color w:val="000000"/>
          <w:sz w:val="24"/>
          <w:szCs w:val="24"/>
        </w:rPr>
        <w:t>Pzp</w:t>
      </w:r>
      <w:proofErr w:type="spellEnd"/>
      <w:r w:rsidRPr="004A4CDB">
        <w:rPr>
          <w:rFonts w:ascii="Times New Roman" w:eastAsia="MyriadPro-Bold" w:hAnsi="Times New Roman" w:cstheme="minorBidi"/>
          <w:color w:val="000000"/>
          <w:sz w:val="24"/>
          <w:szCs w:val="24"/>
        </w:rPr>
        <w:t xml:space="preserve"> tj.:</w:t>
      </w:r>
    </w:p>
    <w:p w:rsidR="004A4CDB" w:rsidRPr="004A4CDB" w:rsidRDefault="004A4CDB" w:rsidP="004A4CDB">
      <w:pPr>
        <w:spacing w:after="160" w:line="259" w:lineRule="auto"/>
        <w:ind w:left="426"/>
        <w:rPr>
          <w:rFonts w:ascii="Times New Roman" w:eastAsia="MyriadPro-Bold" w:hAnsi="Times New Roman" w:cstheme="minorBidi"/>
          <w:b/>
          <w:color w:val="000000"/>
          <w:sz w:val="24"/>
          <w:szCs w:val="24"/>
        </w:rPr>
      </w:pPr>
      <w:r w:rsidRPr="004A4CDB">
        <w:rPr>
          <w:rFonts w:ascii="Times New Roman" w:eastAsia="MyriadPro-Bold" w:hAnsi="Times New Roman" w:cstheme="minorBidi"/>
          <w:b/>
          <w:color w:val="000000"/>
          <w:sz w:val="24"/>
          <w:szCs w:val="24"/>
        </w:rPr>
        <w:t xml:space="preserve">Art. 24. 1. </w:t>
      </w:r>
    </w:p>
    <w:p w:rsidR="004A4CDB" w:rsidRPr="00176A9F" w:rsidRDefault="004A4CDB" w:rsidP="004A4CDB">
      <w:pPr>
        <w:spacing w:after="160" w:line="259" w:lineRule="auto"/>
        <w:ind w:left="426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13) wykonawcę będącego osobą fizyczną, którego prawomocnie skazano za przestępstwo: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4A4CDB" w:rsidRPr="00176A9F" w:rsidRDefault="004A4CDB" w:rsidP="004A4CDB">
      <w:pPr>
        <w:spacing w:after="160" w:line="259" w:lineRule="auto"/>
        <w:ind w:left="426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b) o charakterze terrorystycznym, o którym mowa w art. 115 § 20 ustawy z dnia 6 czerwca 1997 r. – Kodeks karny, </w:t>
      </w:r>
    </w:p>
    <w:p w:rsidR="004A4CDB" w:rsidRPr="00176A9F" w:rsidRDefault="004A4CDB" w:rsidP="004A4CDB">
      <w:pPr>
        <w:spacing w:after="160" w:line="259" w:lineRule="auto"/>
        <w:ind w:left="426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c) skarbowe,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A4CDB" w:rsidRPr="00176A9F" w:rsidRDefault="004A4CDB" w:rsidP="00B66726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lastRenderedPageBreak/>
        <w:t>17) wykonawcę, który w wyniku lekkomyślności lub niedbalstwa przedstawił informacje wprowadzające w błąd zamawiającego, mogące mieć istotny wpływ na decyzje podejmowane przez zamawiającego w postępowaniu</w:t>
      </w:r>
      <w:r w:rsidR="00B66726"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 </w:t>
      </w: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o udzielenie zamówienia;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 xml:space="preserve">22) wykonawcę, wobec którego orzeczono tytułem środka zapobiegawczego zakaz ubiegania się o zamówienia publiczne; </w:t>
      </w:r>
    </w:p>
    <w:p w:rsidR="004A4CDB" w:rsidRPr="00176A9F" w:rsidRDefault="004A4CDB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A4CDB" w:rsidRPr="00176A9F" w:rsidRDefault="004A4CDB" w:rsidP="004A4CDB">
      <w:pPr>
        <w:spacing w:after="160" w:line="259" w:lineRule="auto"/>
        <w:ind w:left="426"/>
        <w:rPr>
          <w:rFonts w:ascii="Times New Roman" w:eastAsia="MyriadPro-Bold" w:hAnsi="Times New Roman" w:cstheme="minorBidi"/>
          <w:b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b/>
          <w:color w:val="000000"/>
          <w:sz w:val="20"/>
          <w:szCs w:val="20"/>
        </w:rPr>
        <w:t xml:space="preserve">oraz art. 24 ust. 5 pkt 8 ustawy PZP, tj.: </w:t>
      </w:r>
    </w:p>
    <w:p w:rsidR="004A4CDB" w:rsidRPr="00176A9F" w:rsidRDefault="00B66726" w:rsidP="004A4CDB">
      <w:pPr>
        <w:spacing w:after="160" w:line="259" w:lineRule="auto"/>
        <w:ind w:left="426"/>
        <w:jc w:val="both"/>
        <w:rPr>
          <w:rFonts w:ascii="Times New Roman" w:eastAsia="MyriadPro-Bold" w:hAnsi="Times New Roman" w:cstheme="minorBidi"/>
          <w:color w:val="000000"/>
          <w:sz w:val="20"/>
          <w:szCs w:val="20"/>
        </w:rPr>
      </w:pPr>
      <w:r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>-</w:t>
      </w:r>
      <w:r w:rsidR="004A4CDB" w:rsidRPr="00176A9F">
        <w:rPr>
          <w:rFonts w:ascii="Times New Roman" w:eastAsia="MyriadPro-Bold" w:hAnsi="Times New Roman" w:cstheme="minorBidi"/>
          <w:color w:val="000000"/>
          <w:sz w:val="20"/>
          <w:szCs w:val="20"/>
        </w:rPr>
        <w:tab/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0E3BBB" w:rsidRDefault="000E3BBB" w:rsidP="00D27FEE">
      <w:pPr>
        <w:pStyle w:val="Akapitzlist1"/>
        <w:ind w:left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4E480B" w:rsidRPr="004E480B" w:rsidRDefault="004E480B" w:rsidP="004E480B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E480B">
        <w:rPr>
          <w:rFonts w:ascii="Times New Roman" w:eastAsia="Calibri" w:hAnsi="Times New Roman"/>
          <w:sz w:val="16"/>
          <w:szCs w:val="16"/>
          <w:lang w:eastAsia="en-US"/>
        </w:rPr>
        <w:t xml:space="preserve">…………….……. </w:t>
      </w:r>
      <w:r w:rsidRPr="004E480B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(miejscowość), </w:t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 xml:space="preserve">dnia ………….……. r. </w:t>
      </w:r>
    </w:p>
    <w:p w:rsidR="004E480B" w:rsidRDefault="004E480B" w:rsidP="004E480B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E480B" w:rsidRPr="004E480B" w:rsidRDefault="004E480B" w:rsidP="004E480B">
      <w:pPr>
        <w:spacing w:after="0" w:line="36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</w:t>
      </w:r>
      <w:r w:rsidRPr="004E480B">
        <w:rPr>
          <w:rFonts w:ascii="Times New Roman" w:eastAsia="Calibri" w:hAnsi="Times New Roman"/>
          <w:sz w:val="16"/>
          <w:szCs w:val="16"/>
          <w:lang w:eastAsia="en-US"/>
        </w:rPr>
        <w:t>…………………………………………</w:t>
      </w:r>
    </w:p>
    <w:p w:rsidR="004E480B" w:rsidRDefault="004E480B" w:rsidP="004E480B">
      <w:pPr>
        <w:spacing w:after="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4E480B">
        <w:rPr>
          <w:rFonts w:ascii="Times New Roman" w:eastAsia="Calibri" w:hAnsi="Times New Roman"/>
          <w:i/>
          <w:sz w:val="16"/>
          <w:szCs w:val="16"/>
          <w:lang w:eastAsia="en-US"/>
        </w:rPr>
        <w:t>(podpis)</w:t>
      </w:r>
    </w:p>
    <w:p w:rsidR="005A4E8D" w:rsidRPr="00806537" w:rsidRDefault="000E3BBB" w:rsidP="000E3BBB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  <w:bookmarkStart w:id="3" w:name="_Toc354554666"/>
      <w:bookmarkStart w:id="4" w:name="_Toc377375249"/>
      <w:r w:rsidRPr="00806537">
        <w:rPr>
          <w:rFonts w:ascii="Times New Roman" w:eastAsia="MyriadPro-Bold" w:hAnsi="Times New Roman"/>
          <w:color w:val="000000"/>
          <w:sz w:val="20"/>
          <w:szCs w:val="20"/>
        </w:rPr>
        <w:t>Oświadczam, że zachodzą w stosunku do mnie podstawy wykluczenia z postępowania na podstawie art. …………. ustawy Pzp</w:t>
      </w:r>
      <w:r w:rsidR="005A4E8D" w:rsidRPr="00806537">
        <w:rPr>
          <w:rFonts w:ascii="Times New Roman" w:eastAsia="MyriadPro-Bold" w:hAnsi="Times New Roman"/>
          <w:color w:val="000000"/>
          <w:sz w:val="20"/>
          <w:szCs w:val="20"/>
        </w:rPr>
        <w:t>.</w:t>
      </w:r>
      <w:r w:rsidR="00337FAF" w:rsidRPr="00806537">
        <w:rPr>
          <w:rFonts w:ascii="Times New Roman" w:eastAsia="MyriadPro-Bold" w:hAnsi="Times New Roman"/>
          <w:color w:val="000000"/>
          <w:sz w:val="20"/>
          <w:szCs w:val="20"/>
        </w:rPr>
        <w:t>*</w:t>
      </w:r>
    </w:p>
    <w:p w:rsidR="00061132" w:rsidRPr="00806537" w:rsidRDefault="000E3BBB" w:rsidP="00061132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0"/>
          <w:szCs w:val="20"/>
        </w:rPr>
      </w:pPr>
      <w:r w:rsidRPr="00806537">
        <w:rPr>
          <w:rFonts w:ascii="Times New Roman" w:eastAsia="MyriadPro-Bold" w:hAnsi="Times New Roman"/>
          <w:color w:val="000000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06537">
        <w:rPr>
          <w:rFonts w:ascii="Times New Roman" w:eastAsia="MyriadPro-Bold" w:hAnsi="Times New Roman"/>
          <w:color w:val="000000"/>
          <w:sz w:val="20"/>
          <w:szCs w:val="20"/>
        </w:rPr>
        <w:t>Pzp</w:t>
      </w:r>
      <w:proofErr w:type="spellEnd"/>
      <w:r w:rsidRPr="00806537">
        <w:rPr>
          <w:rFonts w:ascii="Times New Roman" w:eastAsia="MyriadPro-Bold" w:hAnsi="Times New Roman"/>
          <w:color w:val="000000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806537">
        <w:rPr>
          <w:rFonts w:ascii="Times New Roman" w:eastAsia="MyriadPro-Bold" w:hAnsi="Times New Roman"/>
          <w:color w:val="000000"/>
          <w:sz w:val="20"/>
          <w:szCs w:val="20"/>
        </w:rPr>
        <w:t>Pzp</w:t>
      </w:r>
      <w:proofErr w:type="spellEnd"/>
      <w:r w:rsidRPr="00806537">
        <w:rPr>
          <w:rFonts w:ascii="Times New Roman" w:eastAsia="MyriadPro-Bold" w:hAnsi="Times New Roman"/>
          <w:color w:val="000000"/>
          <w:sz w:val="20"/>
          <w:szCs w:val="20"/>
        </w:rPr>
        <w:t xml:space="preserve"> podjąłem następujące środki naprawcze: </w:t>
      </w:r>
      <w:r w:rsidR="00061132" w:rsidRPr="00806537">
        <w:rPr>
          <w:rFonts w:ascii="Times New Roman" w:eastAsia="MyriadPro-Bold" w:hAnsi="Times New Roman"/>
          <w:color w:val="000000"/>
          <w:sz w:val="20"/>
          <w:szCs w:val="20"/>
        </w:rPr>
        <w:t>……………………………………..</w:t>
      </w:r>
    </w:p>
    <w:p w:rsidR="000E3BBB" w:rsidRPr="00CF2789" w:rsidRDefault="000E3BBB" w:rsidP="000E3BB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F2789">
        <w:rPr>
          <w:rFonts w:ascii="Times New Roman" w:hAnsi="Times New Roman"/>
          <w:sz w:val="16"/>
          <w:szCs w:val="16"/>
        </w:rPr>
        <w:t xml:space="preserve">…………….……. </w:t>
      </w:r>
      <w:r w:rsidRPr="00CF2789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CF2789">
        <w:rPr>
          <w:rFonts w:ascii="Times New Roman" w:hAnsi="Times New Roman"/>
          <w:sz w:val="16"/>
          <w:szCs w:val="16"/>
        </w:rPr>
        <w:t xml:space="preserve">dnia …………………. r. </w:t>
      </w:r>
    </w:p>
    <w:p w:rsidR="000E3BBB" w:rsidRPr="00CF2789" w:rsidRDefault="000E3BBB" w:rsidP="000E3BB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F2789">
        <w:rPr>
          <w:rFonts w:ascii="Times New Roman" w:hAnsi="Times New Roman"/>
          <w:sz w:val="16"/>
          <w:szCs w:val="16"/>
        </w:rPr>
        <w:tab/>
      </w:r>
      <w:r w:rsidRPr="00CF2789">
        <w:rPr>
          <w:rFonts w:ascii="Times New Roman" w:hAnsi="Times New Roman"/>
          <w:sz w:val="16"/>
          <w:szCs w:val="16"/>
        </w:rPr>
        <w:tab/>
      </w:r>
      <w:r w:rsidRPr="00CF2789">
        <w:rPr>
          <w:rFonts w:ascii="Times New Roman" w:hAnsi="Times New Roman"/>
          <w:sz w:val="16"/>
          <w:szCs w:val="16"/>
        </w:rPr>
        <w:tab/>
      </w:r>
      <w:r w:rsidRPr="00CF2789">
        <w:rPr>
          <w:rFonts w:ascii="Times New Roman" w:hAnsi="Times New Roman"/>
          <w:sz w:val="16"/>
          <w:szCs w:val="16"/>
        </w:rPr>
        <w:tab/>
      </w:r>
      <w:r w:rsidRPr="00CF2789">
        <w:rPr>
          <w:rFonts w:ascii="Times New Roman" w:hAnsi="Times New Roman"/>
          <w:sz w:val="16"/>
          <w:szCs w:val="16"/>
        </w:rPr>
        <w:tab/>
      </w:r>
      <w:r w:rsidRPr="00CF2789">
        <w:rPr>
          <w:rFonts w:ascii="Times New Roman" w:hAnsi="Times New Roman"/>
          <w:sz w:val="16"/>
          <w:szCs w:val="16"/>
        </w:rPr>
        <w:tab/>
      </w:r>
      <w:r w:rsidRPr="00CF2789">
        <w:rPr>
          <w:rFonts w:ascii="Times New Roman" w:hAnsi="Times New Roman"/>
          <w:sz w:val="16"/>
          <w:szCs w:val="16"/>
        </w:rPr>
        <w:tab/>
      </w:r>
      <w:r w:rsidR="00CF2789">
        <w:rPr>
          <w:rFonts w:ascii="Times New Roman" w:hAnsi="Times New Roman"/>
          <w:sz w:val="16"/>
          <w:szCs w:val="16"/>
        </w:rPr>
        <w:t xml:space="preserve">     </w:t>
      </w:r>
      <w:r w:rsidRPr="00CF2789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0E3BBB" w:rsidRDefault="000E3BBB" w:rsidP="000E3BB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F2789">
        <w:rPr>
          <w:rFonts w:ascii="Times New Roman" w:hAnsi="Times New Roman"/>
          <w:i/>
          <w:sz w:val="16"/>
          <w:szCs w:val="16"/>
        </w:rPr>
        <w:t>(podpis)</w:t>
      </w:r>
    </w:p>
    <w:p w:rsidR="00AB52C9" w:rsidRPr="003C58F8" w:rsidRDefault="00AB52C9" w:rsidP="00AB52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  <w:r w:rsidR="00337FAF">
        <w:rPr>
          <w:rFonts w:ascii="Arial" w:hAnsi="Arial" w:cs="Arial"/>
          <w:b/>
          <w:sz w:val="21"/>
          <w:szCs w:val="21"/>
        </w:rPr>
        <w:t>*</w:t>
      </w:r>
    </w:p>
    <w:p w:rsidR="00AB52C9" w:rsidRPr="0098120B" w:rsidRDefault="00AB52C9" w:rsidP="0098120B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98120B">
        <w:rPr>
          <w:rFonts w:ascii="Times New Roman" w:eastAsia="MyriadPro-Bold" w:hAnsi="Times New Roman"/>
          <w:color w:val="000000"/>
          <w:sz w:val="24"/>
          <w:szCs w:val="24"/>
        </w:rPr>
        <w:lastRenderedPageBreak/>
        <w:t>Oświadczam, że w stosunku do następującego/</w:t>
      </w:r>
      <w:proofErr w:type="spellStart"/>
      <w:r w:rsidRPr="0098120B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98120B">
        <w:rPr>
          <w:rFonts w:ascii="Times New Roman" w:eastAsia="MyriadPro-Bold" w:hAnsi="Times New Roman"/>
          <w:color w:val="000000"/>
          <w:sz w:val="24"/>
          <w:szCs w:val="24"/>
        </w:rPr>
        <w:t xml:space="preserve"> podmiotu/</w:t>
      </w:r>
      <w:proofErr w:type="spellStart"/>
      <w:r w:rsidRPr="0098120B">
        <w:rPr>
          <w:rFonts w:ascii="Times New Roman" w:eastAsia="MyriadPro-Bold" w:hAnsi="Times New Roman"/>
          <w:color w:val="000000"/>
          <w:sz w:val="24"/>
          <w:szCs w:val="24"/>
        </w:rPr>
        <w:t>tów</w:t>
      </w:r>
      <w:proofErr w:type="spellEnd"/>
      <w:r w:rsidRPr="0098120B">
        <w:rPr>
          <w:rFonts w:ascii="Times New Roman" w:eastAsia="MyriadPro-Bold" w:hAnsi="Times New Roman"/>
          <w:color w:val="000000"/>
          <w:sz w:val="24"/>
          <w:szCs w:val="24"/>
        </w:rPr>
        <w:t>, na którego/</w:t>
      </w:r>
      <w:proofErr w:type="spellStart"/>
      <w:r w:rsidRPr="0098120B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 w:rsidRPr="0098120B">
        <w:rPr>
          <w:rFonts w:ascii="Times New Roman" w:eastAsia="MyriadPro-Bold" w:hAnsi="Times New Roman"/>
          <w:color w:val="000000"/>
          <w:sz w:val="24"/>
          <w:szCs w:val="24"/>
        </w:rPr>
        <w:t xml:space="preserve"> zasoby</w:t>
      </w:r>
      <w:r w:rsidRPr="0098120B">
        <w:rPr>
          <w:rFonts w:ascii="Times New Roman" w:hAnsi="Times New Roman"/>
          <w:sz w:val="21"/>
          <w:szCs w:val="21"/>
        </w:rPr>
        <w:t xml:space="preserve"> powołuję się w niniejszym postępowaniu, tj.: ……………………………………………………………</w:t>
      </w:r>
      <w:r w:rsidRPr="0098120B">
        <w:rPr>
          <w:rFonts w:ascii="Times New Roman" w:hAnsi="Times New Roman"/>
          <w:sz w:val="20"/>
          <w:szCs w:val="20"/>
        </w:rPr>
        <w:t xml:space="preserve"> </w:t>
      </w:r>
      <w:r w:rsidRPr="0098120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120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8120B">
        <w:rPr>
          <w:rFonts w:ascii="Times New Roman" w:hAnsi="Times New Roman"/>
          <w:i/>
          <w:sz w:val="16"/>
          <w:szCs w:val="16"/>
        </w:rPr>
        <w:t>)</w:t>
      </w:r>
    </w:p>
    <w:p w:rsidR="0098120B" w:rsidRPr="0098120B" w:rsidRDefault="0098120B" w:rsidP="009812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8120B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na podstawie art. 24 ust 1 pkt 13-23 oraz w art. 24 ust. 5 pkt 8 ustawy </w:t>
      </w:r>
      <w:proofErr w:type="spellStart"/>
      <w:r w:rsidRPr="0098120B">
        <w:rPr>
          <w:rFonts w:ascii="Times New Roman" w:hAnsi="Times New Roman"/>
          <w:sz w:val="21"/>
          <w:szCs w:val="21"/>
        </w:rPr>
        <w:t>Pzp</w:t>
      </w:r>
      <w:proofErr w:type="spellEnd"/>
      <w:r w:rsidRPr="0098120B">
        <w:rPr>
          <w:rFonts w:ascii="Times New Roman" w:hAnsi="Times New Roman"/>
          <w:sz w:val="21"/>
          <w:szCs w:val="21"/>
        </w:rPr>
        <w:t>.</w:t>
      </w:r>
    </w:p>
    <w:p w:rsidR="00B66726" w:rsidRDefault="00B66726" w:rsidP="00AB52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B52C9" w:rsidRPr="00904581" w:rsidRDefault="00AB52C9" w:rsidP="00AB52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04581">
        <w:rPr>
          <w:rFonts w:ascii="Times New Roman" w:hAnsi="Times New Roman"/>
          <w:sz w:val="16"/>
          <w:szCs w:val="16"/>
        </w:rPr>
        <w:t xml:space="preserve">…………….……. </w:t>
      </w:r>
      <w:r w:rsidRPr="00904581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904581">
        <w:rPr>
          <w:rFonts w:ascii="Times New Roman" w:hAnsi="Times New Roman"/>
          <w:sz w:val="16"/>
          <w:szCs w:val="16"/>
        </w:rPr>
        <w:t xml:space="preserve">dnia …………………. r. </w:t>
      </w:r>
    </w:p>
    <w:p w:rsidR="00AB52C9" w:rsidRPr="00904581" w:rsidRDefault="00AB52C9" w:rsidP="00AB52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B52C9" w:rsidRPr="00904581" w:rsidRDefault="00AB52C9" w:rsidP="00AB52C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04581">
        <w:rPr>
          <w:rFonts w:ascii="Times New Roman" w:hAnsi="Times New Roman"/>
          <w:sz w:val="16"/>
          <w:szCs w:val="16"/>
        </w:rPr>
        <w:tab/>
      </w:r>
      <w:r w:rsidRPr="00904581">
        <w:rPr>
          <w:rFonts w:ascii="Times New Roman" w:hAnsi="Times New Roman"/>
          <w:sz w:val="16"/>
          <w:szCs w:val="16"/>
        </w:rPr>
        <w:tab/>
      </w:r>
      <w:r w:rsidRPr="00904581">
        <w:rPr>
          <w:rFonts w:ascii="Times New Roman" w:hAnsi="Times New Roman"/>
          <w:sz w:val="16"/>
          <w:szCs w:val="16"/>
        </w:rPr>
        <w:tab/>
      </w:r>
      <w:r w:rsidRPr="00904581">
        <w:rPr>
          <w:rFonts w:ascii="Times New Roman" w:hAnsi="Times New Roman"/>
          <w:sz w:val="16"/>
          <w:szCs w:val="16"/>
        </w:rPr>
        <w:tab/>
      </w:r>
      <w:r w:rsidRPr="00904581">
        <w:rPr>
          <w:rFonts w:ascii="Times New Roman" w:hAnsi="Times New Roman"/>
          <w:sz w:val="16"/>
          <w:szCs w:val="16"/>
        </w:rPr>
        <w:tab/>
      </w:r>
      <w:r w:rsidRPr="00904581">
        <w:rPr>
          <w:rFonts w:ascii="Times New Roman" w:hAnsi="Times New Roman"/>
          <w:sz w:val="16"/>
          <w:szCs w:val="16"/>
        </w:rPr>
        <w:tab/>
      </w:r>
      <w:r w:rsidRPr="00904581">
        <w:rPr>
          <w:rFonts w:ascii="Times New Roman" w:hAnsi="Times New Roman"/>
          <w:sz w:val="16"/>
          <w:szCs w:val="16"/>
        </w:rPr>
        <w:tab/>
      </w:r>
      <w:r w:rsidR="00904581">
        <w:rPr>
          <w:rFonts w:ascii="Times New Roman" w:hAnsi="Times New Roman"/>
          <w:sz w:val="16"/>
          <w:szCs w:val="16"/>
        </w:rPr>
        <w:t xml:space="preserve">     </w:t>
      </w:r>
      <w:r w:rsidRPr="00904581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AB52C9" w:rsidRPr="00904581" w:rsidRDefault="00AB52C9" w:rsidP="00AB52C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4581">
        <w:rPr>
          <w:rFonts w:ascii="Times New Roman" w:hAnsi="Times New Roman"/>
          <w:i/>
          <w:sz w:val="16"/>
          <w:szCs w:val="16"/>
        </w:rPr>
        <w:t>(podpis)</w:t>
      </w:r>
    </w:p>
    <w:p w:rsidR="004E480B" w:rsidRDefault="004E480B" w:rsidP="004E480B">
      <w:pPr>
        <w:rPr>
          <w:rFonts w:ascii="Times New Roman" w:hAnsi="Times New Roman"/>
          <w:sz w:val="16"/>
          <w:szCs w:val="16"/>
        </w:rPr>
      </w:pPr>
    </w:p>
    <w:p w:rsidR="00904581" w:rsidRDefault="00904581" w:rsidP="009045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04581" w:rsidRPr="001D3A19" w:rsidRDefault="00904581" w:rsidP="0090458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04581" w:rsidRPr="00402717" w:rsidRDefault="00904581" w:rsidP="00C164F8">
      <w:pPr>
        <w:spacing w:after="0" w:line="24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02717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MyriadPro-Bold" w:hAnsi="Times New Roman"/>
          <w:color w:val="000000"/>
          <w:sz w:val="24"/>
          <w:szCs w:val="24"/>
        </w:rPr>
        <w:br/>
      </w:r>
      <w:r w:rsidRPr="00402717">
        <w:rPr>
          <w:rFonts w:ascii="Times New Roman" w:eastAsia="MyriadPro-Bold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904581" w:rsidRPr="00402717" w:rsidRDefault="00904581" w:rsidP="0090458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904581" w:rsidRPr="008B2A23" w:rsidRDefault="00904581" w:rsidP="0090458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:rsidR="00904581" w:rsidRPr="008B2A23" w:rsidRDefault="00904581" w:rsidP="0090458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904581" w:rsidRPr="008B2A23" w:rsidRDefault="00904581" w:rsidP="0090458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904581" w:rsidRPr="008B2A23" w:rsidRDefault="00904581" w:rsidP="0090458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:rsidR="00904581" w:rsidRPr="008B2A23" w:rsidRDefault="00904581" w:rsidP="0090458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:rsidR="00904581" w:rsidRPr="002C3D89" w:rsidRDefault="00904581" w:rsidP="00904581">
      <w:pPr>
        <w:rPr>
          <w:rFonts w:ascii="Times New Roman" w:hAnsi="Times New Roman"/>
          <w:sz w:val="24"/>
          <w:szCs w:val="24"/>
        </w:rPr>
      </w:pPr>
    </w:p>
    <w:p w:rsidR="00904581" w:rsidRDefault="00904581" w:rsidP="00904581">
      <w:pPr>
        <w:jc w:val="both"/>
        <w:rPr>
          <w:rFonts w:ascii="Times New Roman" w:hAnsi="Times New Roman"/>
          <w:b/>
        </w:rPr>
      </w:pPr>
      <w:r w:rsidRPr="002C3D89">
        <w:rPr>
          <w:rFonts w:ascii="Times New Roman" w:hAnsi="Times New Roman"/>
          <w:b/>
        </w:rPr>
        <w:t>Niniejsze oświadczenie potwierdza spełnienie warunków określonych w art. 22 ust. 1 na dzień składania ofert.</w:t>
      </w:r>
    </w:p>
    <w:p w:rsidR="00C164F8" w:rsidRDefault="00C164F8" w:rsidP="00C164F8">
      <w:pPr>
        <w:rPr>
          <w:rFonts w:ascii="Times New Roman" w:hAnsi="Times New Roman"/>
          <w:color w:val="FF0000"/>
          <w:szCs w:val="24"/>
        </w:rPr>
      </w:pPr>
      <w:r w:rsidRPr="00324656">
        <w:rPr>
          <w:rFonts w:ascii="Times New Roman" w:hAnsi="Times New Roman"/>
          <w:szCs w:val="24"/>
        </w:rPr>
        <w:t>*</w:t>
      </w:r>
      <w:r w:rsidRPr="00324656">
        <w:rPr>
          <w:rFonts w:ascii="Times New Roman" w:hAnsi="Times New Roman"/>
          <w:color w:val="FF0000"/>
          <w:szCs w:val="24"/>
        </w:rPr>
        <w:t>niewłaściwe wykreślić</w:t>
      </w:r>
    </w:p>
    <w:p w:rsidR="003D6081" w:rsidRDefault="003D6081" w:rsidP="00C164F8">
      <w:pPr>
        <w:rPr>
          <w:rFonts w:ascii="Times New Roman" w:hAnsi="Times New Roman"/>
          <w:color w:val="FF0000"/>
          <w:szCs w:val="24"/>
        </w:rPr>
      </w:pPr>
    </w:p>
    <w:p w:rsidR="00806537" w:rsidRDefault="00806537" w:rsidP="00C164F8">
      <w:pPr>
        <w:rPr>
          <w:rFonts w:ascii="Times New Roman" w:hAnsi="Times New Roman"/>
          <w:color w:val="FF0000"/>
          <w:szCs w:val="24"/>
        </w:rPr>
      </w:pPr>
    </w:p>
    <w:p w:rsidR="00806537" w:rsidRDefault="00806537" w:rsidP="00C164F8">
      <w:pPr>
        <w:rPr>
          <w:rFonts w:ascii="Times New Roman" w:hAnsi="Times New Roman"/>
          <w:color w:val="FF0000"/>
          <w:szCs w:val="24"/>
        </w:rPr>
      </w:pPr>
    </w:p>
    <w:p w:rsidR="00806537" w:rsidRDefault="00806537" w:rsidP="00C164F8">
      <w:pPr>
        <w:rPr>
          <w:rFonts w:ascii="Times New Roman" w:hAnsi="Times New Roman"/>
          <w:color w:val="FF0000"/>
          <w:szCs w:val="24"/>
        </w:rPr>
      </w:pPr>
    </w:p>
    <w:p w:rsidR="003D6081" w:rsidRPr="003D6081" w:rsidRDefault="003D6081" w:rsidP="003D6081">
      <w:pPr>
        <w:spacing w:after="0" w:line="259" w:lineRule="auto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3D6081">
        <w:rPr>
          <w:rFonts w:ascii="Arial" w:eastAsiaTheme="minorEastAsia" w:hAnsi="Arial" w:cs="Arial"/>
          <w:i/>
          <w:sz w:val="18"/>
          <w:szCs w:val="18"/>
        </w:rPr>
        <w:t>Uwaga!</w:t>
      </w:r>
    </w:p>
    <w:p w:rsidR="003D6081" w:rsidRPr="003D6081" w:rsidRDefault="003D6081" w:rsidP="003D6081">
      <w:pPr>
        <w:spacing w:after="0" w:line="240" w:lineRule="auto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3D6081">
        <w:rPr>
          <w:rFonts w:ascii="Arial" w:eastAsiaTheme="minorEastAsia" w:hAnsi="Arial" w:cs="Arial"/>
          <w:i/>
          <w:sz w:val="18"/>
          <w:szCs w:val="18"/>
        </w:rPr>
        <w:t xml:space="preserve">Wykonawca, który bierze udział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samodzielnie </w:t>
      </w:r>
      <w:r w:rsidRPr="003D6081">
        <w:rPr>
          <w:rFonts w:ascii="Arial" w:eastAsiaTheme="minorEastAsia" w:hAnsi="Arial" w:cs="Arial"/>
          <w:b/>
          <w:i/>
          <w:sz w:val="18"/>
          <w:szCs w:val="18"/>
        </w:rPr>
        <w:t>i</w:t>
      </w:r>
      <w:r w:rsidRPr="003D6081">
        <w:rPr>
          <w:rFonts w:ascii="Arial" w:eastAsiaTheme="minorEastAsia" w:hAnsi="Arial" w:cs="Arial"/>
          <w:i/>
          <w:sz w:val="18"/>
          <w:szCs w:val="18"/>
        </w:rPr>
        <w:t xml:space="preserve">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nie powołuje się </w:t>
      </w:r>
      <w:r w:rsidRPr="003D6081">
        <w:rPr>
          <w:rFonts w:ascii="Arial" w:eastAsiaTheme="minorEastAsia" w:hAnsi="Arial" w:cs="Arial"/>
          <w:i/>
          <w:sz w:val="18"/>
          <w:szCs w:val="18"/>
        </w:rPr>
        <w:t xml:space="preserve">na zasoby innych podmiotów w celu potwierdzenia, że nie podlega wykluczeniu z postępowania, musi wypełnić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jedno </w:t>
      </w:r>
      <w:r w:rsidRPr="003D6081">
        <w:rPr>
          <w:rFonts w:ascii="Arial" w:eastAsiaTheme="minorEastAsia" w:hAnsi="Arial" w:cs="Arial"/>
          <w:i/>
          <w:sz w:val="18"/>
          <w:szCs w:val="18"/>
        </w:rPr>
        <w:t>oświadczenie.</w:t>
      </w:r>
    </w:p>
    <w:p w:rsidR="003D6081" w:rsidRPr="003D6081" w:rsidRDefault="003D6081" w:rsidP="003D60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sz w:val="18"/>
          <w:szCs w:val="18"/>
        </w:rPr>
      </w:pPr>
    </w:p>
    <w:p w:rsidR="003D6081" w:rsidRDefault="003D6081" w:rsidP="003D60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sz w:val="18"/>
          <w:szCs w:val="18"/>
        </w:rPr>
      </w:pP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Wykonawca, który </w:t>
      </w:r>
      <w:r w:rsidRPr="003D6081">
        <w:rPr>
          <w:rFonts w:ascii="Arial" w:eastAsiaTheme="minorEastAsia" w:hAnsi="Arial" w:cs="Arial"/>
          <w:i/>
          <w:sz w:val="18"/>
          <w:szCs w:val="18"/>
        </w:rPr>
        <w:t xml:space="preserve">bierze udział </w:t>
      </w:r>
      <w:r w:rsidRPr="003D6081">
        <w:rPr>
          <w:rFonts w:ascii="Arial" w:eastAsiaTheme="minorEastAsia" w:hAnsi="Arial" w:cs="Arial"/>
          <w:b/>
          <w:i/>
          <w:sz w:val="18"/>
          <w:szCs w:val="18"/>
        </w:rPr>
        <w:t>samodzielnie,</w:t>
      </w: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>lecz powołuje się</w:t>
      </w: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 na zasoby innych podmiotów, w celu </w:t>
      </w:r>
      <w:r w:rsidRPr="003D6081">
        <w:rPr>
          <w:rFonts w:ascii="Arial" w:eastAsiaTheme="minorEastAsia" w:hAnsi="Arial" w:cs="Arial"/>
          <w:i/>
          <w:sz w:val="18"/>
          <w:szCs w:val="18"/>
        </w:rPr>
        <w:t xml:space="preserve">potwierdzenia, że nie podlega wykluczeniu z postepowania - składa </w:t>
      </w:r>
      <w:r w:rsidRPr="003D6081">
        <w:rPr>
          <w:rFonts w:ascii="Arial" w:eastAsiaTheme="minorEastAsia" w:hAnsi="Arial" w:cs="Arial"/>
          <w:b/>
          <w:i/>
          <w:sz w:val="18"/>
          <w:szCs w:val="18"/>
        </w:rPr>
        <w:t xml:space="preserve">jedno </w:t>
      </w:r>
      <w:r w:rsidRPr="003D6081">
        <w:rPr>
          <w:rFonts w:ascii="Arial" w:eastAsiaTheme="minorEastAsia" w:hAnsi="Arial" w:cs="Arial"/>
          <w:i/>
          <w:sz w:val="18"/>
          <w:szCs w:val="18"/>
        </w:rPr>
        <w:t>oświadczenie i</w:t>
      </w: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 zamieszcza informacje, że nie zachodzą okoliczności powodujące wykluczenie podmiotu na </w:t>
      </w:r>
      <w:r w:rsidR="005C0A14">
        <w:rPr>
          <w:rFonts w:ascii="Arial" w:eastAsiaTheme="minorEastAsia" w:hAnsi="Arial" w:cs="Arial"/>
          <w:bCs/>
          <w:i/>
          <w:sz w:val="18"/>
          <w:szCs w:val="18"/>
        </w:rPr>
        <w:t>którego zasoby się powołuje.</w:t>
      </w:r>
    </w:p>
    <w:p w:rsidR="005C0A14" w:rsidRPr="003D6081" w:rsidRDefault="005C0A14" w:rsidP="003D60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sz w:val="18"/>
          <w:szCs w:val="18"/>
        </w:rPr>
      </w:pPr>
    </w:p>
    <w:p w:rsidR="003D6081" w:rsidRPr="003D6081" w:rsidRDefault="003D6081" w:rsidP="003D6081">
      <w:pPr>
        <w:spacing w:after="0" w:line="240" w:lineRule="auto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W przypadku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>wspólnego ubiegania się o zamówienie</w:t>
      </w: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,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każdy </w:t>
      </w: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z Wykonawców </w:t>
      </w:r>
      <w:r w:rsidRPr="003D6081">
        <w:rPr>
          <w:rFonts w:ascii="Arial" w:eastAsiaTheme="minorEastAsia" w:hAnsi="Arial" w:cs="Arial"/>
          <w:b/>
          <w:bCs/>
          <w:i/>
          <w:sz w:val="18"/>
          <w:szCs w:val="18"/>
        </w:rPr>
        <w:t>z osobna składa</w:t>
      </w:r>
      <w:r w:rsidRPr="003D6081">
        <w:rPr>
          <w:rFonts w:ascii="Arial" w:eastAsiaTheme="minorEastAsia" w:hAnsi="Arial" w:cs="Arial"/>
          <w:bCs/>
          <w:i/>
          <w:sz w:val="18"/>
          <w:szCs w:val="18"/>
        </w:rPr>
        <w:t xml:space="preserve"> oświadczenie</w:t>
      </w:r>
      <w:r w:rsidRPr="003D6081">
        <w:rPr>
          <w:rFonts w:ascii="Arial" w:eastAsiaTheme="minorEastAsia" w:hAnsi="Arial" w:cs="Arial"/>
          <w:i/>
          <w:sz w:val="18"/>
          <w:szCs w:val="18"/>
        </w:rPr>
        <w:t>, że nie podlega wykluczeniu z postępowania.</w:t>
      </w:r>
    </w:p>
    <w:p w:rsidR="003D6081" w:rsidRDefault="003D6081" w:rsidP="00C164F8">
      <w:pPr>
        <w:rPr>
          <w:rFonts w:ascii="Times New Roman" w:hAnsi="Times New Roman"/>
          <w:color w:val="FF0000"/>
          <w:szCs w:val="24"/>
        </w:rPr>
      </w:pPr>
    </w:p>
    <w:p w:rsidR="00E873CD" w:rsidRDefault="00E873CD" w:rsidP="00C164F8">
      <w:pPr>
        <w:rPr>
          <w:rFonts w:ascii="Times New Roman" w:hAnsi="Times New Roman"/>
          <w:color w:val="FF0000"/>
          <w:szCs w:val="24"/>
        </w:rPr>
      </w:pPr>
    </w:p>
    <w:p w:rsidR="00E873CD" w:rsidRDefault="00E873CD" w:rsidP="00C164F8">
      <w:pPr>
        <w:rPr>
          <w:rFonts w:ascii="Times New Roman" w:hAnsi="Times New Roman"/>
          <w:color w:val="FF0000"/>
          <w:szCs w:val="24"/>
        </w:rPr>
      </w:pPr>
    </w:p>
    <w:p w:rsidR="002C5661" w:rsidRDefault="002C5661" w:rsidP="002C5661">
      <w:pPr>
        <w:pStyle w:val="Style18"/>
        <w:spacing w:after="0"/>
        <w:rPr>
          <w:rStyle w:val="FontStyle46"/>
          <w:sz w:val="24"/>
          <w:szCs w:val="24"/>
        </w:rPr>
      </w:pPr>
    </w:p>
    <w:p w:rsidR="00E873CD" w:rsidRDefault="00E873CD" w:rsidP="002C5661">
      <w:pPr>
        <w:pStyle w:val="Style18"/>
        <w:spacing w:after="0"/>
        <w:rPr>
          <w:rStyle w:val="FontStyle46"/>
          <w:sz w:val="24"/>
          <w:szCs w:val="24"/>
        </w:rPr>
      </w:pPr>
    </w:p>
    <w:p w:rsidR="00E873CD" w:rsidRPr="002C3D89" w:rsidRDefault="00E873CD" w:rsidP="002C5661">
      <w:pPr>
        <w:pStyle w:val="Style18"/>
        <w:spacing w:after="0"/>
        <w:rPr>
          <w:rStyle w:val="FontStyle46"/>
          <w:sz w:val="24"/>
          <w:szCs w:val="24"/>
        </w:rPr>
      </w:pPr>
    </w:p>
    <w:p w:rsidR="002C5661" w:rsidRPr="00324656" w:rsidRDefault="002C5661" w:rsidP="002C5661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lastRenderedPageBreak/>
        <w:t>.......................................................</w:t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:rsidR="002C5661" w:rsidRPr="00324656" w:rsidRDefault="002C5661" w:rsidP="002C5661">
      <w:pPr>
        <w:spacing w:after="0"/>
        <w:jc w:val="both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</w:t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</w:p>
    <w:p w:rsidR="002C5661" w:rsidRPr="00324656" w:rsidRDefault="002C5661" w:rsidP="002C5661">
      <w:pPr>
        <w:spacing w:after="0"/>
        <w:rPr>
          <w:rFonts w:ascii="Times New Roman" w:eastAsia="MyriadPro-Bold" w:hAnsi="Times New Roman"/>
          <w:b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</w:t>
      </w:r>
      <w:r w:rsidRPr="00324656">
        <w:rPr>
          <w:rFonts w:ascii="Times New Roman" w:eastAsia="MyriadPro-Bold" w:hAnsi="Times New Roman"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</w:r>
      <w:r w:rsidRPr="00324656">
        <w:rPr>
          <w:rFonts w:ascii="Times New Roman" w:eastAsia="MyriadPro-Bold" w:hAnsi="Times New Roman"/>
          <w:b/>
          <w:color w:val="000000"/>
          <w:sz w:val="24"/>
          <w:szCs w:val="24"/>
        </w:rPr>
        <w:tab/>
        <w:t xml:space="preserve"> </w:t>
      </w:r>
    </w:p>
    <w:p w:rsidR="002C5661" w:rsidRPr="00324656" w:rsidRDefault="002C5661" w:rsidP="002C5661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</w:t>
      </w:r>
    </w:p>
    <w:p w:rsidR="002C5661" w:rsidRDefault="002C5661" w:rsidP="002C5661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color w:val="000000"/>
          <w:szCs w:val="24"/>
        </w:rPr>
      </w:pPr>
      <w:r w:rsidRPr="00324656">
        <w:rPr>
          <w:rFonts w:ascii="Times New Roman" w:eastAsia="MyriadPro-Bold" w:hAnsi="Times New Roman"/>
          <w:color w:val="000000"/>
          <w:szCs w:val="24"/>
        </w:rPr>
        <w:t>(nazwa i adres Wykonawcy)</w:t>
      </w:r>
    </w:p>
    <w:p w:rsidR="002C5661" w:rsidRPr="002C3D89" w:rsidRDefault="002C5661" w:rsidP="002C5661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i/>
          <w:iCs/>
          <w:color w:val="000000"/>
          <w:sz w:val="28"/>
          <w:szCs w:val="24"/>
        </w:rPr>
      </w:pPr>
    </w:p>
    <w:p w:rsidR="002C5661" w:rsidRPr="002C3D89" w:rsidRDefault="002C5661" w:rsidP="002C5661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bCs/>
          <w:color w:val="000000"/>
          <w:sz w:val="28"/>
          <w:szCs w:val="28"/>
        </w:rPr>
      </w:pPr>
      <w:r w:rsidRPr="002C3D89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 xml:space="preserve">Oświadczenie o spełnianiu warunków udziału w postępowaniu, </w:t>
      </w:r>
      <w:r w:rsidRPr="002C3D89">
        <w:rPr>
          <w:rFonts w:ascii="Times New Roman" w:eastAsia="MyriadPro-Bold"/>
          <w:b/>
          <w:bCs/>
          <w:color w:val="000000"/>
          <w:sz w:val="28"/>
          <w:szCs w:val="28"/>
        </w:rPr>
        <w:t> </w:t>
      </w:r>
    </w:p>
    <w:p w:rsidR="002C5661" w:rsidRPr="002C3D89" w:rsidRDefault="002C5661" w:rsidP="002C5661">
      <w:pPr>
        <w:autoSpaceDE w:val="0"/>
        <w:autoSpaceDN w:val="0"/>
        <w:adjustRightInd w:val="0"/>
        <w:spacing w:after="0"/>
        <w:jc w:val="center"/>
        <w:rPr>
          <w:rFonts w:ascii="Times New Roman" w:eastAsia="MyriadPro-Bold" w:hAnsi="Times New Roman"/>
          <w:b/>
          <w:bCs/>
          <w:color w:val="000000"/>
          <w:sz w:val="28"/>
          <w:szCs w:val="28"/>
        </w:rPr>
      </w:pPr>
      <w:r w:rsidRPr="002C3D89">
        <w:rPr>
          <w:rFonts w:ascii="Times New Roman" w:eastAsia="MyriadPro-Bold" w:hAnsi="Times New Roman"/>
          <w:b/>
          <w:bCs/>
          <w:color w:val="000000"/>
          <w:sz w:val="28"/>
          <w:szCs w:val="28"/>
        </w:rPr>
        <w:t>określonych w art. 22 ust. 1 Prawa zamówień publicznych</w:t>
      </w:r>
    </w:p>
    <w:p w:rsidR="002C5661" w:rsidRDefault="002C5661" w:rsidP="002C5661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:rsidR="002C5661" w:rsidRPr="002C3D89" w:rsidRDefault="002C5661" w:rsidP="002C5661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:rsidR="002C5661" w:rsidRPr="002C3D89" w:rsidRDefault="002C5661" w:rsidP="002C5661">
      <w:pPr>
        <w:autoSpaceDE w:val="0"/>
        <w:autoSpaceDN w:val="0"/>
        <w:adjustRightInd w:val="0"/>
        <w:spacing w:after="0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</w:p>
    <w:p w:rsidR="002C5661" w:rsidRDefault="002C5661" w:rsidP="006C73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>
        <w:rPr>
          <w:rFonts w:ascii="Times New Roman" w:eastAsia="MyriadPro-Bold" w:hAnsi="Times New Roman"/>
          <w:color w:val="000000"/>
          <w:sz w:val="24"/>
          <w:szCs w:val="24"/>
        </w:rPr>
        <w:t xml:space="preserve">Na potrzeby 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>postępowania o udzielenie zamówienia publicznego, prowadzonego w trybie przetargu nieograniczonego na</w:t>
      </w:r>
      <w:r w:rsidRPr="002C3D89">
        <w:rPr>
          <w:rFonts w:ascii="Times New Roman" w:hAnsi="Times New Roman"/>
          <w:sz w:val="24"/>
          <w:szCs w:val="24"/>
        </w:rPr>
        <w:t xml:space="preserve"> roboty budowlane związane z realizacją zadania pn.:</w:t>
      </w:r>
      <w:r w:rsidR="006C7326">
        <w:rPr>
          <w:rFonts w:ascii="Times New Roman" w:hAnsi="Times New Roman"/>
          <w:sz w:val="24"/>
          <w:szCs w:val="24"/>
        </w:rPr>
        <w:t xml:space="preserve"> </w:t>
      </w:r>
      <w:r w:rsidR="00DC7471" w:rsidRPr="00DC7471">
        <w:rPr>
          <w:rFonts w:ascii="Times New Roman" w:eastAsia="MyriadPro-Bold" w:hAnsi="Times New Roman"/>
          <w:color w:val="000000"/>
          <w:sz w:val="24"/>
          <w:szCs w:val="24"/>
        </w:rPr>
        <w:t>Budowa sieci wodociągowej w miejscowościach Chałupki Chotynieckie i Zaleska Wola oferuj</w:t>
      </w:r>
      <w:r w:rsidR="00DC7471">
        <w:rPr>
          <w:rFonts w:ascii="Times New Roman" w:eastAsia="MyriadPro-Bold" w:hAnsi="Times New Roman"/>
          <w:color w:val="000000"/>
          <w:sz w:val="24"/>
          <w:szCs w:val="24"/>
        </w:rPr>
        <w:t>ąc</w:t>
      </w:r>
      <w:r w:rsidR="00DC7471" w:rsidRPr="00DC7471">
        <w:rPr>
          <w:rFonts w:ascii="Times New Roman" w:eastAsia="MyriadPro-Bold" w:hAnsi="Times New Roman"/>
          <w:color w:val="000000"/>
          <w:sz w:val="24"/>
          <w:szCs w:val="24"/>
        </w:rPr>
        <w:t xml:space="preserve"> wykonanie przedmiotu zamówienia w części nr ……. Budowa sieci wodociągowej w</w:t>
      </w:r>
      <w:r w:rsidR="00DC7471" w:rsidRPr="00E00F8B">
        <w:rPr>
          <w:rFonts w:ascii="Times New Roman" w:hAnsi="Times New Roman"/>
          <w:b/>
          <w:sz w:val="24"/>
        </w:rPr>
        <w:t xml:space="preserve"> miejscowości </w:t>
      </w:r>
      <w:r w:rsidR="00DC7471">
        <w:rPr>
          <w:rFonts w:ascii="Times New Roman" w:hAnsi="Times New Roman"/>
          <w:b/>
          <w:sz w:val="24"/>
        </w:rPr>
        <w:t>……………….……..</w:t>
      </w:r>
      <w:r w:rsidR="006C7326">
        <w:rPr>
          <w:rFonts w:ascii="Times New Roman" w:hAnsi="Times New Roman"/>
          <w:b/>
          <w:sz w:val="24"/>
        </w:rPr>
        <w:t>,</w:t>
      </w:r>
      <w:r w:rsidR="006C7326" w:rsidRPr="00324656">
        <w:rPr>
          <w:rFonts w:ascii="Times New Roman" w:hAnsi="Times New Roman"/>
          <w:sz w:val="24"/>
          <w:szCs w:val="24"/>
        </w:rPr>
        <w:t xml:space="preserve"> 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</w:t>
      </w:r>
      <w:r>
        <w:rPr>
          <w:rFonts w:ascii="Times New Roman" w:eastAsia="MyriadPro-Bold" w:hAnsi="Times New Roman"/>
          <w:color w:val="000000"/>
          <w:sz w:val="24"/>
          <w:szCs w:val="24"/>
        </w:rPr>
        <w:t>co następuje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>:</w:t>
      </w:r>
    </w:p>
    <w:p w:rsidR="002C5661" w:rsidRDefault="002C5661" w:rsidP="002C5661">
      <w:pPr>
        <w:pStyle w:val="Akapitzlist1"/>
        <w:ind w:left="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2C5661" w:rsidRPr="00E31C06" w:rsidRDefault="002C5661" w:rsidP="002C566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C5661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9F4E40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</w:p>
    <w:p w:rsidR="002C5661" w:rsidRPr="000668F2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0668F2">
        <w:rPr>
          <w:rFonts w:ascii="Times New Roman" w:eastAsia="MyriadPro-Bold" w:hAnsi="Times New Roman"/>
          <w:color w:val="000000"/>
          <w:sz w:val="24"/>
          <w:szCs w:val="24"/>
        </w:rPr>
        <w:t>w  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t>rozdziale</w:t>
      </w:r>
      <w:r w:rsidRPr="000668F2">
        <w:rPr>
          <w:rFonts w:ascii="Times New Roman" w:eastAsia="MyriadPro-Bold" w:hAnsi="Times New Roman"/>
          <w:color w:val="000000"/>
          <w:sz w:val="24"/>
          <w:szCs w:val="24"/>
        </w:rPr>
        <w:t xml:space="preserve"> V.A. specyfikacji istotnych warunków zamówienia w zakresie:</w:t>
      </w:r>
    </w:p>
    <w:p w:rsidR="002C5661" w:rsidRPr="000668F2" w:rsidRDefault="00915F88" w:rsidP="002C5661">
      <w:pPr>
        <w:spacing w:after="0" w:line="360" w:lineRule="auto"/>
        <w:jc w:val="both"/>
        <w:rPr>
          <w:rFonts w:ascii="Times New Roman" w:eastAsia="MyriadPro-Bold" w:hAnsi="Times New Roman"/>
          <w:bCs/>
          <w:color w:val="000000"/>
          <w:sz w:val="24"/>
          <w:szCs w:val="24"/>
        </w:rPr>
      </w:pPr>
      <w:r>
        <w:rPr>
          <w:rFonts w:ascii="Times New Roman" w:eastAsia="MyriadPro-Bold" w:hAnsi="Times New Roman"/>
          <w:bCs/>
          <w:color w:val="000000"/>
          <w:sz w:val="24"/>
          <w:szCs w:val="24"/>
        </w:rPr>
        <w:t>a</w:t>
      </w:r>
      <w:r w:rsidR="002C5661" w:rsidRPr="000668F2">
        <w:rPr>
          <w:rFonts w:ascii="Times New Roman" w:eastAsia="MyriadPro-Bold" w:hAnsi="Times New Roman"/>
          <w:bCs/>
          <w:color w:val="000000"/>
          <w:sz w:val="24"/>
          <w:szCs w:val="24"/>
        </w:rPr>
        <w:t xml:space="preserve">) zdolności technicznej lub zawodowej w zakresie </w:t>
      </w:r>
    </w:p>
    <w:p w:rsidR="002C5661" w:rsidRPr="000668F2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  <w:r w:rsidRPr="000668F2">
        <w:rPr>
          <w:rFonts w:ascii="Times New Roman" w:eastAsia="MyriadPro-Bold" w:hAnsi="Times New Roman"/>
          <w:b/>
          <w:bCs/>
          <w:color w:val="000000"/>
          <w:sz w:val="24"/>
          <w:szCs w:val="24"/>
        </w:rPr>
        <w:t>1) doświadczenia*,</w:t>
      </w:r>
    </w:p>
    <w:p w:rsidR="002C5661" w:rsidRPr="000668F2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b/>
          <w:bCs/>
          <w:color w:val="000000"/>
          <w:sz w:val="24"/>
          <w:szCs w:val="24"/>
        </w:rPr>
      </w:pPr>
      <w:r w:rsidRPr="000668F2">
        <w:rPr>
          <w:rFonts w:ascii="Times New Roman" w:eastAsia="MyriadPro-Bold" w:hAnsi="Times New Roman"/>
          <w:b/>
          <w:bCs/>
          <w:color w:val="000000"/>
          <w:sz w:val="24"/>
          <w:szCs w:val="24"/>
        </w:rPr>
        <w:t>2) osób skierowanych do realizacji zamówienia*,</w:t>
      </w:r>
    </w:p>
    <w:p w:rsidR="002C5661" w:rsidRPr="009F4E40" w:rsidRDefault="006C7326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852A6A">
        <w:rPr>
          <w:rFonts w:ascii="Times New Roman" w:eastAsia="MyriadPro-Bold" w:hAnsi="Times New Roman"/>
          <w:color w:val="000000"/>
          <w:sz w:val="16"/>
          <w:szCs w:val="16"/>
        </w:rPr>
        <w:t xml:space="preserve"> </w:t>
      </w:r>
      <w:r w:rsidR="002C5661" w:rsidRPr="00852A6A">
        <w:rPr>
          <w:rFonts w:ascii="Times New Roman" w:eastAsia="MyriadPro-Bold" w:hAnsi="Times New Roman"/>
          <w:color w:val="000000"/>
          <w:sz w:val="16"/>
          <w:szCs w:val="16"/>
        </w:rPr>
        <w:t>(wskaza</w:t>
      </w:r>
      <w:r w:rsidR="002C5661">
        <w:rPr>
          <w:rFonts w:ascii="Times New Roman" w:eastAsia="MyriadPro-Bold" w:hAnsi="Times New Roman"/>
          <w:color w:val="000000"/>
          <w:sz w:val="16"/>
          <w:szCs w:val="16"/>
        </w:rPr>
        <w:t>no</w:t>
      </w:r>
      <w:r w:rsidR="002C5661" w:rsidRPr="00852A6A">
        <w:rPr>
          <w:rFonts w:ascii="Times New Roman" w:eastAsia="MyriadPro-Bold" w:hAnsi="Times New Roman"/>
          <w:color w:val="000000"/>
          <w:sz w:val="16"/>
          <w:szCs w:val="16"/>
        </w:rPr>
        <w:t xml:space="preserve"> dokument i właściwą jednostkę redakcyjną dokumentu, w której określono warunki udziału w postępowaniu).</w:t>
      </w:r>
    </w:p>
    <w:p w:rsidR="002C5661" w:rsidRDefault="002C5661" w:rsidP="002C56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5661" w:rsidRPr="00852A6A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52A6A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:rsidR="002C5661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852A6A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852A6A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ab/>
      </w:r>
      <w:r>
        <w:rPr>
          <w:rFonts w:ascii="Times New Roman" w:eastAsia="MyriadPro-Bold" w:hAnsi="Times New Roman"/>
          <w:color w:val="000000"/>
          <w:sz w:val="16"/>
          <w:szCs w:val="16"/>
        </w:rPr>
        <w:t xml:space="preserve">       </w:t>
      </w:r>
      <w:r w:rsidRPr="00852A6A">
        <w:rPr>
          <w:rFonts w:ascii="Times New Roman" w:eastAsia="MyriadPro-Bold" w:hAnsi="Times New Roman"/>
          <w:color w:val="000000"/>
          <w:sz w:val="16"/>
          <w:szCs w:val="16"/>
        </w:rPr>
        <w:t>…………………………………………</w:t>
      </w:r>
    </w:p>
    <w:p w:rsidR="002C5661" w:rsidRDefault="002C5661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52A6A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:rsidR="002C5661" w:rsidRDefault="002C5661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915F88" w:rsidRDefault="00915F88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915F88" w:rsidRDefault="00915F88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915F88" w:rsidRDefault="00915F88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915F88" w:rsidRDefault="00915F88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B15FD3" w:rsidRDefault="002C5661" w:rsidP="002C566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:*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C5661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852A6A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t>rozdziale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yriadPro-Bold" w:hAnsi="Times New Roman"/>
          <w:color w:val="000000"/>
          <w:sz w:val="24"/>
          <w:szCs w:val="24"/>
        </w:rPr>
        <w:t>V</w:t>
      </w:r>
      <w:r w:rsidRPr="009F4E40">
        <w:rPr>
          <w:rFonts w:ascii="Times New Roman" w:eastAsia="MyriadPro-Bold" w:hAnsi="Times New Roman"/>
          <w:color w:val="000000"/>
          <w:sz w:val="24"/>
          <w:szCs w:val="24"/>
        </w:rPr>
        <w:t>.</w:t>
      </w:r>
      <w:r>
        <w:rPr>
          <w:rFonts w:ascii="Times New Roman" w:eastAsia="MyriadPro-Bold" w:hAnsi="Times New Roman"/>
          <w:color w:val="000000"/>
          <w:sz w:val="24"/>
          <w:szCs w:val="24"/>
        </w:rPr>
        <w:t>A.</w:t>
      </w:r>
      <w:r w:rsidRPr="009F4E40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specyfikacji istotnych warunków zamówienia polegam na zasobach następującego/</w:t>
      </w:r>
      <w:proofErr w:type="spellStart"/>
      <w:r w:rsidRPr="00852A6A">
        <w:rPr>
          <w:rFonts w:ascii="Times New Roman" w:eastAsia="MyriadPro-Bold" w:hAnsi="Times New Roman"/>
          <w:color w:val="000000"/>
          <w:sz w:val="24"/>
          <w:szCs w:val="24"/>
        </w:rPr>
        <w:t>ych</w:t>
      </w:r>
      <w:proofErr w:type="spellEnd"/>
      <w:r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t>pod</w:t>
      </w:r>
      <w:r w:rsidR="000A0CC6">
        <w:rPr>
          <w:rFonts w:ascii="Times New Roman" w:eastAsia="MyriadPro-Bold" w:hAnsi="Times New Roman"/>
          <w:color w:val="000000"/>
          <w:sz w:val="24"/>
          <w:szCs w:val="24"/>
        </w:rPr>
        <w:t>miotów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lastRenderedPageBreak/>
        <w:t>………</w:t>
      </w:r>
      <w:r>
        <w:rPr>
          <w:rFonts w:ascii="Times New Roman" w:eastAsia="MyriadPro-Bold" w:hAnsi="Times New Roman"/>
          <w:color w:val="000000"/>
          <w:sz w:val="24"/>
          <w:szCs w:val="24"/>
        </w:rPr>
        <w:t>..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…………</w:t>
      </w:r>
      <w:r>
        <w:rPr>
          <w:rFonts w:ascii="Times New Roman" w:eastAsia="MyriadPro-Bold" w:hAnsi="Times New Roman"/>
          <w:color w:val="000000"/>
          <w:sz w:val="24"/>
          <w:szCs w:val="24"/>
        </w:rPr>
        <w:t>….…………………….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…..…………………………………………………………………………</w:t>
      </w:r>
      <w:r>
        <w:rPr>
          <w:rFonts w:ascii="Times New Roman" w:eastAsia="MyriadPro-Bold" w:hAnsi="Times New Roman"/>
          <w:color w:val="000000"/>
          <w:sz w:val="24"/>
          <w:szCs w:val="24"/>
        </w:rPr>
        <w:t>……..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………………………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t>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…………….……………………</w:t>
      </w:r>
      <w:r>
        <w:rPr>
          <w:rFonts w:ascii="Times New Roman" w:eastAsia="MyriadPro-Bold" w:hAnsi="Times New Roman"/>
          <w:color w:val="000000"/>
          <w:sz w:val="24"/>
          <w:szCs w:val="24"/>
        </w:rPr>
        <w:t>………………….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</w:t>
      </w:r>
      <w:r>
        <w:rPr>
          <w:rFonts w:ascii="Times New Roman" w:eastAsia="MyriadPro-Bold" w:hAnsi="Times New Roman"/>
          <w:color w:val="000000"/>
          <w:sz w:val="24"/>
          <w:szCs w:val="24"/>
        </w:rPr>
        <w:t>………………...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……………</w:t>
      </w:r>
      <w:r w:rsidR="00491111">
        <w:rPr>
          <w:rFonts w:ascii="Times New Roman" w:eastAsia="MyriadPro-Bold" w:hAnsi="Times New Roman"/>
          <w:color w:val="000000"/>
          <w:sz w:val="24"/>
          <w:szCs w:val="24"/>
        </w:rPr>
        <w:t>………………………………………….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 xml:space="preserve">.., </w:t>
      </w:r>
    </w:p>
    <w:p w:rsidR="002C5661" w:rsidRPr="00852A6A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852A6A">
        <w:rPr>
          <w:rFonts w:ascii="Times New Roman" w:eastAsia="MyriadPro-Bold" w:hAnsi="Times New Roman"/>
          <w:color w:val="000000"/>
          <w:sz w:val="24"/>
          <w:szCs w:val="24"/>
        </w:rPr>
        <w:t xml:space="preserve">w następującym zakresie: </w:t>
      </w:r>
    </w:p>
    <w:p w:rsidR="002C5661" w:rsidRPr="00DE2D1E" w:rsidRDefault="002C5661" w:rsidP="002C5661">
      <w:pPr>
        <w:spacing w:after="0" w:line="360" w:lineRule="auto"/>
        <w:jc w:val="center"/>
        <w:rPr>
          <w:rFonts w:ascii="Times New Roman" w:eastAsia="MyriadPro-Bold" w:hAnsi="Times New Roman"/>
          <w:color w:val="000000"/>
          <w:sz w:val="16"/>
          <w:szCs w:val="16"/>
        </w:rPr>
      </w:pP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MyriadPro-Bold" w:hAnsi="Times New Roman"/>
          <w:color w:val="000000"/>
          <w:sz w:val="24"/>
          <w:szCs w:val="24"/>
        </w:rPr>
        <w:t>..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>……………</w:t>
      </w:r>
      <w:r>
        <w:rPr>
          <w:rFonts w:ascii="Times New Roman" w:eastAsia="MyriadPro-Bold" w:hAnsi="Times New Roman"/>
          <w:color w:val="000000"/>
          <w:sz w:val="24"/>
          <w:szCs w:val="24"/>
        </w:rPr>
        <w:t>……………………………………………………………………………..</w:t>
      </w:r>
      <w:r w:rsidRPr="00852A6A">
        <w:rPr>
          <w:rFonts w:ascii="Times New Roman" w:eastAsia="MyriadPro-Bold" w:hAnsi="Times New Roman"/>
          <w:color w:val="000000"/>
          <w:sz w:val="24"/>
          <w:szCs w:val="24"/>
        </w:rPr>
        <w:t xml:space="preserve">……… </w:t>
      </w:r>
      <w:r w:rsidRPr="00DE2D1E">
        <w:rPr>
          <w:rFonts w:ascii="Times New Roman" w:eastAsia="MyriadPro-Bold" w:hAnsi="Times New Roman"/>
          <w:color w:val="000000"/>
          <w:sz w:val="16"/>
          <w:szCs w:val="16"/>
        </w:rPr>
        <w:t>(wskazać podmiot i określić odpowiedni zakres dla wskazanego podmiotu).</w:t>
      </w:r>
    </w:p>
    <w:p w:rsidR="002C5661" w:rsidRPr="00402717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:rsidR="002C5661" w:rsidRDefault="002C5661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:rsidR="002C5661" w:rsidRDefault="002C5661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8B2A23" w:rsidRDefault="002C5661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1D3A19" w:rsidRDefault="002C5661" w:rsidP="002C566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5661" w:rsidRPr="00402717" w:rsidRDefault="002C5661" w:rsidP="002C5661">
      <w:pPr>
        <w:spacing w:line="24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402717">
        <w:rPr>
          <w:rFonts w:ascii="Times New Roman" w:eastAsia="MyriadPro-Bold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MyriadPro-Bold" w:hAnsi="Times New Roman"/>
          <w:color w:val="000000"/>
          <w:sz w:val="24"/>
          <w:szCs w:val="24"/>
        </w:rPr>
        <w:br/>
      </w:r>
      <w:r w:rsidRPr="00402717">
        <w:rPr>
          <w:rFonts w:ascii="Times New Roman" w:eastAsia="MyriadPro-Bold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C5661" w:rsidRPr="00402717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 xml:space="preserve">…………….……. (miejscowość), dnia ………….……. r. </w:t>
      </w: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</w:p>
    <w:p w:rsidR="002C5661" w:rsidRPr="008B2A23" w:rsidRDefault="002C5661" w:rsidP="002C5661">
      <w:pPr>
        <w:spacing w:after="0" w:line="360" w:lineRule="auto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</w:r>
      <w:r w:rsidRPr="008B2A23">
        <w:rPr>
          <w:rFonts w:ascii="Times New Roman" w:eastAsia="MyriadPro-Bold" w:hAnsi="Times New Roman"/>
          <w:color w:val="000000"/>
          <w:sz w:val="16"/>
          <w:szCs w:val="16"/>
        </w:rPr>
        <w:tab/>
        <w:t>…………………………………………</w:t>
      </w:r>
    </w:p>
    <w:p w:rsidR="002C5661" w:rsidRPr="008B2A23" w:rsidRDefault="002C5661" w:rsidP="002C5661">
      <w:pPr>
        <w:spacing w:after="0" w:line="360" w:lineRule="auto"/>
        <w:ind w:left="5664" w:firstLine="708"/>
        <w:jc w:val="both"/>
        <w:rPr>
          <w:rFonts w:ascii="Times New Roman" w:eastAsia="MyriadPro-Bold" w:hAnsi="Times New Roman"/>
          <w:color w:val="000000"/>
          <w:sz w:val="16"/>
          <w:szCs w:val="16"/>
        </w:rPr>
      </w:pPr>
      <w:r w:rsidRPr="008B2A23">
        <w:rPr>
          <w:rFonts w:ascii="Times New Roman" w:eastAsia="MyriadPro-Bold" w:hAnsi="Times New Roman"/>
          <w:color w:val="000000"/>
          <w:sz w:val="16"/>
          <w:szCs w:val="16"/>
        </w:rPr>
        <w:t>(podpis)</w:t>
      </w:r>
    </w:p>
    <w:p w:rsidR="002C5661" w:rsidRPr="002C3D89" w:rsidRDefault="002C5661" w:rsidP="002C5661">
      <w:pPr>
        <w:jc w:val="both"/>
        <w:rPr>
          <w:rFonts w:ascii="Times New Roman" w:hAnsi="Times New Roman"/>
          <w:b/>
        </w:rPr>
      </w:pPr>
      <w:r w:rsidRPr="002C3D89">
        <w:rPr>
          <w:rFonts w:ascii="Times New Roman" w:hAnsi="Times New Roman"/>
          <w:b/>
        </w:rPr>
        <w:t>Niniejsze oświadczenie potwierdza spełnienie warunków określonych w art. 22 ust. 1 na dzień składania ofert.</w:t>
      </w:r>
    </w:p>
    <w:p w:rsidR="002C5661" w:rsidRDefault="002C5661" w:rsidP="002C5661">
      <w:pPr>
        <w:spacing w:after="0"/>
        <w:rPr>
          <w:rFonts w:ascii="Times New Roman" w:hAnsi="Times New Roman"/>
          <w:color w:val="FF0000"/>
          <w:sz w:val="16"/>
          <w:szCs w:val="16"/>
        </w:rPr>
      </w:pPr>
      <w:r w:rsidRPr="00337FAF">
        <w:rPr>
          <w:rFonts w:ascii="Times New Roman" w:hAnsi="Times New Roman"/>
          <w:color w:val="FF0000"/>
          <w:sz w:val="16"/>
          <w:szCs w:val="16"/>
        </w:rPr>
        <w:t>*niewłaściwe wykreślić</w:t>
      </w:r>
    </w:p>
    <w:p w:rsidR="002C5661" w:rsidRDefault="002C5661" w:rsidP="002C566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2C5661" w:rsidRDefault="002C5661" w:rsidP="002C566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2C5661" w:rsidRDefault="002C5661" w:rsidP="002C566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2C5661" w:rsidRPr="008665D2" w:rsidRDefault="002C5661" w:rsidP="002C5661">
      <w:pPr>
        <w:spacing w:after="0" w:line="259" w:lineRule="auto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8665D2">
        <w:rPr>
          <w:rFonts w:ascii="Arial" w:eastAsiaTheme="minorEastAsia" w:hAnsi="Arial" w:cs="Arial"/>
          <w:i/>
          <w:sz w:val="18"/>
          <w:szCs w:val="18"/>
        </w:rPr>
        <w:t>Uwaga!</w:t>
      </w:r>
    </w:p>
    <w:p w:rsidR="002C5661" w:rsidRPr="008665D2" w:rsidRDefault="002C5661" w:rsidP="002C5661">
      <w:pPr>
        <w:spacing w:after="0" w:line="240" w:lineRule="auto"/>
        <w:jc w:val="both"/>
        <w:rPr>
          <w:rFonts w:ascii="Arial" w:eastAsiaTheme="minorEastAsia" w:hAnsi="Arial" w:cs="Arial"/>
          <w:i/>
          <w:sz w:val="18"/>
          <w:szCs w:val="18"/>
        </w:rPr>
      </w:pPr>
      <w:r w:rsidRPr="008665D2">
        <w:rPr>
          <w:rFonts w:ascii="Arial" w:eastAsiaTheme="minorEastAsia" w:hAnsi="Arial" w:cs="Arial"/>
          <w:i/>
          <w:sz w:val="18"/>
          <w:szCs w:val="18"/>
        </w:rPr>
        <w:t xml:space="preserve">Wykonawca, który bierze udział </w:t>
      </w:r>
      <w:r w:rsidRPr="008665D2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samodzielnie </w:t>
      </w:r>
      <w:r w:rsidRPr="008665D2">
        <w:rPr>
          <w:rFonts w:ascii="Arial" w:eastAsiaTheme="minorEastAsia" w:hAnsi="Arial" w:cs="Arial"/>
          <w:b/>
          <w:i/>
          <w:sz w:val="18"/>
          <w:szCs w:val="18"/>
        </w:rPr>
        <w:t>i</w:t>
      </w:r>
      <w:r w:rsidRPr="008665D2">
        <w:rPr>
          <w:rFonts w:ascii="Arial" w:eastAsiaTheme="minorEastAsia" w:hAnsi="Arial" w:cs="Arial"/>
          <w:i/>
          <w:sz w:val="18"/>
          <w:szCs w:val="18"/>
        </w:rPr>
        <w:t xml:space="preserve"> </w:t>
      </w:r>
      <w:r w:rsidRPr="008665D2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nie powołuje się </w:t>
      </w:r>
      <w:r w:rsidRPr="008665D2">
        <w:rPr>
          <w:rFonts w:ascii="Arial" w:eastAsiaTheme="minorEastAsia" w:hAnsi="Arial" w:cs="Arial"/>
          <w:i/>
          <w:sz w:val="18"/>
          <w:szCs w:val="18"/>
        </w:rPr>
        <w:t xml:space="preserve">na zasoby innych podmiotów w celu potwierdzenia, że spełnia warunki udziału w postępowaniu, musi złożyć </w:t>
      </w:r>
      <w:r w:rsidRPr="008665D2">
        <w:rPr>
          <w:rFonts w:ascii="Arial" w:eastAsiaTheme="minorEastAsia" w:hAnsi="Arial" w:cs="Arial"/>
          <w:b/>
          <w:bCs/>
          <w:i/>
          <w:sz w:val="18"/>
          <w:szCs w:val="18"/>
        </w:rPr>
        <w:t xml:space="preserve">jedno </w:t>
      </w:r>
      <w:r w:rsidRPr="008665D2">
        <w:rPr>
          <w:rFonts w:ascii="Arial" w:eastAsiaTheme="minorEastAsia" w:hAnsi="Arial" w:cs="Arial"/>
          <w:b/>
          <w:i/>
          <w:sz w:val="18"/>
          <w:szCs w:val="18"/>
        </w:rPr>
        <w:t>oświadczenie</w:t>
      </w:r>
      <w:r w:rsidRPr="008665D2">
        <w:rPr>
          <w:rFonts w:ascii="Arial" w:eastAsiaTheme="minorEastAsia" w:hAnsi="Arial" w:cs="Arial"/>
          <w:i/>
          <w:sz w:val="18"/>
          <w:szCs w:val="18"/>
        </w:rPr>
        <w:t>.</w:t>
      </w:r>
    </w:p>
    <w:p w:rsidR="002C5661" w:rsidRPr="008665D2" w:rsidRDefault="002C5661" w:rsidP="002C5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sz w:val="18"/>
          <w:szCs w:val="18"/>
        </w:rPr>
      </w:pPr>
    </w:p>
    <w:p w:rsidR="002C5661" w:rsidRPr="008665D2" w:rsidRDefault="002C5661" w:rsidP="002C5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sz w:val="18"/>
          <w:szCs w:val="18"/>
        </w:rPr>
      </w:pP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Wykonawca, który </w:t>
      </w:r>
      <w:r w:rsidRPr="008665D2">
        <w:rPr>
          <w:rFonts w:ascii="Arial" w:eastAsiaTheme="minorEastAsia" w:hAnsi="Arial" w:cs="Arial"/>
          <w:i/>
          <w:sz w:val="18"/>
          <w:szCs w:val="18"/>
        </w:rPr>
        <w:t xml:space="preserve">bierze udział </w:t>
      </w:r>
      <w:r w:rsidRPr="008665D2">
        <w:rPr>
          <w:rFonts w:ascii="Arial" w:eastAsiaTheme="minorEastAsia" w:hAnsi="Arial" w:cs="Arial"/>
          <w:b/>
          <w:i/>
          <w:sz w:val="18"/>
          <w:szCs w:val="18"/>
        </w:rPr>
        <w:t>samodzielnie,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</w:t>
      </w:r>
      <w:r w:rsidRPr="008665D2">
        <w:rPr>
          <w:rFonts w:ascii="Arial" w:eastAsiaTheme="minorEastAsia" w:hAnsi="Arial" w:cs="Arial"/>
          <w:b/>
          <w:bCs/>
          <w:i/>
          <w:sz w:val="18"/>
          <w:szCs w:val="18"/>
        </w:rPr>
        <w:t>lecz powołuje się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na zasoby innych podmiotów, w celu </w:t>
      </w:r>
      <w:r w:rsidRPr="008665D2">
        <w:rPr>
          <w:rFonts w:ascii="Arial" w:eastAsiaTheme="minorEastAsia" w:hAnsi="Arial" w:cs="Arial"/>
          <w:i/>
          <w:sz w:val="18"/>
          <w:szCs w:val="18"/>
        </w:rPr>
        <w:t>potwierdzenia, że spełnia warunki udziału w postępowaniu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, składa </w:t>
      </w:r>
      <w:r w:rsidRPr="008665D2">
        <w:rPr>
          <w:rFonts w:ascii="Arial" w:eastAsiaTheme="minorEastAsia" w:hAnsi="Arial" w:cs="Arial"/>
          <w:b/>
          <w:bCs/>
          <w:i/>
          <w:sz w:val="18"/>
          <w:szCs w:val="18"/>
        </w:rPr>
        <w:t>jedno oświadczenie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i zamieszcza w oświadczeniu informacje o tych podmiotach wskazując zakres w jakim powołuje się na ich zasoby.</w:t>
      </w:r>
    </w:p>
    <w:p w:rsidR="002C5661" w:rsidRPr="008665D2" w:rsidRDefault="002C5661" w:rsidP="002C5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i/>
          <w:sz w:val="18"/>
          <w:szCs w:val="18"/>
        </w:rPr>
      </w:pPr>
    </w:p>
    <w:p w:rsidR="002C5661" w:rsidRPr="00337FAF" w:rsidRDefault="002C5661" w:rsidP="002C5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  <w:sectPr w:rsidR="002C5661" w:rsidRPr="00337FAF" w:rsidSect="002D1AA4">
          <w:headerReference w:type="default" r:id="rId8"/>
          <w:headerReference w:type="first" r:id="rId9"/>
          <w:pgSz w:w="11907" w:h="16839" w:code="9"/>
          <w:pgMar w:top="1440" w:right="1538" w:bottom="1135" w:left="1440" w:header="284" w:footer="708" w:gutter="0"/>
          <w:cols w:space="708"/>
          <w:noEndnote/>
          <w:titlePg/>
          <w:docGrid w:linePitch="326"/>
        </w:sectPr>
      </w:pP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W przypadku </w:t>
      </w:r>
      <w:r w:rsidRPr="008665D2">
        <w:rPr>
          <w:rFonts w:ascii="Arial" w:eastAsiaTheme="minorEastAsia" w:hAnsi="Arial" w:cs="Arial"/>
          <w:b/>
          <w:bCs/>
          <w:i/>
          <w:sz w:val="18"/>
          <w:szCs w:val="18"/>
        </w:rPr>
        <w:t>wspólnego ubiegania się o zamówienie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</w:t>
      </w:r>
      <w:r w:rsidR="009B61C9">
        <w:rPr>
          <w:rFonts w:ascii="Arial" w:eastAsiaTheme="minorEastAsia" w:hAnsi="Arial" w:cs="Arial"/>
          <w:bCs/>
          <w:i/>
          <w:sz w:val="18"/>
          <w:szCs w:val="18"/>
        </w:rPr>
        <w:t>Wykonawcy</w:t>
      </w:r>
      <w:r w:rsidR="000A0CC6">
        <w:rPr>
          <w:rFonts w:ascii="Arial" w:eastAsiaTheme="minorEastAsia" w:hAnsi="Arial" w:cs="Arial"/>
          <w:bCs/>
          <w:i/>
          <w:sz w:val="18"/>
          <w:szCs w:val="18"/>
        </w:rPr>
        <w:t>, kt</w:t>
      </w:r>
      <w:r w:rsidR="009B61C9">
        <w:rPr>
          <w:rFonts w:ascii="Arial" w:eastAsiaTheme="minorEastAsia" w:hAnsi="Arial" w:cs="Arial"/>
          <w:bCs/>
          <w:i/>
          <w:sz w:val="18"/>
          <w:szCs w:val="18"/>
        </w:rPr>
        <w:t>óry dysponują</w:t>
      </w:r>
      <w:r w:rsidR="000A0CC6">
        <w:rPr>
          <w:rFonts w:ascii="Arial" w:eastAsiaTheme="minorEastAsia" w:hAnsi="Arial" w:cs="Arial"/>
          <w:bCs/>
          <w:i/>
          <w:sz w:val="18"/>
          <w:szCs w:val="18"/>
        </w:rPr>
        <w:t xml:space="preserve"> zasobami </w:t>
      </w:r>
      <w:r w:rsidR="009B61C9">
        <w:rPr>
          <w:rFonts w:ascii="Arial" w:eastAsiaTheme="minorEastAsia" w:hAnsi="Arial" w:cs="Arial"/>
          <w:bCs/>
          <w:i/>
          <w:sz w:val="18"/>
          <w:szCs w:val="18"/>
        </w:rPr>
        <w:t xml:space="preserve">składają 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>oświadczeni</w:t>
      </w:r>
      <w:r w:rsidR="000A0CC6">
        <w:rPr>
          <w:rFonts w:ascii="Arial" w:eastAsiaTheme="minorEastAsia" w:hAnsi="Arial" w:cs="Arial"/>
          <w:bCs/>
          <w:i/>
          <w:sz w:val="18"/>
          <w:szCs w:val="18"/>
        </w:rPr>
        <w:t>e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potwierdza</w:t>
      </w:r>
      <w:r w:rsidR="009B61C9">
        <w:rPr>
          <w:rFonts w:ascii="Arial" w:eastAsiaTheme="minorEastAsia" w:hAnsi="Arial" w:cs="Arial"/>
          <w:bCs/>
          <w:i/>
          <w:sz w:val="18"/>
          <w:szCs w:val="18"/>
        </w:rPr>
        <w:t>jące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spełnianie warunków udziału w postępowaniu - w zakresie, w jakim powołuj</w:t>
      </w:r>
      <w:r w:rsidR="009B61C9">
        <w:rPr>
          <w:rFonts w:ascii="Arial" w:eastAsiaTheme="minorEastAsia" w:hAnsi="Arial" w:cs="Arial"/>
          <w:bCs/>
          <w:i/>
          <w:sz w:val="18"/>
          <w:szCs w:val="18"/>
        </w:rPr>
        <w:t>ą</w:t>
      </w:r>
      <w:r w:rsidRPr="008665D2">
        <w:rPr>
          <w:rFonts w:ascii="Arial" w:eastAsiaTheme="minorEastAsia" w:hAnsi="Arial" w:cs="Arial"/>
          <w:bCs/>
          <w:i/>
          <w:sz w:val="18"/>
          <w:szCs w:val="18"/>
        </w:rPr>
        <w:t xml:space="preserve"> się na  swoje zasoby lub potencjał.</w:t>
      </w:r>
    </w:p>
    <w:p w:rsidR="005517D5" w:rsidRDefault="005517D5" w:rsidP="005517D5">
      <w:pPr>
        <w:autoSpaceDE w:val="0"/>
        <w:autoSpaceDN w:val="0"/>
        <w:adjustRightInd w:val="0"/>
        <w:spacing w:after="0"/>
        <w:ind w:left="3261" w:right="990" w:hanging="3261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E873CD" w:rsidRDefault="00E873CD" w:rsidP="005517D5">
      <w:pPr>
        <w:autoSpaceDE w:val="0"/>
        <w:autoSpaceDN w:val="0"/>
        <w:adjustRightInd w:val="0"/>
        <w:spacing w:after="0"/>
        <w:ind w:left="3261" w:right="990" w:hanging="3261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E873CD" w:rsidRPr="005517D5" w:rsidRDefault="00E873CD" w:rsidP="005517D5">
      <w:pPr>
        <w:autoSpaceDE w:val="0"/>
        <w:autoSpaceDN w:val="0"/>
        <w:adjustRightInd w:val="0"/>
        <w:spacing w:after="0"/>
        <w:ind w:left="3261" w:right="990" w:hanging="3261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5517D5" w:rsidRPr="005517D5" w:rsidRDefault="005517D5" w:rsidP="005517D5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5517D5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5517D5" w:rsidRPr="005517D5" w:rsidRDefault="005517D5" w:rsidP="005517D5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5517D5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5517D5" w:rsidRPr="005517D5" w:rsidRDefault="005517D5" w:rsidP="005517D5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5517D5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5517D5" w:rsidRPr="005517D5" w:rsidRDefault="005517D5" w:rsidP="005517D5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5517D5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5517D5" w:rsidRPr="005517D5" w:rsidRDefault="005517D5" w:rsidP="005517D5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i/>
          <w:iCs/>
          <w:color w:val="000000"/>
          <w:sz w:val="24"/>
          <w:szCs w:val="24"/>
        </w:rPr>
      </w:pPr>
      <w:r w:rsidRPr="005517D5">
        <w:rPr>
          <w:rFonts w:ascii="Times New Roman" w:eastAsia="MyriadPro-Bold" w:hAnsi="Times New Roman"/>
          <w:i/>
          <w:iCs/>
          <w:color w:val="000000"/>
          <w:sz w:val="24"/>
          <w:szCs w:val="24"/>
        </w:rPr>
        <w:t>(nazwa i adres Wykonawcy)</w:t>
      </w:r>
    </w:p>
    <w:p w:rsidR="005517D5" w:rsidRPr="005517D5" w:rsidRDefault="005517D5" w:rsidP="005517D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517D5" w:rsidRPr="005517D5" w:rsidRDefault="005517D5" w:rsidP="005517D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517D5" w:rsidRPr="005517D5" w:rsidRDefault="005517D5" w:rsidP="005517D5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Oświadczenie o przynależności lub braku przynależności do grupy kapitałowej</w:t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5517D5" w:rsidRPr="005517D5" w:rsidRDefault="005517D5" w:rsidP="005517D5">
      <w:pPr>
        <w:spacing w:after="0"/>
        <w:ind w:firstLine="567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5517D5" w:rsidRPr="005517D5" w:rsidRDefault="001036B8" w:rsidP="009B61C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eastAsia="MyriadPro-Bold" w:hAnsi="Times New Roman"/>
          <w:color w:val="000000"/>
          <w:sz w:val="24"/>
          <w:szCs w:val="24"/>
        </w:rPr>
        <w:t xml:space="preserve">Na potrzeby </w:t>
      </w:r>
      <w:r w:rsidRPr="002C3D89">
        <w:rPr>
          <w:rFonts w:ascii="Times New Roman" w:eastAsia="MyriadPro-Bold" w:hAnsi="Times New Roman"/>
          <w:color w:val="000000"/>
          <w:sz w:val="24"/>
          <w:szCs w:val="24"/>
        </w:rPr>
        <w:t>postępowania o udzielenie zamówienia publicznego, prowadzonego w trybie przetargu nieograniczonego na</w:t>
      </w:r>
      <w:r w:rsidRPr="002C3D89">
        <w:rPr>
          <w:rFonts w:ascii="Times New Roman" w:hAnsi="Times New Roman"/>
          <w:sz w:val="24"/>
          <w:szCs w:val="24"/>
        </w:rPr>
        <w:t xml:space="preserve"> roboty budowlane związane z realizacją zadania pn.:</w:t>
      </w:r>
      <w:r w:rsidR="009B61C9" w:rsidRPr="00324656">
        <w:rPr>
          <w:rFonts w:ascii="Times New Roman" w:hAnsi="Times New Roman"/>
          <w:i/>
          <w:sz w:val="24"/>
        </w:rPr>
        <w:t xml:space="preserve"> </w:t>
      </w:r>
      <w:r w:rsidR="00A12C5D" w:rsidRPr="00A12C5D">
        <w:rPr>
          <w:rFonts w:ascii="Times New Roman" w:hAnsi="Times New Roman"/>
          <w:i/>
          <w:sz w:val="24"/>
        </w:rPr>
        <w:t>Budowa sieci wodociągowej w miejscowościach Chałupki Chotynieckie i Zaleska Wola oferuj</w:t>
      </w:r>
      <w:r w:rsidR="00A12C5D">
        <w:rPr>
          <w:rFonts w:ascii="Times New Roman" w:hAnsi="Times New Roman"/>
          <w:i/>
          <w:sz w:val="24"/>
        </w:rPr>
        <w:t>ąc</w:t>
      </w:r>
      <w:r w:rsidR="00A12C5D" w:rsidRPr="00A12C5D">
        <w:rPr>
          <w:rFonts w:ascii="Times New Roman" w:hAnsi="Times New Roman"/>
          <w:i/>
          <w:sz w:val="24"/>
        </w:rPr>
        <w:t xml:space="preserve"> wykonanie przedmiotu zamówienia </w:t>
      </w:r>
      <w:r w:rsidR="00A12C5D" w:rsidRPr="00A12C5D">
        <w:rPr>
          <w:rFonts w:ascii="Times New Roman" w:hAnsi="Times New Roman"/>
          <w:b/>
          <w:i/>
          <w:sz w:val="24"/>
        </w:rPr>
        <w:t>w części nr ……. Budowa sieci wodociągowej w miejscowości ……………….……..,</w:t>
      </w:r>
      <w:r w:rsidR="00A12C5D" w:rsidRPr="00A12C5D">
        <w:rPr>
          <w:rFonts w:ascii="Times New Roman" w:hAnsi="Times New Roman"/>
          <w:i/>
          <w:sz w:val="24"/>
        </w:rPr>
        <w:t xml:space="preserve"> </w:t>
      </w:r>
      <w:r w:rsidR="005517D5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w imieniu Wykonawcy wskazanego powyżej oświadczam, że </w:t>
      </w:r>
      <w:r w:rsidR="005517D5" w:rsidRPr="005517D5">
        <w:rPr>
          <w:rFonts w:ascii="Times New Roman" w:eastAsia="MyriadPro-Bold" w:hAnsi="Times New Roman"/>
          <w:color w:val="000000"/>
          <w:sz w:val="24"/>
          <w:szCs w:val="24"/>
          <w:u w:val="single"/>
        </w:rPr>
        <w:t>przynależę/nie przynależę*</w:t>
      </w:r>
      <w:r w:rsidR="005517D5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 do tej samej grupy kapitałowej</w:t>
      </w:r>
      <w:r w:rsidR="005517D5" w:rsidRPr="005517D5">
        <w:rPr>
          <w:rFonts w:ascii="Times New Roman" w:eastAsia="MyriadPro-Bold" w:hAnsi="Times New Roman"/>
          <w:i/>
          <w:color w:val="000000"/>
          <w:sz w:val="24"/>
          <w:szCs w:val="24"/>
        </w:rPr>
        <w:t xml:space="preserve"> </w:t>
      </w:r>
      <w:r w:rsidR="005517D5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w rozumieniu ustawy z dnia 16 lutego 2007 r. o ochronie konkurencji i konsumentów (Dz. U. z 2015 r. poz. 184, 1618 i 1634) </w:t>
      </w:r>
      <w:r w:rsidR="005517D5" w:rsidRPr="005517D5">
        <w:rPr>
          <w:rFonts w:ascii="Times New Roman" w:hAnsi="Times New Roman"/>
          <w:color w:val="000000"/>
          <w:sz w:val="24"/>
          <w:szCs w:val="24"/>
          <w:u w:val="single"/>
        </w:rPr>
        <w:t>z innymi wykonawcami, którzy złożyli oferty w tym samym postępowaniu.</w:t>
      </w:r>
    </w:p>
    <w:p w:rsidR="005517D5" w:rsidRPr="005517D5" w:rsidRDefault="005517D5" w:rsidP="005517D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D5" w:rsidRPr="005517D5" w:rsidRDefault="005517D5" w:rsidP="005517D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D5" w:rsidRPr="005517D5" w:rsidRDefault="005517D5" w:rsidP="005517D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D5" w:rsidRPr="005517D5" w:rsidRDefault="005517D5" w:rsidP="005517D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</w:t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</w:t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 xml:space="preserve">  (miejscowość i data)             </w:t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 xml:space="preserve">(czytelny podpis lub podpis i pieczęć imienna </w:t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  <w:t xml:space="preserve">osoby upoważnionej do składania oświadczeń </w:t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ab/>
        <w:t xml:space="preserve">woli w imieniu Wykonawcy) </w:t>
      </w:r>
      <w:r w:rsidRPr="005517D5">
        <w:rPr>
          <w:rFonts w:ascii="Times New Roman" w:hAnsi="Times New Roman"/>
          <w:b/>
          <w:bCs/>
          <w:color w:val="000000"/>
          <w:sz w:val="18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5517D5" w:rsidRPr="005517D5" w:rsidRDefault="005517D5" w:rsidP="005517D5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5517D5" w:rsidRPr="005517D5" w:rsidRDefault="005517D5" w:rsidP="005517D5">
      <w:pPr>
        <w:widowControl w:val="0"/>
        <w:suppressAutoHyphens/>
        <w:autoSpaceDE w:val="0"/>
        <w:spacing w:after="0"/>
        <w:rPr>
          <w:rFonts w:ascii="Times New Roman" w:hAnsi="Times New Roman"/>
          <w:b/>
          <w:bCs/>
          <w:color w:val="000000"/>
          <w:szCs w:val="24"/>
          <w:lang w:eastAsia="ar-SA"/>
        </w:rPr>
      </w:pPr>
    </w:p>
    <w:p w:rsidR="005517D5" w:rsidRPr="005517D5" w:rsidRDefault="005517D5" w:rsidP="005517D5">
      <w:pPr>
        <w:rPr>
          <w:rFonts w:ascii="Times New Roman" w:hAnsi="Times New Roman"/>
          <w:szCs w:val="24"/>
        </w:rPr>
        <w:sectPr w:rsidR="005517D5" w:rsidRPr="005517D5" w:rsidSect="002D1AA4">
          <w:headerReference w:type="default" r:id="rId10"/>
          <w:footerReference w:type="default" r:id="rId11"/>
          <w:headerReference w:type="first" r:id="rId12"/>
          <w:pgSz w:w="11907" w:h="16839" w:code="9"/>
          <w:pgMar w:top="1440" w:right="1538" w:bottom="1135" w:left="1440" w:header="284" w:footer="708" w:gutter="0"/>
          <w:cols w:space="708"/>
          <w:noEndnote/>
          <w:titlePg/>
          <w:docGrid w:linePitch="326"/>
        </w:sectPr>
      </w:pPr>
      <w:r w:rsidRPr="005517D5">
        <w:rPr>
          <w:rFonts w:ascii="Times New Roman" w:hAnsi="Times New Roman"/>
          <w:szCs w:val="24"/>
        </w:rPr>
        <w:t>*</w:t>
      </w:r>
      <w:r w:rsidRPr="005517D5">
        <w:rPr>
          <w:rFonts w:ascii="Times New Roman" w:hAnsi="Times New Roman"/>
          <w:color w:val="FF0000"/>
          <w:szCs w:val="24"/>
        </w:rPr>
        <w:t>niewłaściwe wykreślić</w:t>
      </w:r>
    </w:p>
    <w:p w:rsidR="000B3382" w:rsidRDefault="000B3382" w:rsidP="000B3382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bookmarkStart w:id="5" w:name="_Toc409183190"/>
      <w:bookmarkStart w:id="6" w:name="_Toc354554668"/>
      <w:bookmarkEnd w:id="0"/>
      <w:bookmarkEnd w:id="1"/>
      <w:bookmarkEnd w:id="2"/>
      <w:bookmarkEnd w:id="3"/>
      <w:bookmarkEnd w:id="4"/>
    </w:p>
    <w:p w:rsidR="000B3382" w:rsidRPr="00324656" w:rsidRDefault="000B3382" w:rsidP="000B3382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</w:t>
      </w:r>
    </w:p>
    <w:p w:rsidR="000B3382" w:rsidRPr="00324656" w:rsidRDefault="000B3382" w:rsidP="000B3382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0B3382" w:rsidRPr="00324656" w:rsidRDefault="000B3382" w:rsidP="000B3382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</w:rPr>
      </w:pPr>
      <w:r w:rsidRPr="00324656">
        <w:rPr>
          <w:rFonts w:ascii="Times New Roman" w:eastAsia="MyriadPro-Bold" w:hAnsi="Times New Roman"/>
          <w:color w:val="000000"/>
        </w:rPr>
        <w:t>........................................................................</w:t>
      </w:r>
    </w:p>
    <w:p w:rsidR="000B3382" w:rsidRPr="00324656" w:rsidRDefault="000B3382" w:rsidP="000B3382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24"/>
        </w:rPr>
      </w:pPr>
      <w:r w:rsidRPr="00324656">
        <w:rPr>
          <w:rFonts w:ascii="Times New Roman" w:eastAsia="MyriadPro-Bold" w:hAnsi="Times New Roman"/>
          <w:i/>
          <w:iCs/>
          <w:color w:val="000000"/>
        </w:rPr>
        <w:t>(nazwa i adres Wykonawcy</w:t>
      </w:r>
      <w:r w:rsidRPr="00324656">
        <w:rPr>
          <w:rFonts w:ascii="Times New Roman" w:eastAsia="MyriadPro-Bold" w:hAnsi="Times New Roman"/>
          <w:i/>
          <w:iCs/>
          <w:color w:val="000000"/>
          <w:szCs w:val="24"/>
        </w:rPr>
        <w:t>)</w:t>
      </w:r>
      <w:r w:rsidRPr="00324656">
        <w:rPr>
          <w:rFonts w:ascii="Times New Roman" w:hAnsi="Times New Roman"/>
          <w:b/>
          <w:sz w:val="32"/>
          <w:szCs w:val="24"/>
        </w:rPr>
        <w:t xml:space="preserve"> </w:t>
      </w:r>
    </w:p>
    <w:p w:rsidR="000B3382" w:rsidRPr="00324656" w:rsidRDefault="000B3382" w:rsidP="000B33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 w:rsidRPr="00324656">
        <w:rPr>
          <w:rFonts w:ascii="Times New Roman" w:hAnsi="Times New Roman"/>
          <w:b/>
          <w:sz w:val="32"/>
          <w:szCs w:val="24"/>
        </w:rPr>
        <w:t xml:space="preserve">Wykaz robót budowlanych </w:t>
      </w:r>
    </w:p>
    <w:p w:rsidR="00AF1F6C" w:rsidRPr="00F66F0D" w:rsidRDefault="000B3382" w:rsidP="000A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/>
          <w:b/>
          <w:i/>
          <w:color w:val="000000"/>
          <w:sz w:val="18"/>
          <w:szCs w:val="20"/>
        </w:rPr>
      </w:pPr>
      <w:r w:rsidRPr="00324656">
        <w:rPr>
          <w:rFonts w:ascii="Times New Roman" w:eastAsia="MyriadPro-Bold" w:hAnsi="Times New Roman"/>
          <w:i/>
          <w:color w:val="000000"/>
          <w:sz w:val="20"/>
          <w:szCs w:val="20"/>
        </w:rPr>
        <w:t>Dotyczy: przetargu nieograniczonego na roboty budowlane związane z realizacją zadania pn.:</w:t>
      </w:r>
      <w:r w:rsidR="001D2F3F" w:rsidRPr="00324656">
        <w:rPr>
          <w:rFonts w:ascii="Times New Roman" w:hAnsi="Times New Roman"/>
          <w:i/>
          <w:sz w:val="20"/>
        </w:rPr>
        <w:t xml:space="preserve"> </w:t>
      </w:r>
      <w:r w:rsidR="00A12C5D" w:rsidRPr="00F66F0D">
        <w:rPr>
          <w:rFonts w:ascii="Times New Roman" w:hAnsi="Times New Roman"/>
          <w:i/>
          <w:sz w:val="24"/>
          <w:szCs w:val="24"/>
        </w:rPr>
        <w:t xml:space="preserve">Budowa sieci wodociągowej w miejscowościach Chałupki Chotynieckie i Zaleska Wola oferujemy wykonanie przedmiotu zamówienia w </w:t>
      </w:r>
      <w:r w:rsidR="00A12C5D" w:rsidRPr="00F66F0D">
        <w:rPr>
          <w:rFonts w:ascii="Times New Roman" w:hAnsi="Times New Roman"/>
          <w:b/>
          <w:i/>
          <w:sz w:val="24"/>
          <w:szCs w:val="24"/>
        </w:rPr>
        <w:t>części nr ……. Budowa sieci wodociągowej w miejscowości ……………….……..,</w:t>
      </w:r>
    </w:p>
    <w:p w:rsidR="000B3382" w:rsidRPr="00324656" w:rsidRDefault="000B3382" w:rsidP="000B33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24656">
        <w:rPr>
          <w:rFonts w:ascii="Times New Roman" w:hAnsi="Times New Roman"/>
          <w:sz w:val="24"/>
          <w:szCs w:val="24"/>
        </w:rPr>
        <w:t xml:space="preserve">Działając w imieniu Wykonawcy, oświadczam, że Wykonawca wykonał następujące roboty budowlane*: </w:t>
      </w: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7"/>
        <w:gridCol w:w="2268"/>
        <w:gridCol w:w="1559"/>
        <w:gridCol w:w="1843"/>
        <w:gridCol w:w="2835"/>
      </w:tblGrid>
      <w:tr w:rsidR="0057603B" w:rsidRPr="00324656" w:rsidTr="000A27B5">
        <w:tc>
          <w:tcPr>
            <w:tcW w:w="630" w:type="dxa"/>
            <w:shd w:val="pct10" w:color="auto" w:fill="auto"/>
            <w:vAlign w:val="center"/>
          </w:tcPr>
          <w:p w:rsidR="001D3679" w:rsidRPr="00324656" w:rsidRDefault="001D3679" w:rsidP="0042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656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4327" w:type="dxa"/>
            <w:shd w:val="pct10" w:color="auto" w:fill="auto"/>
            <w:vAlign w:val="center"/>
          </w:tcPr>
          <w:p w:rsidR="00E70D69" w:rsidRDefault="001D3679" w:rsidP="00E7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656">
              <w:rPr>
                <w:rFonts w:ascii="Times New Roman" w:hAnsi="Times New Roman"/>
                <w:b/>
                <w:szCs w:val="24"/>
              </w:rPr>
              <w:t>Rodzaj robót</w:t>
            </w:r>
            <w:r w:rsidR="0058398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70D69" w:rsidRDefault="00FE03CB" w:rsidP="00E7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398C">
              <w:rPr>
                <w:rFonts w:ascii="Times New Roman" w:hAnsi="Times New Roman"/>
                <w:b/>
              </w:rPr>
              <w:t>(budow</w:t>
            </w:r>
            <w:r w:rsidR="0058398C" w:rsidRPr="0058398C">
              <w:rPr>
                <w:rFonts w:ascii="Times New Roman" w:hAnsi="Times New Roman"/>
                <w:b/>
              </w:rPr>
              <w:t>a</w:t>
            </w:r>
            <w:r w:rsidR="006E316B">
              <w:rPr>
                <w:rFonts w:ascii="Times New Roman" w:hAnsi="Times New Roman"/>
                <w:b/>
              </w:rPr>
              <w:t>)</w:t>
            </w:r>
          </w:p>
          <w:p w:rsidR="001D3679" w:rsidRPr="00324656" w:rsidRDefault="00E70D69" w:rsidP="00E7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 w:rsidR="00FE03CB" w:rsidRPr="005839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D3679" w:rsidRPr="00AF1F6C" w:rsidRDefault="00AF1F6C" w:rsidP="00F6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Długość sieci </w:t>
            </w:r>
            <w:r w:rsidR="004272EF">
              <w:rPr>
                <w:rFonts w:ascii="Times New Roman" w:hAnsi="Times New Roman"/>
                <w:b/>
              </w:rPr>
              <w:t>/m/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D3679" w:rsidRPr="00324656" w:rsidRDefault="0013676E" w:rsidP="0042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656">
              <w:rPr>
                <w:rFonts w:ascii="Times New Roman" w:hAnsi="Times New Roman"/>
                <w:b/>
                <w:szCs w:val="24"/>
              </w:rPr>
              <w:t>Data wykonania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1D3679" w:rsidRPr="00324656" w:rsidRDefault="001D3679" w:rsidP="0042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656">
              <w:rPr>
                <w:rFonts w:ascii="Times New Roman" w:hAnsi="Times New Roman"/>
                <w:b/>
                <w:szCs w:val="24"/>
              </w:rPr>
              <w:t xml:space="preserve">Miejsce wykonania </w:t>
            </w:r>
          </w:p>
        </w:tc>
        <w:tc>
          <w:tcPr>
            <w:tcW w:w="2835" w:type="dxa"/>
            <w:shd w:val="pct10" w:color="auto" w:fill="auto"/>
          </w:tcPr>
          <w:p w:rsidR="007451B3" w:rsidRPr="00324656" w:rsidRDefault="007451B3" w:rsidP="0042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656">
              <w:rPr>
                <w:rFonts w:ascii="Times New Roman" w:hAnsi="Times New Roman"/>
                <w:b/>
                <w:szCs w:val="24"/>
              </w:rPr>
              <w:t>Podmiot,</w:t>
            </w:r>
          </w:p>
          <w:p w:rsidR="001D3679" w:rsidRPr="00324656" w:rsidRDefault="001D3679" w:rsidP="0042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24656">
              <w:rPr>
                <w:rFonts w:ascii="Times New Roman" w:hAnsi="Times New Roman"/>
                <w:b/>
                <w:szCs w:val="24"/>
              </w:rPr>
              <w:t>na rzecz którego wykonano roboty budowlane</w:t>
            </w:r>
          </w:p>
        </w:tc>
      </w:tr>
      <w:tr w:rsidR="00CE7432" w:rsidRPr="00324656" w:rsidTr="006725CD">
        <w:tc>
          <w:tcPr>
            <w:tcW w:w="630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725CD" w:rsidRPr="006725CD" w:rsidRDefault="006725CD" w:rsidP="006725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432" w:rsidRPr="00324656" w:rsidTr="000A27B5">
        <w:tc>
          <w:tcPr>
            <w:tcW w:w="630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679" w:rsidRPr="00324656" w:rsidRDefault="001D3679" w:rsidP="0067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679" w:rsidRPr="00324656" w:rsidRDefault="001D3679" w:rsidP="00D734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081" w:rsidRDefault="003D6081" w:rsidP="00C72A59">
      <w:pPr>
        <w:jc w:val="both"/>
        <w:rPr>
          <w:rFonts w:ascii="Times New Roman" w:hAnsi="Times New Roman"/>
          <w:sz w:val="20"/>
          <w:szCs w:val="24"/>
        </w:rPr>
      </w:pPr>
    </w:p>
    <w:p w:rsidR="000B3382" w:rsidRPr="00324656" w:rsidRDefault="000B3382" w:rsidP="00C72A59">
      <w:pPr>
        <w:jc w:val="both"/>
        <w:rPr>
          <w:rFonts w:ascii="Times New Roman" w:hAnsi="Times New Roman"/>
          <w:sz w:val="20"/>
          <w:szCs w:val="24"/>
        </w:rPr>
      </w:pPr>
      <w:r w:rsidRPr="00324656">
        <w:rPr>
          <w:rFonts w:ascii="Times New Roman" w:hAnsi="Times New Roman"/>
          <w:sz w:val="20"/>
          <w:szCs w:val="24"/>
        </w:rPr>
        <w:t xml:space="preserve">* należy załączyć dowody </w:t>
      </w:r>
      <w:r w:rsidR="00E6474E" w:rsidRPr="00324656">
        <w:rPr>
          <w:rFonts w:ascii="Times New Roman" w:hAnsi="Times New Roman"/>
          <w:sz w:val="20"/>
          <w:szCs w:val="24"/>
        </w:rPr>
        <w:t>określające</w:t>
      </w:r>
      <w:r w:rsidRPr="00324656">
        <w:rPr>
          <w:rFonts w:ascii="Times New Roman" w:hAnsi="Times New Roman"/>
          <w:sz w:val="20"/>
          <w:szCs w:val="24"/>
        </w:rPr>
        <w:t xml:space="preserve">, </w:t>
      </w:r>
      <w:r w:rsidR="00E6474E" w:rsidRPr="00324656">
        <w:rPr>
          <w:rFonts w:ascii="Times New Roman" w:hAnsi="Times New Roman"/>
          <w:sz w:val="20"/>
          <w:szCs w:val="24"/>
        </w:rPr>
        <w:t>czy</w:t>
      </w:r>
      <w:r w:rsidRPr="00324656">
        <w:rPr>
          <w:rFonts w:ascii="Times New Roman" w:hAnsi="Times New Roman"/>
          <w:sz w:val="20"/>
          <w:szCs w:val="24"/>
        </w:rPr>
        <w:t xml:space="preserve"> roboty zostały wykonane </w:t>
      </w:r>
      <w:r w:rsidR="00F0094D" w:rsidRPr="00324656">
        <w:rPr>
          <w:rFonts w:ascii="Times New Roman" w:hAnsi="Times New Roman"/>
          <w:sz w:val="20"/>
          <w:szCs w:val="24"/>
        </w:rPr>
        <w:t>należycie, w szczególności informacje o tym, czy roboty zostały wykonane zgodnie z przepisami prawa budowlanego</w:t>
      </w:r>
      <w:r w:rsidR="007E0E47" w:rsidRPr="00324656">
        <w:rPr>
          <w:rFonts w:ascii="Times New Roman" w:hAnsi="Times New Roman"/>
          <w:sz w:val="20"/>
          <w:szCs w:val="24"/>
        </w:rPr>
        <w:t xml:space="preserve"> i prawidłowo ukończone</w:t>
      </w:r>
      <w:r w:rsidRPr="00324656">
        <w:rPr>
          <w:rFonts w:ascii="Times New Roman" w:hAnsi="Times New Roman"/>
          <w:sz w:val="20"/>
          <w:szCs w:val="24"/>
        </w:rPr>
        <w:t xml:space="preserve"> </w:t>
      </w:r>
      <w:r w:rsidR="007E0E47" w:rsidRPr="00324656">
        <w:rPr>
          <w:rFonts w:ascii="Times New Roman" w:hAnsi="Times New Roman"/>
          <w:sz w:val="20"/>
          <w:szCs w:val="24"/>
        </w:rPr>
        <w:t>(</w:t>
      </w:r>
      <w:r w:rsidR="00C72A59" w:rsidRPr="00324656">
        <w:rPr>
          <w:rFonts w:ascii="Times New Roman" w:hAnsi="Times New Roman"/>
          <w:sz w:val="20"/>
          <w:szCs w:val="24"/>
        </w:rPr>
        <w:t xml:space="preserve">np. </w:t>
      </w:r>
      <w:r w:rsidR="007E0E47" w:rsidRPr="00324656">
        <w:rPr>
          <w:rFonts w:ascii="Times New Roman" w:hAnsi="Times New Roman"/>
          <w:sz w:val="20"/>
          <w:szCs w:val="24"/>
        </w:rPr>
        <w:t>referencje bądź inne dokumenty</w:t>
      </w:r>
      <w:r w:rsidR="004228EC" w:rsidRPr="00324656">
        <w:rPr>
          <w:rFonts w:ascii="Times New Roman" w:hAnsi="Times New Roman"/>
          <w:sz w:val="20"/>
          <w:szCs w:val="24"/>
        </w:rPr>
        <w:t xml:space="preserve"> wystawione przez podmiot</w:t>
      </w:r>
      <w:r w:rsidR="00EF47C4" w:rsidRPr="00324656">
        <w:rPr>
          <w:rFonts w:ascii="Times New Roman" w:hAnsi="Times New Roman"/>
          <w:sz w:val="20"/>
          <w:szCs w:val="24"/>
        </w:rPr>
        <w:t>, na rzecz którego roboty budowlane były wykonywane</w:t>
      </w:r>
      <w:r w:rsidR="00C72A59" w:rsidRPr="00324656">
        <w:rPr>
          <w:rFonts w:ascii="Times New Roman" w:hAnsi="Times New Roman"/>
          <w:sz w:val="20"/>
          <w:szCs w:val="24"/>
        </w:rPr>
        <w:t>)</w:t>
      </w:r>
    </w:p>
    <w:p w:rsidR="003D6081" w:rsidRDefault="003D6081" w:rsidP="00375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7BD" w:rsidRDefault="000B3382" w:rsidP="00375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656">
        <w:rPr>
          <w:rFonts w:ascii="Times New Roman" w:hAnsi="Times New Roman"/>
          <w:sz w:val="24"/>
          <w:szCs w:val="24"/>
        </w:rPr>
        <w:t>………………………., dnia ………………..</w:t>
      </w:r>
      <w:r w:rsidRPr="00324656">
        <w:rPr>
          <w:rFonts w:ascii="Times New Roman" w:hAnsi="Times New Roman"/>
          <w:sz w:val="24"/>
          <w:szCs w:val="24"/>
        </w:rPr>
        <w:tab/>
      </w:r>
      <w:r w:rsidRPr="00324656">
        <w:rPr>
          <w:rFonts w:ascii="Times New Roman" w:hAnsi="Times New Roman"/>
          <w:sz w:val="24"/>
          <w:szCs w:val="24"/>
        </w:rPr>
        <w:tab/>
      </w:r>
      <w:r w:rsidR="00C72A59" w:rsidRPr="00324656">
        <w:rPr>
          <w:rFonts w:ascii="Times New Roman" w:hAnsi="Times New Roman"/>
          <w:sz w:val="24"/>
          <w:szCs w:val="24"/>
        </w:rPr>
        <w:tab/>
      </w:r>
      <w:r w:rsidR="00C72A59" w:rsidRPr="00324656">
        <w:rPr>
          <w:rFonts w:ascii="Times New Roman" w:hAnsi="Times New Roman"/>
          <w:sz w:val="24"/>
          <w:szCs w:val="24"/>
        </w:rPr>
        <w:tab/>
      </w:r>
      <w:r w:rsidR="00C669AF">
        <w:rPr>
          <w:rFonts w:ascii="Times New Roman" w:hAnsi="Times New Roman"/>
          <w:sz w:val="24"/>
          <w:szCs w:val="24"/>
        </w:rPr>
        <w:tab/>
      </w:r>
      <w:r w:rsidR="00C669AF">
        <w:rPr>
          <w:rFonts w:ascii="Times New Roman" w:hAnsi="Times New Roman"/>
          <w:sz w:val="24"/>
          <w:szCs w:val="24"/>
        </w:rPr>
        <w:tab/>
      </w:r>
      <w:r w:rsidR="00C669AF">
        <w:rPr>
          <w:rFonts w:ascii="Times New Roman" w:hAnsi="Times New Roman"/>
          <w:sz w:val="24"/>
          <w:szCs w:val="24"/>
        </w:rPr>
        <w:tab/>
      </w:r>
      <w:r w:rsidR="00C669AF">
        <w:rPr>
          <w:rFonts w:ascii="Times New Roman" w:hAnsi="Times New Roman"/>
          <w:sz w:val="24"/>
          <w:szCs w:val="24"/>
        </w:rPr>
        <w:tab/>
      </w:r>
    </w:p>
    <w:p w:rsidR="00F66F0D" w:rsidRDefault="00F66F0D" w:rsidP="005217BD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F66F0D" w:rsidRDefault="00F66F0D" w:rsidP="005217BD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092F17" w:rsidRDefault="00092F17" w:rsidP="005217BD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</w:p>
    <w:p w:rsidR="000B3382" w:rsidRPr="00324656" w:rsidRDefault="000B3382" w:rsidP="005217BD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 w:rsidRPr="00324656">
        <w:rPr>
          <w:rFonts w:ascii="Times New Roman" w:hAnsi="Times New Roman"/>
          <w:sz w:val="24"/>
          <w:szCs w:val="24"/>
        </w:rPr>
        <w:t>………………………………….</w:t>
      </w:r>
    </w:p>
    <w:p w:rsidR="00C72A59" w:rsidRPr="00324656" w:rsidRDefault="00C669AF" w:rsidP="0037589C">
      <w:pPr>
        <w:spacing w:after="0" w:line="240" w:lineRule="auto"/>
        <w:ind w:left="723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="000B3382" w:rsidRPr="00324656">
        <w:rPr>
          <w:rFonts w:ascii="Times New Roman" w:hAnsi="Times New Roman"/>
          <w:sz w:val="18"/>
          <w:szCs w:val="24"/>
        </w:rPr>
        <w:t xml:space="preserve">(podpis osób uprawnionych do składania </w:t>
      </w:r>
    </w:p>
    <w:p w:rsidR="000B3382" w:rsidRPr="00324656" w:rsidRDefault="00C669AF" w:rsidP="0037589C">
      <w:pPr>
        <w:spacing w:after="0" w:line="240" w:lineRule="auto"/>
        <w:ind w:left="723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="000B3382" w:rsidRPr="00324656">
        <w:rPr>
          <w:rFonts w:ascii="Times New Roman" w:hAnsi="Times New Roman"/>
          <w:sz w:val="18"/>
          <w:szCs w:val="24"/>
        </w:rPr>
        <w:t>oświadczeń woli w imieniu Wykonawcy)</w:t>
      </w:r>
    </w:p>
    <w:bookmarkEnd w:id="5"/>
    <w:p w:rsidR="00092F17" w:rsidRDefault="00092F17" w:rsidP="00466BDA">
      <w:pPr>
        <w:tabs>
          <w:tab w:val="left" w:pos="8260"/>
        </w:tabs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092F17" w:rsidRDefault="00092F17" w:rsidP="00466BDA">
      <w:pPr>
        <w:tabs>
          <w:tab w:val="left" w:pos="8260"/>
        </w:tabs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096AE7" w:rsidRPr="00324656" w:rsidRDefault="00096AE7" w:rsidP="00466BDA">
      <w:pPr>
        <w:tabs>
          <w:tab w:val="left" w:pos="8260"/>
        </w:tabs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lastRenderedPageBreak/>
        <w:t>........................................................................</w:t>
      </w:r>
      <w:r w:rsidR="00466BDA">
        <w:rPr>
          <w:rFonts w:ascii="Times New Roman" w:eastAsia="MyriadPro-Bold" w:hAnsi="Times New Roman"/>
          <w:color w:val="000000"/>
          <w:sz w:val="24"/>
          <w:szCs w:val="24"/>
        </w:rPr>
        <w:tab/>
      </w:r>
    </w:p>
    <w:p w:rsidR="00096AE7" w:rsidRPr="00324656" w:rsidRDefault="00096AE7" w:rsidP="00096AE7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096AE7" w:rsidRPr="00324656" w:rsidRDefault="00096AE7" w:rsidP="0037589C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  <w:r w:rsidRPr="00324656">
        <w:rPr>
          <w:rFonts w:ascii="Times New Roman" w:eastAsia="MyriadPro-Bold" w:hAnsi="Times New Roman"/>
          <w:color w:val="000000"/>
          <w:sz w:val="24"/>
          <w:szCs w:val="24"/>
        </w:rPr>
        <w:t>........................................................................</w:t>
      </w:r>
    </w:p>
    <w:p w:rsidR="00096AE7" w:rsidRPr="00324656" w:rsidRDefault="00096AE7" w:rsidP="0037589C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eastAsia="MyriadPro-Bold" w:hAnsi="Times New Roman"/>
          <w:i/>
          <w:iCs/>
          <w:color w:val="000000"/>
        </w:rPr>
      </w:pPr>
      <w:r w:rsidRPr="00324656">
        <w:rPr>
          <w:rFonts w:ascii="Times New Roman" w:eastAsia="MyriadPro-Bold" w:hAnsi="Times New Roman"/>
          <w:i/>
          <w:iCs/>
          <w:color w:val="000000"/>
        </w:rPr>
        <w:t>(nazwa i adres Wykonawcy)</w:t>
      </w:r>
    </w:p>
    <w:p w:rsidR="00096AE7" w:rsidRPr="00324656" w:rsidRDefault="00096AE7" w:rsidP="00096AE7">
      <w:pPr>
        <w:autoSpaceDE w:val="0"/>
        <w:autoSpaceDN w:val="0"/>
        <w:adjustRightInd w:val="0"/>
        <w:spacing w:after="0"/>
        <w:ind w:right="990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F66F0D" w:rsidRPr="00F66F0D" w:rsidRDefault="00E70D69" w:rsidP="00F6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/>
          <w:b/>
          <w:i/>
          <w:color w:val="000000"/>
          <w:sz w:val="18"/>
          <w:szCs w:val="20"/>
        </w:rPr>
      </w:pPr>
      <w:r w:rsidRPr="00324656">
        <w:rPr>
          <w:rFonts w:ascii="Times New Roman" w:eastAsia="MyriadPro-Bold" w:hAnsi="Times New Roman"/>
          <w:i/>
          <w:color w:val="000000"/>
          <w:sz w:val="20"/>
          <w:szCs w:val="20"/>
        </w:rPr>
        <w:t>Dotyczy: przetargu nieograniczonego na roboty budowlane związane z realizacją zadania pn.:</w:t>
      </w:r>
      <w:r w:rsidRPr="00324656">
        <w:rPr>
          <w:rFonts w:ascii="Times New Roman" w:hAnsi="Times New Roman"/>
          <w:i/>
          <w:sz w:val="20"/>
        </w:rPr>
        <w:t xml:space="preserve"> </w:t>
      </w:r>
      <w:r w:rsidR="00F66F0D" w:rsidRPr="00F66F0D">
        <w:rPr>
          <w:rFonts w:ascii="Times New Roman" w:hAnsi="Times New Roman"/>
          <w:i/>
          <w:sz w:val="24"/>
          <w:szCs w:val="24"/>
        </w:rPr>
        <w:t xml:space="preserve">Budowa sieci wodociągowej w miejscowościach Chałupki Chotynieckie i Zaleska Wola oferujemy wykonanie przedmiotu zamówienia w </w:t>
      </w:r>
      <w:r w:rsidR="00F66F0D" w:rsidRPr="00F66F0D">
        <w:rPr>
          <w:rFonts w:ascii="Times New Roman" w:hAnsi="Times New Roman"/>
          <w:b/>
          <w:i/>
          <w:sz w:val="24"/>
          <w:szCs w:val="24"/>
        </w:rPr>
        <w:t>części nr ……. Budowa sieci wodociągowej w miejscowości ……………….……..,</w:t>
      </w:r>
    </w:p>
    <w:p w:rsidR="00DE1CF9" w:rsidRDefault="00DE1CF9" w:rsidP="00F6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96AE7" w:rsidRPr="00324656" w:rsidRDefault="00096AE7" w:rsidP="00F6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24656">
        <w:rPr>
          <w:rFonts w:ascii="Times New Roman" w:hAnsi="Times New Roman"/>
          <w:b/>
          <w:sz w:val="32"/>
          <w:szCs w:val="24"/>
        </w:rPr>
        <w:t>Wykaz osób</w:t>
      </w:r>
      <w:r w:rsidR="00755AF6" w:rsidRPr="00324656">
        <w:rPr>
          <w:rFonts w:ascii="Times New Roman" w:hAnsi="Times New Roman"/>
          <w:sz w:val="24"/>
          <w:szCs w:val="24"/>
        </w:rPr>
        <w:t xml:space="preserve"> </w:t>
      </w:r>
      <w:r w:rsidR="00755AF6" w:rsidRPr="00324656">
        <w:rPr>
          <w:rFonts w:ascii="Times New Roman" w:hAnsi="Times New Roman"/>
          <w:b/>
          <w:sz w:val="32"/>
          <w:szCs w:val="24"/>
        </w:rPr>
        <w:t>skierowanych do realizacji zamówienia</w:t>
      </w:r>
    </w:p>
    <w:p w:rsidR="00096AE7" w:rsidRPr="00324656" w:rsidRDefault="00096AE7" w:rsidP="00096AE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324656">
        <w:rPr>
          <w:rFonts w:ascii="Times New Roman" w:hAnsi="Times New Roman"/>
          <w:sz w:val="20"/>
          <w:szCs w:val="20"/>
        </w:rPr>
        <w:t xml:space="preserve">Działając w imieniu Wykonawcy, oświadczam, że </w:t>
      </w:r>
      <w:r w:rsidR="00327AF7" w:rsidRPr="00324656">
        <w:rPr>
          <w:rFonts w:ascii="Times New Roman" w:hAnsi="Times New Roman"/>
          <w:sz w:val="20"/>
          <w:szCs w:val="20"/>
        </w:rPr>
        <w:t xml:space="preserve">do realizacji </w:t>
      </w:r>
      <w:r w:rsidRPr="00324656">
        <w:rPr>
          <w:rFonts w:ascii="Times New Roman" w:hAnsi="Times New Roman"/>
          <w:sz w:val="20"/>
          <w:szCs w:val="20"/>
        </w:rPr>
        <w:t xml:space="preserve">zamówienia </w:t>
      </w:r>
      <w:r w:rsidR="00327AF7" w:rsidRPr="00324656">
        <w:rPr>
          <w:rFonts w:ascii="Times New Roman" w:hAnsi="Times New Roman"/>
          <w:sz w:val="20"/>
          <w:szCs w:val="20"/>
        </w:rPr>
        <w:t>skierowane</w:t>
      </w:r>
      <w:r w:rsidRPr="00324656">
        <w:rPr>
          <w:rFonts w:ascii="Times New Roman" w:hAnsi="Times New Roman"/>
          <w:sz w:val="20"/>
          <w:szCs w:val="20"/>
        </w:rPr>
        <w:t xml:space="preserve"> będą następujące osoby (zgodnie z wymaganiami określonymi w SIWZ): </w:t>
      </w: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4394"/>
        <w:gridCol w:w="2410"/>
      </w:tblGrid>
      <w:tr w:rsidR="00096AE7" w:rsidRPr="00324656" w:rsidTr="00287F0A">
        <w:trPr>
          <w:trHeight w:val="746"/>
        </w:trPr>
        <w:tc>
          <w:tcPr>
            <w:tcW w:w="2689" w:type="dxa"/>
            <w:shd w:val="pct10" w:color="auto" w:fill="auto"/>
            <w:vAlign w:val="center"/>
          </w:tcPr>
          <w:p w:rsidR="00096AE7" w:rsidRPr="00324656" w:rsidRDefault="00074D07" w:rsidP="009E0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656">
              <w:rPr>
                <w:rFonts w:ascii="Times New Roman" w:hAnsi="Times New Roman"/>
                <w:b/>
              </w:rPr>
              <w:t>Imię i</w:t>
            </w:r>
            <w:r w:rsidR="00096AE7" w:rsidRPr="00324656">
              <w:rPr>
                <w:rFonts w:ascii="Times New Roman" w:hAnsi="Times New Roman"/>
                <w:b/>
              </w:rPr>
              <w:t xml:space="preserve"> nazwisko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096AE7" w:rsidRPr="00324656" w:rsidRDefault="00096AE7" w:rsidP="00327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656">
              <w:rPr>
                <w:rFonts w:ascii="Times New Roman" w:hAnsi="Times New Roman"/>
                <w:b/>
              </w:rPr>
              <w:t xml:space="preserve">Informacje dotyczące kwalifikacji zawodowych, </w:t>
            </w:r>
            <w:r w:rsidR="00327AF7" w:rsidRPr="00324656">
              <w:rPr>
                <w:rFonts w:ascii="Times New Roman" w:hAnsi="Times New Roman"/>
                <w:b/>
              </w:rPr>
              <w:t xml:space="preserve">uprawnień, </w:t>
            </w:r>
            <w:r w:rsidRPr="00324656">
              <w:rPr>
                <w:rFonts w:ascii="Times New Roman" w:hAnsi="Times New Roman"/>
                <w:b/>
              </w:rPr>
              <w:t xml:space="preserve">doświadczenia </w:t>
            </w:r>
            <w:r w:rsidR="00327AF7" w:rsidRPr="00324656">
              <w:rPr>
                <w:rFonts w:ascii="Times New Roman" w:hAnsi="Times New Roman"/>
                <w:b/>
              </w:rPr>
              <w:t>i </w:t>
            </w:r>
            <w:r w:rsidRPr="00324656">
              <w:rPr>
                <w:rFonts w:ascii="Times New Roman" w:hAnsi="Times New Roman"/>
                <w:b/>
              </w:rPr>
              <w:t>wykształcenia niezbędnego do wykonania zamówienia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096AE7" w:rsidRPr="00324656" w:rsidRDefault="00096AE7" w:rsidP="009E0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656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6AE7" w:rsidRPr="00324656" w:rsidRDefault="00096AE7" w:rsidP="007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656">
              <w:rPr>
                <w:rFonts w:ascii="Times New Roman" w:hAnsi="Times New Roman"/>
                <w:b/>
              </w:rPr>
              <w:t>Informacja o podstawie do dysponowania tymi osobami</w:t>
            </w:r>
          </w:p>
        </w:tc>
      </w:tr>
      <w:tr w:rsidR="00096AE7" w:rsidRPr="00324656" w:rsidTr="00287F0A">
        <w:tc>
          <w:tcPr>
            <w:tcW w:w="2689" w:type="dxa"/>
          </w:tcPr>
          <w:p w:rsidR="00341810" w:rsidRDefault="00341810" w:rsidP="009E007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341810" w:rsidRDefault="00341810" w:rsidP="009E007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  <w:p w:rsidR="00096AE7" w:rsidRPr="00324656" w:rsidRDefault="00096AE7" w:rsidP="00287F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D10CF" w:rsidRPr="00341810" w:rsidRDefault="003D10CF" w:rsidP="00955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096AE7" w:rsidRPr="00287F0A" w:rsidRDefault="00341810" w:rsidP="009E0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0A">
              <w:rPr>
                <w:rFonts w:ascii="Times New Roman" w:hAnsi="Times New Roman"/>
                <w:sz w:val="16"/>
                <w:szCs w:val="16"/>
              </w:rPr>
              <w:t>kierownika budowy posiadający uprawnienia budowlane bez ograniczeń do kierowania robotami budowlanymi w specjalności instalacyjnej w zakresie sieci, instalacji i urządzeń cieplnych, wentylacyjnych, gazowych, wodociągowych i kanalizacyjnych,</w:t>
            </w:r>
          </w:p>
        </w:tc>
        <w:tc>
          <w:tcPr>
            <w:tcW w:w="2410" w:type="dxa"/>
          </w:tcPr>
          <w:p w:rsidR="00096AE7" w:rsidRPr="00324656" w:rsidRDefault="00096AE7" w:rsidP="009E0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221D" w:rsidRDefault="006F221D" w:rsidP="0051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4"/>
          <w:lang w:eastAsia="en-US"/>
        </w:rPr>
      </w:pPr>
    </w:p>
    <w:p w:rsidR="00096AE7" w:rsidRPr="00324656" w:rsidRDefault="00096AE7" w:rsidP="0051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4"/>
          <w:lang w:eastAsia="en-US"/>
        </w:rPr>
      </w:pPr>
      <w:r w:rsidRPr="00324656">
        <w:rPr>
          <w:rFonts w:ascii="Times New Roman" w:eastAsia="Calibri" w:hAnsi="Times New Roman"/>
          <w:b/>
          <w:bCs/>
          <w:color w:val="000000"/>
          <w:sz w:val="20"/>
          <w:szCs w:val="24"/>
          <w:lang w:eastAsia="en-US"/>
        </w:rPr>
        <w:t xml:space="preserve">*Z informacji o podstawie do dysponowania osobami zdolnymi do wykonania zamówienia powinno wynikać czy Wykonawca dysponuje potencjałem własnym czy też polega na zasobach innego podmiotu na podstawie art. </w:t>
      </w:r>
      <w:r w:rsidR="00A526BC" w:rsidRPr="00324656">
        <w:rPr>
          <w:rFonts w:ascii="Times New Roman" w:eastAsia="Calibri" w:hAnsi="Times New Roman"/>
          <w:b/>
          <w:bCs/>
          <w:color w:val="000000"/>
          <w:sz w:val="20"/>
          <w:szCs w:val="24"/>
          <w:lang w:eastAsia="en-US"/>
        </w:rPr>
        <w:t>22a ustawy Prawo zamówień publicznych</w:t>
      </w:r>
    </w:p>
    <w:p w:rsidR="00FE03CB" w:rsidRPr="00324656" w:rsidRDefault="00FE03CB" w:rsidP="00096AE7">
      <w:pPr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96AE7" w:rsidRPr="00324656" w:rsidRDefault="00096AE7" w:rsidP="005131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656">
        <w:rPr>
          <w:rFonts w:ascii="Times New Roman" w:hAnsi="Times New Roman"/>
          <w:sz w:val="24"/>
          <w:szCs w:val="24"/>
        </w:rPr>
        <w:t xml:space="preserve">  ………………………., </w:t>
      </w:r>
      <w:r w:rsidRPr="00324656">
        <w:rPr>
          <w:rFonts w:ascii="Times New Roman" w:hAnsi="Times New Roman"/>
          <w:szCs w:val="24"/>
        </w:rPr>
        <w:t>dnia ………………..</w:t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="00513186" w:rsidRPr="00324656">
        <w:rPr>
          <w:rFonts w:ascii="Times New Roman" w:hAnsi="Times New Roman"/>
          <w:sz w:val="24"/>
          <w:szCs w:val="24"/>
        </w:rPr>
        <w:tab/>
      </w:r>
      <w:r w:rsidRPr="00324656">
        <w:rPr>
          <w:rFonts w:ascii="Times New Roman" w:hAnsi="Times New Roman"/>
          <w:sz w:val="24"/>
          <w:szCs w:val="24"/>
        </w:rPr>
        <w:t>………………………………….</w:t>
      </w:r>
    </w:p>
    <w:p w:rsidR="00096AE7" w:rsidRPr="00324656" w:rsidRDefault="00FE03CB" w:rsidP="00FE03CB">
      <w:pPr>
        <w:spacing w:after="0" w:line="240" w:lineRule="auto"/>
        <w:ind w:left="7920" w:firstLine="72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</w:t>
      </w:r>
      <w:r w:rsidR="00096AE7" w:rsidRPr="00324656">
        <w:rPr>
          <w:rFonts w:ascii="Times New Roman" w:hAnsi="Times New Roman"/>
          <w:sz w:val="18"/>
          <w:szCs w:val="24"/>
        </w:rPr>
        <w:t>(podpis osób uprawnionych do składania oświadczeń</w:t>
      </w:r>
    </w:p>
    <w:p w:rsidR="00662D99" w:rsidRPr="00092F17" w:rsidRDefault="00FE03CB" w:rsidP="00092F17">
      <w:pPr>
        <w:spacing w:after="0" w:line="240" w:lineRule="auto"/>
        <w:ind w:left="9360"/>
        <w:rPr>
          <w:rFonts w:ascii="Times New Roman" w:hAnsi="Times New Roman"/>
          <w:sz w:val="18"/>
          <w:szCs w:val="24"/>
        </w:rPr>
        <w:sectPr w:rsidR="00662D99" w:rsidRPr="00092F17" w:rsidSect="000A27B5">
          <w:headerReference w:type="default" r:id="rId13"/>
          <w:footerReference w:type="default" r:id="rId14"/>
          <w:headerReference w:type="first" r:id="rId15"/>
          <w:pgSz w:w="16839" w:h="11907" w:orient="landscape" w:code="9"/>
          <w:pgMar w:top="1440" w:right="1955" w:bottom="568" w:left="1440" w:header="284" w:footer="708" w:gutter="0"/>
          <w:cols w:space="708"/>
          <w:noEndnote/>
          <w:titlePg/>
          <w:docGrid w:linePitch="326"/>
        </w:sectPr>
      </w:pPr>
      <w:r>
        <w:rPr>
          <w:rFonts w:ascii="Times New Roman" w:hAnsi="Times New Roman"/>
          <w:sz w:val="18"/>
          <w:szCs w:val="24"/>
        </w:rPr>
        <w:t xml:space="preserve">            </w:t>
      </w:r>
      <w:bookmarkStart w:id="7" w:name="_Toc303165603"/>
      <w:r w:rsidR="00092F17">
        <w:rPr>
          <w:rFonts w:ascii="Times New Roman" w:hAnsi="Times New Roman"/>
          <w:sz w:val="18"/>
          <w:szCs w:val="24"/>
        </w:rPr>
        <w:t>woli w imieniu Wykonawcy)</w:t>
      </w:r>
    </w:p>
    <w:p w:rsidR="00737D2A" w:rsidRDefault="00737D2A" w:rsidP="00936BF8">
      <w:pPr>
        <w:spacing w:after="0" w:line="240" w:lineRule="auto"/>
        <w:rPr>
          <w:rFonts w:ascii="Times New Roman" w:hAnsi="Times New Roman"/>
          <w:szCs w:val="24"/>
        </w:rPr>
      </w:pPr>
      <w:bookmarkStart w:id="8" w:name="_GoBack"/>
      <w:bookmarkEnd w:id="6"/>
      <w:bookmarkEnd w:id="7"/>
      <w:bookmarkEnd w:id="8"/>
    </w:p>
    <w:sectPr w:rsidR="00737D2A" w:rsidSect="00C10EC1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417" w:right="1275" w:bottom="1417" w:left="1417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CD" w:rsidRDefault="00E873CD">
      <w:r>
        <w:separator/>
      </w:r>
    </w:p>
    <w:p w:rsidR="00E873CD" w:rsidRDefault="00E873CD"/>
    <w:p w:rsidR="00E873CD" w:rsidRDefault="00E873CD"/>
  </w:endnote>
  <w:endnote w:type="continuationSeparator" w:id="0">
    <w:p w:rsidR="00E873CD" w:rsidRDefault="00E873CD">
      <w:pPr>
        <w:spacing w:after="0" w:line="240" w:lineRule="auto"/>
      </w:pPr>
      <w:r>
        <w:continuationSeparator/>
      </w:r>
    </w:p>
    <w:p w:rsidR="00E873CD" w:rsidRDefault="00E873CD"/>
    <w:p w:rsidR="00E873CD" w:rsidRDefault="00E87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45797846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E873CD" w:rsidRDefault="00E873C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2C5661">
          <w:rPr>
            <w:rFonts w:asciiTheme="majorHAnsi" w:hAnsiTheme="majorHAnsi"/>
            <w:noProof/>
            <w:sz w:val="28"/>
            <w:szCs w:val="28"/>
          </w:rPr>
          <w:t>46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873CD" w:rsidRDefault="00E87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Default="00E873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Default="00E873CD">
    <w:pPr>
      <w:pStyle w:val="Stopka"/>
      <w:jc w:val="right"/>
    </w:pPr>
  </w:p>
  <w:p w:rsidR="00E873CD" w:rsidRPr="00347AB2" w:rsidRDefault="00E873CD" w:rsidP="003D6EFF">
    <w:pPr>
      <w:pStyle w:val="Stopka"/>
      <w:jc w:val="right"/>
      <w:rPr>
        <w:rFonts w:asciiTheme="majorHAnsi" w:hAnsiTheme="majorHAnsi"/>
        <w:sz w:val="28"/>
        <w:szCs w:val="28"/>
      </w:rPr>
    </w:pPr>
    <w:r w:rsidRPr="00347AB2">
      <w:rPr>
        <w:rFonts w:asciiTheme="majorHAnsi" w:hAnsiTheme="majorHAnsi"/>
        <w:sz w:val="28"/>
        <w:szCs w:val="28"/>
      </w:rPr>
      <w:t xml:space="preserve">Strona | </w:t>
    </w:r>
    <w:r w:rsidRPr="00347AB2">
      <w:rPr>
        <w:rFonts w:asciiTheme="majorHAnsi" w:hAnsiTheme="majorHAnsi"/>
        <w:sz w:val="28"/>
        <w:szCs w:val="28"/>
      </w:rPr>
      <w:fldChar w:fldCharType="begin"/>
    </w:r>
    <w:r w:rsidRPr="00347AB2">
      <w:rPr>
        <w:rFonts w:asciiTheme="majorHAnsi" w:hAnsiTheme="majorHAnsi"/>
        <w:sz w:val="28"/>
        <w:szCs w:val="28"/>
      </w:rPr>
      <w:instrText>PAGE   \* MERGEFORMAT</w:instrText>
    </w:r>
    <w:r w:rsidRPr="00347AB2">
      <w:rPr>
        <w:rFonts w:asciiTheme="majorHAnsi" w:hAnsiTheme="majorHAnsi"/>
        <w:sz w:val="28"/>
        <w:szCs w:val="28"/>
      </w:rPr>
      <w:fldChar w:fldCharType="separate"/>
    </w:r>
    <w:r w:rsidR="00092F17">
      <w:rPr>
        <w:rFonts w:asciiTheme="majorHAnsi" w:hAnsiTheme="majorHAnsi"/>
        <w:noProof/>
        <w:sz w:val="28"/>
        <w:szCs w:val="28"/>
      </w:rPr>
      <w:t>12</w:t>
    </w:r>
    <w:r w:rsidRPr="00347AB2">
      <w:rPr>
        <w:rFonts w:asciiTheme="majorHAnsi" w:hAnsiTheme="majorHAnsi"/>
        <w:sz w:val="28"/>
        <w:szCs w:val="28"/>
      </w:rPr>
      <w:fldChar w:fldCharType="end"/>
    </w:r>
    <w:r w:rsidRPr="00347AB2">
      <w:rPr>
        <w:rFonts w:asciiTheme="majorHAnsi" w:hAnsiTheme="majorHAnsi"/>
        <w:sz w:val="28"/>
        <w:szCs w:val="28"/>
      </w:rPr>
      <w:t xml:space="preserve"> </w:t>
    </w:r>
  </w:p>
  <w:p w:rsidR="00E873CD" w:rsidRDefault="00E873CD"/>
  <w:p w:rsidR="00E873CD" w:rsidRDefault="00E873CD" w:rsidP="00E4458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Default="00E873CD" w:rsidP="000A7942">
    <w:pPr>
      <w:pStyle w:val="Stopka"/>
      <w:jc w:val="center"/>
    </w:pPr>
  </w:p>
  <w:p w:rsidR="00E873CD" w:rsidRDefault="00E873CD"/>
  <w:p w:rsidR="00E873CD" w:rsidRDefault="00E873CD" w:rsidP="00E44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CD" w:rsidRDefault="00E873CD">
      <w:r>
        <w:separator/>
      </w:r>
    </w:p>
    <w:p w:rsidR="00E873CD" w:rsidRDefault="00E873CD"/>
    <w:p w:rsidR="00E873CD" w:rsidRDefault="00E873CD"/>
  </w:footnote>
  <w:footnote w:type="continuationSeparator" w:id="0">
    <w:p w:rsidR="00E873CD" w:rsidRDefault="00E873CD">
      <w:pPr>
        <w:spacing w:after="0" w:line="240" w:lineRule="auto"/>
      </w:pPr>
      <w:r>
        <w:continuationSeparator/>
      </w:r>
    </w:p>
    <w:p w:rsidR="00E873CD" w:rsidRDefault="00E873CD"/>
    <w:p w:rsidR="00E873CD" w:rsidRDefault="00E873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E65566" w:rsidRDefault="00E873CD" w:rsidP="00B07E9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B07E9C" w:rsidRDefault="00E873CD" w:rsidP="00B07E9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E65566" w:rsidRDefault="00E873CD" w:rsidP="00B07E9C">
    <w:pPr>
      <w:pStyle w:val="Nagwek"/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1BC94614" wp14:editId="13921B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1355" cy="7499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B07E9C" w:rsidRDefault="00E873CD" w:rsidP="00B07E9C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E65566" w:rsidRDefault="00E873CD" w:rsidP="00B07E9C">
    <w:pPr>
      <w:pStyle w:val="Nagwek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B07E9C" w:rsidRDefault="00E873CD" w:rsidP="00B07E9C">
    <w:pPr>
      <w:pStyle w:val="Nagwek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Pr="00D62DFE" w:rsidRDefault="00E873CD" w:rsidP="00D62DFE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  <w:p w:rsidR="00E873CD" w:rsidRDefault="00E873CD" w:rsidP="00E4458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D" w:rsidRDefault="00E873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77029"/>
    <w:multiLevelType w:val="hybridMultilevel"/>
    <w:tmpl w:val="E69EC3CE"/>
    <w:lvl w:ilvl="0" w:tplc="E3DAB122">
      <w:start w:val="1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61D20948">
      <w:start w:val="1"/>
      <w:numFmt w:val="lowerLetter"/>
      <w:lvlText w:val="%6)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03992C85"/>
    <w:multiLevelType w:val="hybridMultilevel"/>
    <w:tmpl w:val="4B9C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8C651D8"/>
    <w:multiLevelType w:val="hybridMultilevel"/>
    <w:tmpl w:val="30E4FF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B0C91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0D842D75"/>
    <w:multiLevelType w:val="hybridMultilevel"/>
    <w:tmpl w:val="6EA67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ED6A73"/>
    <w:multiLevelType w:val="hybridMultilevel"/>
    <w:tmpl w:val="CA5EF2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0F73FF"/>
    <w:multiLevelType w:val="hybridMultilevel"/>
    <w:tmpl w:val="C3E4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83BD1"/>
    <w:multiLevelType w:val="hybridMultilevel"/>
    <w:tmpl w:val="B55E595E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508A1"/>
    <w:multiLevelType w:val="hybridMultilevel"/>
    <w:tmpl w:val="7E7499C6"/>
    <w:lvl w:ilvl="0" w:tplc="04150003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81A5AB2"/>
    <w:multiLevelType w:val="hybridMultilevel"/>
    <w:tmpl w:val="548A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9627B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D819A1"/>
    <w:multiLevelType w:val="hybridMultilevel"/>
    <w:tmpl w:val="F6B4202C"/>
    <w:lvl w:ilvl="0" w:tplc="BAF8745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E53F0"/>
    <w:multiLevelType w:val="hybridMultilevel"/>
    <w:tmpl w:val="3F90C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6061C"/>
    <w:multiLevelType w:val="hybridMultilevel"/>
    <w:tmpl w:val="DD662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34E0FDE"/>
    <w:multiLevelType w:val="hybridMultilevel"/>
    <w:tmpl w:val="FE5EE862"/>
    <w:lvl w:ilvl="0" w:tplc="9F30878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81F4A"/>
    <w:multiLevelType w:val="hybridMultilevel"/>
    <w:tmpl w:val="DB06FEC6"/>
    <w:lvl w:ilvl="0" w:tplc="F39EB15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540D03"/>
    <w:multiLevelType w:val="hybridMultilevel"/>
    <w:tmpl w:val="FFA8699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7D13963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2848CB"/>
    <w:multiLevelType w:val="hybridMultilevel"/>
    <w:tmpl w:val="BFACD4C6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E2648"/>
    <w:multiLevelType w:val="hybridMultilevel"/>
    <w:tmpl w:val="F904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31ED1"/>
    <w:multiLevelType w:val="multilevel"/>
    <w:tmpl w:val="90B643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9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2A4019AF"/>
    <w:multiLevelType w:val="hybridMultilevel"/>
    <w:tmpl w:val="2430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017E3"/>
    <w:multiLevelType w:val="hybridMultilevel"/>
    <w:tmpl w:val="41F019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C4D30A5"/>
    <w:multiLevelType w:val="hybridMultilevel"/>
    <w:tmpl w:val="26C4B622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>
    <w:nsid w:val="2D8F7EC2"/>
    <w:multiLevelType w:val="hybridMultilevel"/>
    <w:tmpl w:val="4B988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121384"/>
    <w:multiLevelType w:val="hybridMultilevel"/>
    <w:tmpl w:val="62DA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91029A"/>
    <w:multiLevelType w:val="hybridMultilevel"/>
    <w:tmpl w:val="B34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812274"/>
    <w:multiLevelType w:val="hybridMultilevel"/>
    <w:tmpl w:val="3D60162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58C08B1"/>
    <w:multiLevelType w:val="hybridMultilevel"/>
    <w:tmpl w:val="6C50A79E"/>
    <w:lvl w:ilvl="0" w:tplc="0972AB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9167F7"/>
    <w:multiLevelType w:val="hybridMultilevel"/>
    <w:tmpl w:val="918E73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8392304"/>
    <w:multiLevelType w:val="hybridMultilevel"/>
    <w:tmpl w:val="F594F29A"/>
    <w:lvl w:ilvl="0" w:tplc="AB3826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0">
    <w:nsid w:val="383D3822"/>
    <w:multiLevelType w:val="hybridMultilevel"/>
    <w:tmpl w:val="F1EA64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8AE3B7E"/>
    <w:multiLevelType w:val="hybridMultilevel"/>
    <w:tmpl w:val="6EA67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95E0CB3"/>
    <w:multiLevelType w:val="hybridMultilevel"/>
    <w:tmpl w:val="AE08E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C63ECF64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EF4119"/>
    <w:multiLevelType w:val="hybridMultilevel"/>
    <w:tmpl w:val="EBCCA624"/>
    <w:lvl w:ilvl="0" w:tplc="1B86222C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1F6D0A"/>
    <w:multiLevelType w:val="hybridMultilevel"/>
    <w:tmpl w:val="B05C5F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694D89"/>
    <w:multiLevelType w:val="hybridMultilevel"/>
    <w:tmpl w:val="C074D55C"/>
    <w:lvl w:ilvl="0" w:tplc="2CFE98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46C10AAC"/>
    <w:multiLevelType w:val="hybridMultilevel"/>
    <w:tmpl w:val="BFACD4C6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B2B7F"/>
    <w:multiLevelType w:val="hybridMultilevel"/>
    <w:tmpl w:val="41F019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8FE7208"/>
    <w:multiLevelType w:val="hybridMultilevel"/>
    <w:tmpl w:val="A956FBE8"/>
    <w:lvl w:ilvl="0" w:tplc="4E940F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0E7284"/>
    <w:multiLevelType w:val="hybridMultilevel"/>
    <w:tmpl w:val="6142A604"/>
    <w:lvl w:ilvl="0" w:tplc="65E6A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C74464F"/>
    <w:multiLevelType w:val="hybridMultilevel"/>
    <w:tmpl w:val="7A08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B44EBC"/>
    <w:multiLevelType w:val="singleLevel"/>
    <w:tmpl w:val="4FFCCC5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4">
    <w:nsid w:val="4CCF6FFD"/>
    <w:multiLevelType w:val="hybridMultilevel"/>
    <w:tmpl w:val="5D44575C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836212"/>
    <w:multiLevelType w:val="hybridMultilevel"/>
    <w:tmpl w:val="528E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0F31E4"/>
    <w:multiLevelType w:val="singleLevel"/>
    <w:tmpl w:val="69B82DA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7">
    <w:nsid w:val="50354BE1"/>
    <w:multiLevelType w:val="hybridMultilevel"/>
    <w:tmpl w:val="E3F4C6A8"/>
    <w:lvl w:ilvl="0" w:tplc="68E69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C94A68"/>
    <w:multiLevelType w:val="hybridMultilevel"/>
    <w:tmpl w:val="A1548D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4E3C09"/>
    <w:multiLevelType w:val="hybridMultilevel"/>
    <w:tmpl w:val="43489B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4E4005"/>
    <w:multiLevelType w:val="hybridMultilevel"/>
    <w:tmpl w:val="F904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117D67"/>
    <w:multiLevelType w:val="hybridMultilevel"/>
    <w:tmpl w:val="433EF9D0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>
    <w:nsid w:val="586846FC"/>
    <w:multiLevelType w:val="singleLevel"/>
    <w:tmpl w:val="EF5672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3">
    <w:nsid w:val="5C765CDE"/>
    <w:multiLevelType w:val="hybridMultilevel"/>
    <w:tmpl w:val="25FCA9D6"/>
    <w:lvl w:ilvl="0" w:tplc="16E2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>
    <w:nsid w:val="5DCF2A9A"/>
    <w:multiLevelType w:val="hybridMultilevel"/>
    <w:tmpl w:val="701C4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5DF259D0"/>
    <w:multiLevelType w:val="multilevel"/>
    <w:tmpl w:val="A4D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5F4118A2"/>
    <w:multiLevelType w:val="hybridMultilevel"/>
    <w:tmpl w:val="6D8C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DE4679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61F95FE9"/>
    <w:multiLevelType w:val="hybridMultilevel"/>
    <w:tmpl w:val="F6B4202C"/>
    <w:lvl w:ilvl="0" w:tplc="BAF8745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D86A17"/>
    <w:multiLevelType w:val="hybridMultilevel"/>
    <w:tmpl w:val="2430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0A2EF0"/>
    <w:multiLevelType w:val="hybridMultilevel"/>
    <w:tmpl w:val="BDD66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1059EF"/>
    <w:multiLevelType w:val="hybridMultilevel"/>
    <w:tmpl w:val="84EE284E"/>
    <w:lvl w:ilvl="0" w:tplc="A600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5767DB"/>
    <w:multiLevelType w:val="hybridMultilevel"/>
    <w:tmpl w:val="0F28AC32"/>
    <w:lvl w:ilvl="0" w:tplc="E67CCB62">
      <w:start w:val="1"/>
      <w:numFmt w:val="decimal"/>
      <w:lvlText w:val="%1."/>
      <w:lvlJc w:val="left"/>
      <w:pPr>
        <w:ind w:left="360" w:hanging="360"/>
      </w:pPr>
      <w:rPr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4">
    <w:nsid w:val="6A8F4B16"/>
    <w:multiLevelType w:val="hybridMultilevel"/>
    <w:tmpl w:val="B288B4E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>
    <w:nsid w:val="6BFB37C6"/>
    <w:multiLevelType w:val="hybridMultilevel"/>
    <w:tmpl w:val="26C4B622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6">
    <w:nsid w:val="7097170B"/>
    <w:multiLevelType w:val="hybridMultilevel"/>
    <w:tmpl w:val="94A60AD0"/>
    <w:lvl w:ilvl="0" w:tplc="0CDEEAFC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AC06EF"/>
    <w:multiLevelType w:val="hybridMultilevel"/>
    <w:tmpl w:val="B7360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768C3D35"/>
    <w:multiLevelType w:val="hybridMultilevel"/>
    <w:tmpl w:val="D12299DC"/>
    <w:lvl w:ilvl="0" w:tplc="110069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054EF8"/>
    <w:multiLevelType w:val="hybridMultilevel"/>
    <w:tmpl w:val="9E1E8CB4"/>
    <w:lvl w:ilvl="0" w:tplc="47EC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476DCA"/>
    <w:multiLevelType w:val="hybridMultilevel"/>
    <w:tmpl w:val="DBC0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8"/>
  </w:num>
  <w:num w:numId="3">
    <w:abstractNumId w:val="65"/>
  </w:num>
  <w:num w:numId="4">
    <w:abstractNumId w:val="25"/>
  </w:num>
  <w:num w:numId="5">
    <w:abstractNumId w:val="1"/>
  </w:num>
  <w:num w:numId="6">
    <w:abstractNumId w:val="76"/>
  </w:num>
  <w:num w:numId="7">
    <w:abstractNumId w:val="62"/>
    <w:lvlOverride w:ilvl="0">
      <w:startOverride w:val="1"/>
    </w:lvlOverride>
  </w:num>
  <w:num w:numId="8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42"/>
  </w:num>
  <w:num w:numId="11">
    <w:abstractNumId w:val="56"/>
  </w:num>
  <w:num w:numId="12">
    <w:abstractNumId w:val="59"/>
  </w:num>
  <w:num w:numId="13">
    <w:abstractNumId w:val="18"/>
  </w:num>
  <w:num w:numId="14">
    <w:abstractNumId w:val="15"/>
  </w:num>
  <w:num w:numId="15">
    <w:abstractNumId w:val="36"/>
  </w:num>
  <w:num w:numId="16">
    <w:abstractNumId w:val="23"/>
  </w:num>
  <w:num w:numId="17">
    <w:abstractNumId w:val="71"/>
  </w:num>
  <w:num w:numId="18">
    <w:abstractNumId w:val="43"/>
  </w:num>
  <w:num w:numId="19">
    <w:abstractNumId w:val="51"/>
  </w:num>
  <w:num w:numId="20">
    <w:abstractNumId w:val="26"/>
  </w:num>
  <w:num w:numId="21">
    <w:abstractNumId w:val="79"/>
  </w:num>
  <w:num w:numId="22">
    <w:abstractNumId w:val="16"/>
  </w:num>
  <w:num w:numId="23">
    <w:abstractNumId w:val="58"/>
  </w:num>
  <w:num w:numId="24">
    <w:abstractNumId w:val="33"/>
  </w:num>
  <w:num w:numId="25">
    <w:abstractNumId w:val="50"/>
  </w:num>
  <w:num w:numId="26">
    <w:abstractNumId w:val="13"/>
  </w:num>
  <w:num w:numId="27">
    <w:abstractNumId w:val="37"/>
  </w:num>
  <w:num w:numId="28">
    <w:abstractNumId w:val="24"/>
  </w:num>
  <w:num w:numId="29">
    <w:abstractNumId w:val="72"/>
  </w:num>
  <w:num w:numId="30">
    <w:abstractNumId w:val="35"/>
  </w:num>
  <w:num w:numId="31">
    <w:abstractNumId w:val="17"/>
  </w:num>
  <w:num w:numId="32">
    <w:abstractNumId w:val="9"/>
  </w:num>
  <w:num w:numId="33">
    <w:abstractNumId w:val="21"/>
  </w:num>
  <w:num w:numId="34">
    <w:abstractNumId w:val="40"/>
  </w:num>
  <w:num w:numId="35">
    <w:abstractNumId w:val="77"/>
  </w:num>
  <w:num w:numId="36">
    <w:abstractNumId w:val="38"/>
  </w:num>
  <w:num w:numId="37">
    <w:abstractNumId w:val="31"/>
  </w:num>
  <w:num w:numId="38">
    <w:abstractNumId w:val="47"/>
  </w:num>
  <w:num w:numId="39">
    <w:abstractNumId w:val="64"/>
    <w:lvlOverride w:ilvl="0">
      <w:startOverride w:val="1"/>
    </w:lvlOverride>
  </w:num>
  <w:num w:numId="40">
    <w:abstractNumId w:val="45"/>
    <w:lvlOverride w:ilvl="0">
      <w:startOverride w:val="1"/>
    </w:lvlOverride>
  </w:num>
  <w:num w:numId="41">
    <w:abstractNumId w:val="22"/>
  </w:num>
  <w:num w:numId="42">
    <w:abstractNumId w:val="52"/>
  </w:num>
  <w:num w:numId="43">
    <w:abstractNumId w:val="20"/>
  </w:num>
  <w:num w:numId="44">
    <w:abstractNumId w:val="44"/>
  </w:num>
  <w:num w:numId="45">
    <w:abstractNumId w:val="75"/>
  </w:num>
  <w:num w:numId="46">
    <w:abstractNumId w:val="19"/>
  </w:num>
  <w:num w:numId="47">
    <w:abstractNumId w:val="60"/>
  </w:num>
  <w:num w:numId="48">
    <w:abstractNumId w:val="27"/>
  </w:num>
  <w:num w:numId="49">
    <w:abstractNumId w:val="39"/>
  </w:num>
  <w:num w:numId="50">
    <w:abstractNumId w:val="29"/>
  </w:num>
  <w:num w:numId="51">
    <w:abstractNumId w:val="74"/>
  </w:num>
  <w:num w:numId="52">
    <w:abstractNumId w:val="11"/>
  </w:num>
  <w:num w:numId="53">
    <w:abstractNumId w:val="54"/>
  </w:num>
  <w:num w:numId="54">
    <w:abstractNumId w:val="10"/>
  </w:num>
  <w:num w:numId="55">
    <w:abstractNumId w:val="55"/>
  </w:num>
  <w:num w:numId="56">
    <w:abstractNumId w:val="67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</w:num>
  <w:num w:numId="59">
    <w:abstractNumId w:val="49"/>
  </w:num>
  <w:num w:numId="60">
    <w:abstractNumId w:val="69"/>
  </w:num>
  <w:num w:numId="61">
    <w:abstractNumId w:val="28"/>
  </w:num>
  <w:num w:numId="62">
    <w:abstractNumId w:val="48"/>
  </w:num>
  <w:num w:numId="63">
    <w:abstractNumId w:val="8"/>
  </w:num>
  <w:num w:numId="64">
    <w:abstractNumId w:val="80"/>
  </w:num>
  <w:num w:numId="65">
    <w:abstractNumId w:val="12"/>
  </w:num>
  <w:num w:numId="66">
    <w:abstractNumId w:val="61"/>
  </w:num>
  <w:num w:numId="67">
    <w:abstractNumId w:val="41"/>
  </w:num>
  <w:num w:numId="68">
    <w:abstractNumId w:val="46"/>
  </w:num>
  <w:num w:numId="69">
    <w:abstractNumId w:val="34"/>
  </w:num>
  <w:num w:numId="70">
    <w:abstractNumId w:val="73"/>
  </w:num>
  <w:num w:numId="71">
    <w:abstractNumId w:val="78"/>
  </w:num>
  <w:num w:numId="72">
    <w:abstractNumId w:val="14"/>
  </w:num>
  <w:num w:numId="73">
    <w:abstractNumId w:val="30"/>
  </w:num>
  <w:num w:numId="74">
    <w:abstractNumId w:val="70"/>
  </w:num>
  <w:num w:numId="75">
    <w:abstractNumId w:val="3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C"/>
    <w:rsid w:val="000001C4"/>
    <w:rsid w:val="00000323"/>
    <w:rsid w:val="00000D37"/>
    <w:rsid w:val="00000FF0"/>
    <w:rsid w:val="00001186"/>
    <w:rsid w:val="000016F9"/>
    <w:rsid w:val="00001832"/>
    <w:rsid w:val="0000191D"/>
    <w:rsid w:val="0000232E"/>
    <w:rsid w:val="00002C21"/>
    <w:rsid w:val="00002F28"/>
    <w:rsid w:val="00002FAD"/>
    <w:rsid w:val="000036F4"/>
    <w:rsid w:val="00003A38"/>
    <w:rsid w:val="00003C0F"/>
    <w:rsid w:val="00003D00"/>
    <w:rsid w:val="000049F0"/>
    <w:rsid w:val="00004C7E"/>
    <w:rsid w:val="00005202"/>
    <w:rsid w:val="00005646"/>
    <w:rsid w:val="000058CE"/>
    <w:rsid w:val="00006B58"/>
    <w:rsid w:val="0000721F"/>
    <w:rsid w:val="000078A5"/>
    <w:rsid w:val="00011429"/>
    <w:rsid w:val="0001157F"/>
    <w:rsid w:val="00012B81"/>
    <w:rsid w:val="000130B7"/>
    <w:rsid w:val="00013133"/>
    <w:rsid w:val="00013768"/>
    <w:rsid w:val="000138B0"/>
    <w:rsid w:val="00013F2C"/>
    <w:rsid w:val="00014457"/>
    <w:rsid w:val="00014723"/>
    <w:rsid w:val="0001490B"/>
    <w:rsid w:val="00014F3E"/>
    <w:rsid w:val="000158BB"/>
    <w:rsid w:val="000159ED"/>
    <w:rsid w:val="00015A9A"/>
    <w:rsid w:val="00015D81"/>
    <w:rsid w:val="00015E26"/>
    <w:rsid w:val="0001645C"/>
    <w:rsid w:val="00017145"/>
    <w:rsid w:val="000172B7"/>
    <w:rsid w:val="00017572"/>
    <w:rsid w:val="00017997"/>
    <w:rsid w:val="00020119"/>
    <w:rsid w:val="000201C7"/>
    <w:rsid w:val="000203CE"/>
    <w:rsid w:val="000208A6"/>
    <w:rsid w:val="00020D19"/>
    <w:rsid w:val="00020E11"/>
    <w:rsid w:val="000210A4"/>
    <w:rsid w:val="00021344"/>
    <w:rsid w:val="00021777"/>
    <w:rsid w:val="00021C0C"/>
    <w:rsid w:val="00021EAB"/>
    <w:rsid w:val="0002234A"/>
    <w:rsid w:val="00022C8F"/>
    <w:rsid w:val="00022FA6"/>
    <w:rsid w:val="000236E3"/>
    <w:rsid w:val="000250D3"/>
    <w:rsid w:val="000258D4"/>
    <w:rsid w:val="00025CDE"/>
    <w:rsid w:val="00025E9B"/>
    <w:rsid w:val="0002622E"/>
    <w:rsid w:val="000265DF"/>
    <w:rsid w:val="000274AD"/>
    <w:rsid w:val="00027554"/>
    <w:rsid w:val="00030178"/>
    <w:rsid w:val="00031980"/>
    <w:rsid w:val="00031EC5"/>
    <w:rsid w:val="0003262F"/>
    <w:rsid w:val="000329F3"/>
    <w:rsid w:val="00032FA0"/>
    <w:rsid w:val="000330D4"/>
    <w:rsid w:val="000345DC"/>
    <w:rsid w:val="000346E2"/>
    <w:rsid w:val="00034B60"/>
    <w:rsid w:val="0003510C"/>
    <w:rsid w:val="000352DB"/>
    <w:rsid w:val="00035688"/>
    <w:rsid w:val="00037741"/>
    <w:rsid w:val="00037EF8"/>
    <w:rsid w:val="0004010C"/>
    <w:rsid w:val="00040284"/>
    <w:rsid w:val="000417F3"/>
    <w:rsid w:val="000418EC"/>
    <w:rsid w:val="00041C87"/>
    <w:rsid w:val="00042D21"/>
    <w:rsid w:val="00042EE7"/>
    <w:rsid w:val="00042FD7"/>
    <w:rsid w:val="000434DB"/>
    <w:rsid w:val="00043C42"/>
    <w:rsid w:val="00045216"/>
    <w:rsid w:val="00045972"/>
    <w:rsid w:val="00046FB1"/>
    <w:rsid w:val="00050F32"/>
    <w:rsid w:val="00051BCC"/>
    <w:rsid w:val="000525B1"/>
    <w:rsid w:val="00052F58"/>
    <w:rsid w:val="0005300D"/>
    <w:rsid w:val="000531F9"/>
    <w:rsid w:val="000533B3"/>
    <w:rsid w:val="00053448"/>
    <w:rsid w:val="00053898"/>
    <w:rsid w:val="000540E2"/>
    <w:rsid w:val="000540E6"/>
    <w:rsid w:val="0005416E"/>
    <w:rsid w:val="00056020"/>
    <w:rsid w:val="00056267"/>
    <w:rsid w:val="0005629C"/>
    <w:rsid w:val="00056AAD"/>
    <w:rsid w:val="00056B61"/>
    <w:rsid w:val="000606D7"/>
    <w:rsid w:val="000606E3"/>
    <w:rsid w:val="00060731"/>
    <w:rsid w:val="00061059"/>
    <w:rsid w:val="00061132"/>
    <w:rsid w:val="00061AFC"/>
    <w:rsid w:val="00061F72"/>
    <w:rsid w:val="00062DA8"/>
    <w:rsid w:val="00062F73"/>
    <w:rsid w:val="000634E4"/>
    <w:rsid w:val="000641F4"/>
    <w:rsid w:val="00064433"/>
    <w:rsid w:val="00065117"/>
    <w:rsid w:val="00065354"/>
    <w:rsid w:val="000668F2"/>
    <w:rsid w:val="0006792E"/>
    <w:rsid w:val="00070322"/>
    <w:rsid w:val="00070A5F"/>
    <w:rsid w:val="00070D18"/>
    <w:rsid w:val="00071843"/>
    <w:rsid w:val="00071880"/>
    <w:rsid w:val="00071C4F"/>
    <w:rsid w:val="00071F5C"/>
    <w:rsid w:val="00072272"/>
    <w:rsid w:val="0007260F"/>
    <w:rsid w:val="0007351C"/>
    <w:rsid w:val="00073613"/>
    <w:rsid w:val="00073698"/>
    <w:rsid w:val="00073B2A"/>
    <w:rsid w:val="00073C26"/>
    <w:rsid w:val="00073ED4"/>
    <w:rsid w:val="00074B20"/>
    <w:rsid w:val="00074D07"/>
    <w:rsid w:val="00074EFF"/>
    <w:rsid w:val="00075194"/>
    <w:rsid w:val="00075450"/>
    <w:rsid w:val="00075D7D"/>
    <w:rsid w:val="00076C71"/>
    <w:rsid w:val="00077287"/>
    <w:rsid w:val="0008037C"/>
    <w:rsid w:val="0008062C"/>
    <w:rsid w:val="0008118A"/>
    <w:rsid w:val="00081D56"/>
    <w:rsid w:val="00081F1F"/>
    <w:rsid w:val="00081F39"/>
    <w:rsid w:val="00081FC3"/>
    <w:rsid w:val="000842F7"/>
    <w:rsid w:val="0008498C"/>
    <w:rsid w:val="000865AB"/>
    <w:rsid w:val="000866D5"/>
    <w:rsid w:val="00086EA4"/>
    <w:rsid w:val="00086F04"/>
    <w:rsid w:val="00086F3E"/>
    <w:rsid w:val="00086FDD"/>
    <w:rsid w:val="00087979"/>
    <w:rsid w:val="00087D4F"/>
    <w:rsid w:val="000900E3"/>
    <w:rsid w:val="000902E5"/>
    <w:rsid w:val="000914A5"/>
    <w:rsid w:val="0009161C"/>
    <w:rsid w:val="0009179B"/>
    <w:rsid w:val="0009203A"/>
    <w:rsid w:val="0009213A"/>
    <w:rsid w:val="000921FE"/>
    <w:rsid w:val="00092F17"/>
    <w:rsid w:val="0009346E"/>
    <w:rsid w:val="00094AC3"/>
    <w:rsid w:val="00094CA1"/>
    <w:rsid w:val="00094F08"/>
    <w:rsid w:val="000954CD"/>
    <w:rsid w:val="00095CA0"/>
    <w:rsid w:val="000961DB"/>
    <w:rsid w:val="00096260"/>
    <w:rsid w:val="00096AE7"/>
    <w:rsid w:val="000A00FE"/>
    <w:rsid w:val="000A0958"/>
    <w:rsid w:val="000A0CC6"/>
    <w:rsid w:val="000A1191"/>
    <w:rsid w:val="000A1FE2"/>
    <w:rsid w:val="000A22DB"/>
    <w:rsid w:val="000A25F2"/>
    <w:rsid w:val="000A27B5"/>
    <w:rsid w:val="000A2F5F"/>
    <w:rsid w:val="000A32D2"/>
    <w:rsid w:val="000A49B9"/>
    <w:rsid w:val="000A4ED9"/>
    <w:rsid w:val="000A5486"/>
    <w:rsid w:val="000A5B81"/>
    <w:rsid w:val="000A5CE8"/>
    <w:rsid w:val="000A6A1C"/>
    <w:rsid w:val="000A6B7F"/>
    <w:rsid w:val="000A6E00"/>
    <w:rsid w:val="000A7721"/>
    <w:rsid w:val="000A7942"/>
    <w:rsid w:val="000A7FD7"/>
    <w:rsid w:val="000B010D"/>
    <w:rsid w:val="000B12D4"/>
    <w:rsid w:val="000B16CB"/>
    <w:rsid w:val="000B1F9F"/>
    <w:rsid w:val="000B29D8"/>
    <w:rsid w:val="000B2C2D"/>
    <w:rsid w:val="000B3382"/>
    <w:rsid w:val="000B3C43"/>
    <w:rsid w:val="000B3F60"/>
    <w:rsid w:val="000B41EE"/>
    <w:rsid w:val="000B4381"/>
    <w:rsid w:val="000B4DD5"/>
    <w:rsid w:val="000B4F81"/>
    <w:rsid w:val="000B5D07"/>
    <w:rsid w:val="000B5DC6"/>
    <w:rsid w:val="000B7387"/>
    <w:rsid w:val="000B7977"/>
    <w:rsid w:val="000C0647"/>
    <w:rsid w:val="000C2391"/>
    <w:rsid w:val="000C2D05"/>
    <w:rsid w:val="000C3575"/>
    <w:rsid w:val="000C3BCB"/>
    <w:rsid w:val="000C3D29"/>
    <w:rsid w:val="000C482A"/>
    <w:rsid w:val="000C5606"/>
    <w:rsid w:val="000C5A67"/>
    <w:rsid w:val="000C65C6"/>
    <w:rsid w:val="000C6A6E"/>
    <w:rsid w:val="000C76D2"/>
    <w:rsid w:val="000C79ED"/>
    <w:rsid w:val="000D0AE3"/>
    <w:rsid w:val="000D1244"/>
    <w:rsid w:val="000D12E2"/>
    <w:rsid w:val="000D13D8"/>
    <w:rsid w:val="000D19FD"/>
    <w:rsid w:val="000D1CF8"/>
    <w:rsid w:val="000D1FA0"/>
    <w:rsid w:val="000D2527"/>
    <w:rsid w:val="000D2573"/>
    <w:rsid w:val="000D2AAF"/>
    <w:rsid w:val="000D30DB"/>
    <w:rsid w:val="000D35FE"/>
    <w:rsid w:val="000D3EF9"/>
    <w:rsid w:val="000D42EF"/>
    <w:rsid w:val="000D50F7"/>
    <w:rsid w:val="000D5327"/>
    <w:rsid w:val="000D5A97"/>
    <w:rsid w:val="000D5D07"/>
    <w:rsid w:val="000D5EFA"/>
    <w:rsid w:val="000D7845"/>
    <w:rsid w:val="000D7CED"/>
    <w:rsid w:val="000D7D49"/>
    <w:rsid w:val="000D7E10"/>
    <w:rsid w:val="000D7E3B"/>
    <w:rsid w:val="000E0902"/>
    <w:rsid w:val="000E095A"/>
    <w:rsid w:val="000E0CA7"/>
    <w:rsid w:val="000E1653"/>
    <w:rsid w:val="000E1873"/>
    <w:rsid w:val="000E1ADC"/>
    <w:rsid w:val="000E1DFC"/>
    <w:rsid w:val="000E1E37"/>
    <w:rsid w:val="000E2530"/>
    <w:rsid w:val="000E2837"/>
    <w:rsid w:val="000E3411"/>
    <w:rsid w:val="000E3A54"/>
    <w:rsid w:val="000E3BBB"/>
    <w:rsid w:val="000E3C8A"/>
    <w:rsid w:val="000E4232"/>
    <w:rsid w:val="000E4259"/>
    <w:rsid w:val="000E4BA0"/>
    <w:rsid w:val="000E522E"/>
    <w:rsid w:val="000E5583"/>
    <w:rsid w:val="000E55CD"/>
    <w:rsid w:val="000E5631"/>
    <w:rsid w:val="000E5BF8"/>
    <w:rsid w:val="000E6053"/>
    <w:rsid w:val="000E6622"/>
    <w:rsid w:val="000E6D8E"/>
    <w:rsid w:val="000E756F"/>
    <w:rsid w:val="000E7B04"/>
    <w:rsid w:val="000E7B0D"/>
    <w:rsid w:val="000E7E27"/>
    <w:rsid w:val="000E7EFC"/>
    <w:rsid w:val="000F0045"/>
    <w:rsid w:val="000F0368"/>
    <w:rsid w:val="000F040A"/>
    <w:rsid w:val="000F0521"/>
    <w:rsid w:val="000F082C"/>
    <w:rsid w:val="000F1238"/>
    <w:rsid w:val="000F1647"/>
    <w:rsid w:val="000F187E"/>
    <w:rsid w:val="000F3394"/>
    <w:rsid w:val="000F4D78"/>
    <w:rsid w:val="000F5CF1"/>
    <w:rsid w:val="000F64A6"/>
    <w:rsid w:val="0010068B"/>
    <w:rsid w:val="00101071"/>
    <w:rsid w:val="00101726"/>
    <w:rsid w:val="00102555"/>
    <w:rsid w:val="0010299F"/>
    <w:rsid w:val="001029E3"/>
    <w:rsid w:val="00102A1D"/>
    <w:rsid w:val="00102E90"/>
    <w:rsid w:val="001036B8"/>
    <w:rsid w:val="00103A19"/>
    <w:rsid w:val="00103BB4"/>
    <w:rsid w:val="00104704"/>
    <w:rsid w:val="001048AE"/>
    <w:rsid w:val="00104927"/>
    <w:rsid w:val="00104A30"/>
    <w:rsid w:val="00104AF2"/>
    <w:rsid w:val="00105FA8"/>
    <w:rsid w:val="00106205"/>
    <w:rsid w:val="0010633C"/>
    <w:rsid w:val="001066E9"/>
    <w:rsid w:val="00106AD0"/>
    <w:rsid w:val="00107120"/>
    <w:rsid w:val="00107DF8"/>
    <w:rsid w:val="00110BD3"/>
    <w:rsid w:val="00111652"/>
    <w:rsid w:val="00111B7D"/>
    <w:rsid w:val="00111C6E"/>
    <w:rsid w:val="00112927"/>
    <w:rsid w:val="00112AAC"/>
    <w:rsid w:val="001132C8"/>
    <w:rsid w:val="0011377A"/>
    <w:rsid w:val="001137B4"/>
    <w:rsid w:val="00113811"/>
    <w:rsid w:val="00113B95"/>
    <w:rsid w:val="00113E87"/>
    <w:rsid w:val="00114D7A"/>
    <w:rsid w:val="00114F47"/>
    <w:rsid w:val="001152E1"/>
    <w:rsid w:val="00115544"/>
    <w:rsid w:val="00115713"/>
    <w:rsid w:val="001161EF"/>
    <w:rsid w:val="00116252"/>
    <w:rsid w:val="00116684"/>
    <w:rsid w:val="00116971"/>
    <w:rsid w:val="001170FD"/>
    <w:rsid w:val="0011791E"/>
    <w:rsid w:val="00117D4B"/>
    <w:rsid w:val="00117D4F"/>
    <w:rsid w:val="00120ACA"/>
    <w:rsid w:val="00120B00"/>
    <w:rsid w:val="00120E9B"/>
    <w:rsid w:val="00120F51"/>
    <w:rsid w:val="001226AE"/>
    <w:rsid w:val="001234D2"/>
    <w:rsid w:val="0012372A"/>
    <w:rsid w:val="00123AB9"/>
    <w:rsid w:val="00124348"/>
    <w:rsid w:val="00124B6D"/>
    <w:rsid w:val="00124B79"/>
    <w:rsid w:val="00124BAD"/>
    <w:rsid w:val="00124C14"/>
    <w:rsid w:val="00124C7C"/>
    <w:rsid w:val="00124F9E"/>
    <w:rsid w:val="0012520E"/>
    <w:rsid w:val="001259BD"/>
    <w:rsid w:val="001263C8"/>
    <w:rsid w:val="0012789D"/>
    <w:rsid w:val="00127C02"/>
    <w:rsid w:val="00130117"/>
    <w:rsid w:val="00130319"/>
    <w:rsid w:val="001304D6"/>
    <w:rsid w:val="0013076E"/>
    <w:rsid w:val="00130A90"/>
    <w:rsid w:val="001311FD"/>
    <w:rsid w:val="001318D3"/>
    <w:rsid w:val="001337DD"/>
    <w:rsid w:val="00133813"/>
    <w:rsid w:val="0013435D"/>
    <w:rsid w:val="0013441C"/>
    <w:rsid w:val="001359F2"/>
    <w:rsid w:val="0013676E"/>
    <w:rsid w:val="00136B7E"/>
    <w:rsid w:val="0013748C"/>
    <w:rsid w:val="00137F5A"/>
    <w:rsid w:val="001410BC"/>
    <w:rsid w:val="00141E95"/>
    <w:rsid w:val="0014208A"/>
    <w:rsid w:val="00142506"/>
    <w:rsid w:val="00142D54"/>
    <w:rsid w:val="00143084"/>
    <w:rsid w:val="001437CB"/>
    <w:rsid w:val="00143804"/>
    <w:rsid w:val="00144BCC"/>
    <w:rsid w:val="00144ED2"/>
    <w:rsid w:val="00146AF8"/>
    <w:rsid w:val="001474AD"/>
    <w:rsid w:val="00147A8E"/>
    <w:rsid w:val="00151084"/>
    <w:rsid w:val="00151F65"/>
    <w:rsid w:val="00152EA6"/>
    <w:rsid w:val="00152F52"/>
    <w:rsid w:val="001536FC"/>
    <w:rsid w:val="0015397E"/>
    <w:rsid w:val="00153F31"/>
    <w:rsid w:val="001543E8"/>
    <w:rsid w:val="00154A2D"/>
    <w:rsid w:val="00154C98"/>
    <w:rsid w:val="00154DCC"/>
    <w:rsid w:val="00155209"/>
    <w:rsid w:val="00155B21"/>
    <w:rsid w:val="0015667A"/>
    <w:rsid w:val="00156ABA"/>
    <w:rsid w:val="00156F55"/>
    <w:rsid w:val="00156FB3"/>
    <w:rsid w:val="001572EF"/>
    <w:rsid w:val="00157F9E"/>
    <w:rsid w:val="00160273"/>
    <w:rsid w:val="001605E2"/>
    <w:rsid w:val="0016112F"/>
    <w:rsid w:val="00161C4B"/>
    <w:rsid w:val="00162D49"/>
    <w:rsid w:val="00162F22"/>
    <w:rsid w:val="00162FD1"/>
    <w:rsid w:val="00163207"/>
    <w:rsid w:val="00163BD1"/>
    <w:rsid w:val="00163F5A"/>
    <w:rsid w:val="001647B5"/>
    <w:rsid w:val="00164915"/>
    <w:rsid w:val="00165189"/>
    <w:rsid w:val="001651B1"/>
    <w:rsid w:val="001655C5"/>
    <w:rsid w:val="001660FD"/>
    <w:rsid w:val="00166142"/>
    <w:rsid w:val="001663BA"/>
    <w:rsid w:val="0016697C"/>
    <w:rsid w:val="00166A37"/>
    <w:rsid w:val="00166B2D"/>
    <w:rsid w:val="00167812"/>
    <w:rsid w:val="00167B97"/>
    <w:rsid w:val="0017030A"/>
    <w:rsid w:val="00170B24"/>
    <w:rsid w:val="00170DA2"/>
    <w:rsid w:val="00170DF6"/>
    <w:rsid w:val="00170F19"/>
    <w:rsid w:val="00171505"/>
    <w:rsid w:val="00171CE8"/>
    <w:rsid w:val="00172726"/>
    <w:rsid w:val="00172CE4"/>
    <w:rsid w:val="00173027"/>
    <w:rsid w:val="00173266"/>
    <w:rsid w:val="0017356B"/>
    <w:rsid w:val="0017399C"/>
    <w:rsid w:val="00173D9F"/>
    <w:rsid w:val="001743CD"/>
    <w:rsid w:val="001743DC"/>
    <w:rsid w:val="001747B8"/>
    <w:rsid w:val="00174BC6"/>
    <w:rsid w:val="00174E80"/>
    <w:rsid w:val="0017510F"/>
    <w:rsid w:val="0017531C"/>
    <w:rsid w:val="001767DE"/>
    <w:rsid w:val="00176A9F"/>
    <w:rsid w:val="00176AE4"/>
    <w:rsid w:val="001776FA"/>
    <w:rsid w:val="00177798"/>
    <w:rsid w:val="0017799D"/>
    <w:rsid w:val="00177D10"/>
    <w:rsid w:val="00177ECA"/>
    <w:rsid w:val="0018023D"/>
    <w:rsid w:val="00180617"/>
    <w:rsid w:val="001809BF"/>
    <w:rsid w:val="00180C9A"/>
    <w:rsid w:val="00180D20"/>
    <w:rsid w:val="0018277D"/>
    <w:rsid w:val="00182C5B"/>
    <w:rsid w:val="00182E0B"/>
    <w:rsid w:val="001831D6"/>
    <w:rsid w:val="0018334D"/>
    <w:rsid w:val="001839DF"/>
    <w:rsid w:val="00183D02"/>
    <w:rsid w:val="001840C4"/>
    <w:rsid w:val="0018459B"/>
    <w:rsid w:val="00184B0A"/>
    <w:rsid w:val="001851D0"/>
    <w:rsid w:val="00185993"/>
    <w:rsid w:val="00185DFF"/>
    <w:rsid w:val="00186897"/>
    <w:rsid w:val="00187026"/>
    <w:rsid w:val="001873DF"/>
    <w:rsid w:val="001874EA"/>
    <w:rsid w:val="00187624"/>
    <w:rsid w:val="00190D40"/>
    <w:rsid w:val="00190FC0"/>
    <w:rsid w:val="0019172D"/>
    <w:rsid w:val="001934A3"/>
    <w:rsid w:val="0019435F"/>
    <w:rsid w:val="00194815"/>
    <w:rsid w:val="0019550D"/>
    <w:rsid w:val="00196869"/>
    <w:rsid w:val="00196919"/>
    <w:rsid w:val="00196F9D"/>
    <w:rsid w:val="00197860"/>
    <w:rsid w:val="001A001A"/>
    <w:rsid w:val="001A0222"/>
    <w:rsid w:val="001A170F"/>
    <w:rsid w:val="001A26C0"/>
    <w:rsid w:val="001A2C17"/>
    <w:rsid w:val="001A2D05"/>
    <w:rsid w:val="001A3C4B"/>
    <w:rsid w:val="001A3EFE"/>
    <w:rsid w:val="001A47E3"/>
    <w:rsid w:val="001A523F"/>
    <w:rsid w:val="001A5A66"/>
    <w:rsid w:val="001A5D39"/>
    <w:rsid w:val="001A620E"/>
    <w:rsid w:val="001A6D8E"/>
    <w:rsid w:val="001A7640"/>
    <w:rsid w:val="001A7B7E"/>
    <w:rsid w:val="001A7D67"/>
    <w:rsid w:val="001B0023"/>
    <w:rsid w:val="001B03EF"/>
    <w:rsid w:val="001B0A0A"/>
    <w:rsid w:val="001B14B1"/>
    <w:rsid w:val="001B20C1"/>
    <w:rsid w:val="001B2885"/>
    <w:rsid w:val="001B317D"/>
    <w:rsid w:val="001B341F"/>
    <w:rsid w:val="001B39D7"/>
    <w:rsid w:val="001B429D"/>
    <w:rsid w:val="001B4643"/>
    <w:rsid w:val="001B4C0D"/>
    <w:rsid w:val="001B4EAC"/>
    <w:rsid w:val="001B562A"/>
    <w:rsid w:val="001B5B30"/>
    <w:rsid w:val="001B5D75"/>
    <w:rsid w:val="001B611D"/>
    <w:rsid w:val="001B68B3"/>
    <w:rsid w:val="001B6F40"/>
    <w:rsid w:val="001B732B"/>
    <w:rsid w:val="001B770A"/>
    <w:rsid w:val="001B7CA7"/>
    <w:rsid w:val="001C0360"/>
    <w:rsid w:val="001C042E"/>
    <w:rsid w:val="001C08A1"/>
    <w:rsid w:val="001C1687"/>
    <w:rsid w:val="001C1B2F"/>
    <w:rsid w:val="001C1F5A"/>
    <w:rsid w:val="001C25B6"/>
    <w:rsid w:val="001C26F1"/>
    <w:rsid w:val="001C2EC3"/>
    <w:rsid w:val="001C2F04"/>
    <w:rsid w:val="001C3395"/>
    <w:rsid w:val="001C35C3"/>
    <w:rsid w:val="001C3843"/>
    <w:rsid w:val="001C5007"/>
    <w:rsid w:val="001C54D7"/>
    <w:rsid w:val="001C5A7F"/>
    <w:rsid w:val="001C5E80"/>
    <w:rsid w:val="001C61CF"/>
    <w:rsid w:val="001C7790"/>
    <w:rsid w:val="001D0C5E"/>
    <w:rsid w:val="001D10B9"/>
    <w:rsid w:val="001D16E8"/>
    <w:rsid w:val="001D1B0E"/>
    <w:rsid w:val="001D1B8C"/>
    <w:rsid w:val="001D1DA5"/>
    <w:rsid w:val="001D1F8C"/>
    <w:rsid w:val="001D299B"/>
    <w:rsid w:val="001D2F3F"/>
    <w:rsid w:val="001D30E1"/>
    <w:rsid w:val="001D313A"/>
    <w:rsid w:val="001D33B4"/>
    <w:rsid w:val="001D3679"/>
    <w:rsid w:val="001D3AAC"/>
    <w:rsid w:val="001D4891"/>
    <w:rsid w:val="001D564C"/>
    <w:rsid w:val="001D622E"/>
    <w:rsid w:val="001D6971"/>
    <w:rsid w:val="001D6C6B"/>
    <w:rsid w:val="001D6ED2"/>
    <w:rsid w:val="001D73DC"/>
    <w:rsid w:val="001D78AA"/>
    <w:rsid w:val="001E0308"/>
    <w:rsid w:val="001E08F0"/>
    <w:rsid w:val="001E119E"/>
    <w:rsid w:val="001E13AF"/>
    <w:rsid w:val="001E18DF"/>
    <w:rsid w:val="001E1E7C"/>
    <w:rsid w:val="001E2DDC"/>
    <w:rsid w:val="001E30DC"/>
    <w:rsid w:val="001E3746"/>
    <w:rsid w:val="001E3D4A"/>
    <w:rsid w:val="001E4161"/>
    <w:rsid w:val="001E4393"/>
    <w:rsid w:val="001E43BF"/>
    <w:rsid w:val="001E47AE"/>
    <w:rsid w:val="001E4D04"/>
    <w:rsid w:val="001E4E22"/>
    <w:rsid w:val="001E564A"/>
    <w:rsid w:val="001E5DF1"/>
    <w:rsid w:val="001E5E1B"/>
    <w:rsid w:val="001E68CC"/>
    <w:rsid w:val="001E6999"/>
    <w:rsid w:val="001E6EBF"/>
    <w:rsid w:val="001E73C7"/>
    <w:rsid w:val="001E73DD"/>
    <w:rsid w:val="001E7863"/>
    <w:rsid w:val="001E7B05"/>
    <w:rsid w:val="001E7E03"/>
    <w:rsid w:val="001E7FA9"/>
    <w:rsid w:val="001F0F91"/>
    <w:rsid w:val="001F1364"/>
    <w:rsid w:val="001F1497"/>
    <w:rsid w:val="001F1DA6"/>
    <w:rsid w:val="001F1E31"/>
    <w:rsid w:val="001F24A9"/>
    <w:rsid w:val="001F29A5"/>
    <w:rsid w:val="001F3491"/>
    <w:rsid w:val="001F3E2A"/>
    <w:rsid w:val="001F4334"/>
    <w:rsid w:val="001F444C"/>
    <w:rsid w:val="001F4616"/>
    <w:rsid w:val="001F4CA2"/>
    <w:rsid w:val="001F5DB3"/>
    <w:rsid w:val="001F6FA0"/>
    <w:rsid w:val="001F72CB"/>
    <w:rsid w:val="001F734C"/>
    <w:rsid w:val="001F77AE"/>
    <w:rsid w:val="001F7B2D"/>
    <w:rsid w:val="001F7C6F"/>
    <w:rsid w:val="001F7FB6"/>
    <w:rsid w:val="00200282"/>
    <w:rsid w:val="0020095F"/>
    <w:rsid w:val="00200A3E"/>
    <w:rsid w:val="00200B38"/>
    <w:rsid w:val="00200BCD"/>
    <w:rsid w:val="002010BA"/>
    <w:rsid w:val="002019B2"/>
    <w:rsid w:val="002019D1"/>
    <w:rsid w:val="00201BF7"/>
    <w:rsid w:val="00201FC5"/>
    <w:rsid w:val="00202653"/>
    <w:rsid w:val="002029B0"/>
    <w:rsid w:val="00202FCB"/>
    <w:rsid w:val="00203576"/>
    <w:rsid w:val="00203D9E"/>
    <w:rsid w:val="00203EA9"/>
    <w:rsid w:val="00204083"/>
    <w:rsid w:val="0020450E"/>
    <w:rsid w:val="00204B68"/>
    <w:rsid w:val="0020515F"/>
    <w:rsid w:val="0020525A"/>
    <w:rsid w:val="002055D5"/>
    <w:rsid w:val="00205A93"/>
    <w:rsid w:val="00210E83"/>
    <w:rsid w:val="00211FB5"/>
    <w:rsid w:val="00212310"/>
    <w:rsid w:val="00213019"/>
    <w:rsid w:val="00213059"/>
    <w:rsid w:val="0021412D"/>
    <w:rsid w:val="002141FF"/>
    <w:rsid w:val="00214335"/>
    <w:rsid w:val="00214391"/>
    <w:rsid w:val="002155F3"/>
    <w:rsid w:val="00215E2F"/>
    <w:rsid w:val="002163EE"/>
    <w:rsid w:val="0021759B"/>
    <w:rsid w:val="002200D9"/>
    <w:rsid w:val="0022039D"/>
    <w:rsid w:val="00220552"/>
    <w:rsid w:val="002205DF"/>
    <w:rsid w:val="0022068F"/>
    <w:rsid w:val="00221117"/>
    <w:rsid w:val="00221220"/>
    <w:rsid w:val="002214A2"/>
    <w:rsid w:val="00222386"/>
    <w:rsid w:val="002225DC"/>
    <w:rsid w:val="002225FA"/>
    <w:rsid w:val="00222A45"/>
    <w:rsid w:val="00223BEB"/>
    <w:rsid w:val="00223C2B"/>
    <w:rsid w:val="00223DD9"/>
    <w:rsid w:val="00223E7A"/>
    <w:rsid w:val="00223F6A"/>
    <w:rsid w:val="00224497"/>
    <w:rsid w:val="00224964"/>
    <w:rsid w:val="00224A9D"/>
    <w:rsid w:val="00224DC7"/>
    <w:rsid w:val="00224E2D"/>
    <w:rsid w:val="0022543C"/>
    <w:rsid w:val="002261C0"/>
    <w:rsid w:val="00226859"/>
    <w:rsid w:val="0022757E"/>
    <w:rsid w:val="00227639"/>
    <w:rsid w:val="0023029F"/>
    <w:rsid w:val="00230B38"/>
    <w:rsid w:val="00230C88"/>
    <w:rsid w:val="00231105"/>
    <w:rsid w:val="0023184C"/>
    <w:rsid w:val="00231D0D"/>
    <w:rsid w:val="00232E27"/>
    <w:rsid w:val="00233114"/>
    <w:rsid w:val="002333A5"/>
    <w:rsid w:val="002336FE"/>
    <w:rsid w:val="00233E0C"/>
    <w:rsid w:val="00233F05"/>
    <w:rsid w:val="00233FDB"/>
    <w:rsid w:val="00234048"/>
    <w:rsid w:val="002349A9"/>
    <w:rsid w:val="00234FF6"/>
    <w:rsid w:val="00235830"/>
    <w:rsid w:val="0023585C"/>
    <w:rsid w:val="00235EC1"/>
    <w:rsid w:val="002370B9"/>
    <w:rsid w:val="002370BE"/>
    <w:rsid w:val="00237282"/>
    <w:rsid w:val="002379CB"/>
    <w:rsid w:val="00240E28"/>
    <w:rsid w:val="00241809"/>
    <w:rsid w:val="002426C8"/>
    <w:rsid w:val="00242791"/>
    <w:rsid w:val="002441FE"/>
    <w:rsid w:val="00244402"/>
    <w:rsid w:val="00245096"/>
    <w:rsid w:val="00245F2E"/>
    <w:rsid w:val="00245FDF"/>
    <w:rsid w:val="002469D8"/>
    <w:rsid w:val="00246EB0"/>
    <w:rsid w:val="00247CDF"/>
    <w:rsid w:val="00250094"/>
    <w:rsid w:val="00250E8D"/>
    <w:rsid w:val="002512F5"/>
    <w:rsid w:val="00251351"/>
    <w:rsid w:val="0025148A"/>
    <w:rsid w:val="0025162F"/>
    <w:rsid w:val="00251EC7"/>
    <w:rsid w:val="0025243E"/>
    <w:rsid w:val="002528FC"/>
    <w:rsid w:val="00253314"/>
    <w:rsid w:val="00253519"/>
    <w:rsid w:val="00253B69"/>
    <w:rsid w:val="00253F0B"/>
    <w:rsid w:val="002544BF"/>
    <w:rsid w:val="002549C6"/>
    <w:rsid w:val="00254FB2"/>
    <w:rsid w:val="002565B3"/>
    <w:rsid w:val="002565EC"/>
    <w:rsid w:val="00256862"/>
    <w:rsid w:val="00256D5C"/>
    <w:rsid w:val="00256FE2"/>
    <w:rsid w:val="002570E6"/>
    <w:rsid w:val="0025777D"/>
    <w:rsid w:val="002579C9"/>
    <w:rsid w:val="00257B8D"/>
    <w:rsid w:val="00260492"/>
    <w:rsid w:val="00260F35"/>
    <w:rsid w:val="002615BA"/>
    <w:rsid w:val="00261C1E"/>
    <w:rsid w:val="00262177"/>
    <w:rsid w:val="00262275"/>
    <w:rsid w:val="002622DE"/>
    <w:rsid w:val="00262388"/>
    <w:rsid w:val="002627D0"/>
    <w:rsid w:val="00262CCE"/>
    <w:rsid w:val="00263561"/>
    <w:rsid w:val="002640C4"/>
    <w:rsid w:val="0026427B"/>
    <w:rsid w:val="00264E5F"/>
    <w:rsid w:val="00265224"/>
    <w:rsid w:val="00265969"/>
    <w:rsid w:val="00266DF6"/>
    <w:rsid w:val="0026768D"/>
    <w:rsid w:val="00270237"/>
    <w:rsid w:val="00270285"/>
    <w:rsid w:val="00270533"/>
    <w:rsid w:val="00270795"/>
    <w:rsid w:val="002707A4"/>
    <w:rsid w:val="002709D3"/>
    <w:rsid w:val="002717B2"/>
    <w:rsid w:val="00271A21"/>
    <w:rsid w:val="00271E39"/>
    <w:rsid w:val="00272285"/>
    <w:rsid w:val="002728FA"/>
    <w:rsid w:val="002729AD"/>
    <w:rsid w:val="00272C57"/>
    <w:rsid w:val="00272D26"/>
    <w:rsid w:val="00273235"/>
    <w:rsid w:val="00273324"/>
    <w:rsid w:val="002739E5"/>
    <w:rsid w:val="0027503C"/>
    <w:rsid w:val="00275247"/>
    <w:rsid w:val="0027570C"/>
    <w:rsid w:val="00275C17"/>
    <w:rsid w:val="00275DA9"/>
    <w:rsid w:val="00275F1B"/>
    <w:rsid w:val="00275F3E"/>
    <w:rsid w:val="00276554"/>
    <w:rsid w:val="0027687E"/>
    <w:rsid w:val="00276FA2"/>
    <w:rsid w:val="002772EF"/>
    <w:rsid w:val="002773B6"/>
    <w:rsid w:val="0027779C"/>
    <w:rsid w:val="0028050A"/>
    <w:rsid w:val="002805F8"/>
    <w:rsid w:val="00281573"/>
    <w:rsid w:val="0028157C"/>
    <w:rsid w:val="0028166D"/>
    <w:rsid w:val="00281740"/>
    <w:rsid w:val="00281F57"/>
    <w:rsid w:val="00283CAF"/>
    <w:rsid w:val="002846AE"/>
    <w:rsid w:val="002846BF"/>
    <w:rsid w:val="00284928"/>
    <w:rsid w:val="00285333"/>
    <w:rsid w:val="00285B18"/>
    <w:rsid w:val="00285DAC"/>
    <w:rsid w:val="002861FD"/>
    <w:rsid w:val="002867A8"/>
    <w:rsid w:val="00287A84"/>
    <w:rsid w:val="00287BD6"/>
    <w:rsid w:val="00287F0A"/>
    <w:rsid w:val="00290664"/>
    <w:rsid w:val="00290E42"/>
    <w:rsid w:val="00290E6F"/>
    <w:rsid w:val="002910E5"/>
    <w:rsid w:val="0029191D"/>
    <w:rsid w:val="00291985"/>
    <w:rsid w:val="00291A6E"/>
    <w:rsid w:val="00291A88"/>
    <w:rsid w:val="00291D28"/>
    <w:rsid w:val="002920DA"/>
    <w:rsid w:val="002924F1"/>
    <w:rsid w:val="00292686"/>
    <w:rsid w:val="00292F97"/>
    <w:rsid w:val="00293C6A"/>
    <w:rsid w:val="00293E00"/>
    <w:rsid w:val="00294A52"/>
    <w:rsid w:val="00294E79"/>
    <w:rsid w:val="00295769"/>
    <w:rsid w:val="00295A9B"/>
    <w:rsid w:val="0029755A"/>
    <w:rsid w:val="002976F7"/>
    <w:rsid w:val="0029793B"/>
    <w:rsid w:val="00297D2A"/>
    <w:rsid w:val="002A022D"/>
    <w:rsid w:val="002A0C6B"/>
    <w:rsid w:val="002A18E5"/>
    <w:rsid w:val="002A1F00"/>
    <w:rsid w:val="002A2D1E"/>
    <w:rsid w:val="002A34CE"/>
    <w:rsid w:val="002A3DA2"/>
    <w:rsid w:val="002A4D3E"/>
    <w:rsid w:val="002A4E27"/>
    <w:rsid w:val="002A5D5C"/>
    <w:rsid w:val="002A655F"/>
    <w:rsid w:val="002A6D94"/>
    <w:rsid w:val="002A745D"/>
    <w:rsid w:val="002A760B"/>
    <w:rsid w:val="002B0059"/>
    <w:rsid w:val="002B039A"/>
    <w:rsid w:val="002B039D"/>
    <w:rsid w:val="002B0F1C"/>
    <w:rsid w:val="002B1151"/>
    <w:rsid w:val="002B1520"/>
    <w:rsid w:val="002B1B3E"/>
    <w:rsid w:val="002B2E83"/>
    <w:rsid w:val="002B35E1"/>
    <w:rsid w:val="002B3BA8"/>
    <w:rsid w:val="002B40EE"/>
    <w:rsid w:val="002B4C33"/>
    <w:rsid w:val="002B53ED"/>
    <w:rsid w:val="002B58CE"/>
    <w:rsid w:val="002B5E3F"/>
    <w:rsid w:val="002B6561"/>
    <w:rsid w:val="002B74AD"/>
    <w:rsid w:val="002B760E"/>
    <w:rsid w:val="002B795E"/>
    <w:rsid w:val="002C04D4"/>
    <w:rsid w:val="002C04F3"/>
    <w:rsid w:val="002C09D1"/>
    <w:rsid w:val="002C0EC4"/>
    <w:rsid w:val="002C1C4C"/>
    <w:rsid w:val="002C1E79"/>
    <w:rsid w:val="002C2174"/>
    <w:rsid w:val="002C24A5"/>
    <w:rsid w:val="002C296A"/>
    <w:rsid w:val="002C2B19"/>
    <w:rsid w:val="002C2E32"/>
    <w:rsid w:val="002C3308"/>
    <w:rsid w:val="002C3B39"/>
    <w:rsid w:val="002C3C1E"/>
    <w:rsid w:val="002C3D89"/>
    <w:rsid w:val="002C3DFB"/>
    <w:rsid w:val="002C3EC4"/>
    <w:rsid w:val="002C41AA"/>
    <w:rsid w:val="002C43B4"/>
    <w:rsid w:val="002C4993"/>
    <w:rsid w:val="002C5661"/>
    <w:rsid w:val="002C5FAA"/>
    <w:rsid w:val="002C606E"/>
    <w:rsid w:val="002C614F"/>
    <w:rsid w:val="002C666A"/>
    <w:rsid w:val="002C6B1D"/>
    <w:rsid w:val="002C7B46"/>
    <w:rsid w:val="002D0AFD"/>
    <w:rsid w:val="002D0EEB"/>
    <w:rsid w:val="002D1038"/>
    <w:rsid w:val="002D14BA"/>
    <w:rsid w:val="002D1AA4"/>
    <w:rsid w:val="002D33A0"/>
    <w:rsid w:val="002D3717"/>
    <w:rsid w:val="002D3B96"/>
    <w:rsid w:val="002D3D2B"/>
    <w:rsid w:val="002D456A"/>
    <w:rsid w:val="002D4581"/>
    <w:rsid w:val="002D4A81"/>
    <w:rsid w:val="002D5326"/>
    <w:rsid w:val="002D5CF6"/>
    <w:rsid w:val="002D5D81"/>
    <w:rsid w:val="002D65D2"/>
    <w:rsid w:val="002D69DF"/>
    <w:rsid w:val="002D6B6B"/>
    <w:rsid w:val="002D6C6B"/>
    <w:rsid w:val="002D6CF3"/>
    <w:rsid w:val="002D789C"/>
    <w:rsid w:val="002D7F1C"/>
    <w:rsid w:val="002E06F3"/>
    <w:rsid w:val="002E0C73"/>
    <w:rsid w:val="002E0D95"/>
    <w:rsid w:val="002E1039"/>
    <w:rsid w:val="002E114E"/>
    <w:rsid w:val="002E1D87"/>
    <w:rsid w:val="002E2755"/>
    <w:rsid w:val="002E3BCF"/>
    <w:rsid w:val="002E4EFB"/>
    <w:rsid w:val="002E540A"/>
    <w:rsid w:val="002E62BF"/>
    <w:rsid w:val="002E64E6"/>
    <w:rsid w:val="002E6776"/>
    <w:rsid w:val="002E6B6E"/>
    <w:rsid w:val="002E6C79"/>
    <w:rsid w:val="002F0383"/>
    <w:rsid w:val="002F0B9C"/>
    <w:rsid w:val="002F16E4"/>
    <w:rsid w:val="002F1EE8"/>
    <w:rsid w:val="002F1FD5"/>
    <w:rsid w:val="002F2DCE"/>
    <w:rsid w:val="002F4131"/>
    <w:rsid w:val="002F46EE"/>
    <w:rsid w:val="002F4D31"/>
    <w:rsid w:val="002F5F38"/>
    <w:rsid w:val="002F67A7"/>
    <w:rsid w:val="002F6DD1"/>
    <w:rsid w:val="002F708E"/>
    <w:rsid w:val="002F7186"/>
    <w:rsid w:val="003004BA"/>
    <w:rsid w:val="00301251"/>
    <w:rsid w:val="003016BC"/>
    <w:rsid w:val="003029D7"/>
    <w:rsid w:val="00303775"/>
    <w:rsid w:val="003037C6"/>
    <w:rsid w:val="00303928"/>
    <w:rsid w:val="00303A71"/>
    <w:rsid w:val="00304280"/>
    <w:rsid w:val="00304B37"/>
    <w:rsid w:val="00304C5F"/>
    <w:rsid w:val="00305188"/>
    <w:rsid w:val="003051DA"/>
    <w:rsid w:val="003063A3"/>
    <w:rsid w:val="00306867"/>
    <w:rsid w:val="00306E9B"/>
    <w:rsid w:val="0030722D"/>
    <w:rsid w:val="00307AF7"/>
    <w:rsid w:val="00310031"/>
    <w:rsid w:val="00310320"/>
    <w:rsid w:val="003104A2"/>
    <w:rsid w:val="00310EC1"/>
    <w:rsid w:val="00310EE5"/>
    <w:rsid w:val="00310F0A"/>
    <w:rsid w:val="00311364"/>
    <w:rsid w:val="00311ECF"/>
    <w:rsid w:val="0031219D"/>
    <w:rsid w:val="00312B15"/>
    <w:rsid w:val="00313042"/>
    <w:rsid w:val="0031349E"/>
    <w:rsid w:val="003137B1"/>
    <w:rsid w:val="00313F26"/>
    <w:rsid w:val="00314B08"/>
    <w:rsid w:val="00314C3F"/>
    <w:rsid w:val="00314C4A"/>
    <w:rsid w:val="00315216"/>
    <w:rsid w:val="0031548C"/>
    <w:rsid w:val="00315EB7"/>
    <w:rsid w:val="003166FD"/>
    <w:rsid w:val="00317D9A"/>
    <w:rsid w:val="00317EEB"/>
    <w:rsid w:val="00320DA4"/>
    <w:rsid w:val="00322836"/>
    <w:rsid w:val="00322F68"/>
    <w:rsid w:val="00323120"/>
    <w:rsid w:val="003231BA"/>
    <w:rsid w:val="00324656"/>
    <w:rsid w:val="00324C1C"/>
    <w:rsid w:val="00324FB2"/>
    <w:rsid w:val="00325A3A"/>
    <w:rsid w:val="00325EF3"/>
    <w:rsid w:val="00327A99"/>
    <w:rsid w:val="00327AF7"/>
    <w:rsid w:val="00330350"/>
    <w:rsid w:val="003303C4"/>
    <w:rsid w:val="003304F0"/>
    <w:rsid w:val="00331170"/>
    <w:rsid w:val="00332520"/>
    <w:rsid w:val="00332925"/>
    <w:rsid w:val="0033388E"/>
    <w:rsid w:val="0033427F"/>
    <w:rsid w:val="00334A0B"/>
    <w:rsid w:val="00334C73"/>
    <w:rsid w:val="003350A4"/>
    <w:rsid w:val="00335B35"/>
    <w:rsid w:val="0033625B"/>
    <w:rsid w:val="003373AD"/>
    <w:rsid w:val="00337646"/>
    <w:rsid w:val="00337F5F"/>
    <w:rsid w:val="00337FAF"/>
    <w:rsid w:val="00341810"/>
    <w:rsid w:val="00341C62"/>
    <w:rsid w:val="0034239C"/>
    <w:rsid w:val="0034249C"/>
    <w:rsid w:val="00342BB6"/>
    <w:rsid w:val="00343B87"/>
    <w:rsid w:val="0034408A"/>
    <w:rsid w:val="00344CF3"/>
    <w:rsid w:val="003451E6"/>
    <w:rsid w:val="00346237"/>
    <w:rsid w:val="00346524"/>
    <w:rsid w:val="0034798C"/>
    <w:rsid w:val="00347AB2"/>
    <w:rsid w:val="00347F7E"/>
    <w:rsid w:val="00350267"/>
    <w:rsid w:val="003505AE"/>
    <w:rsid w:val="0035133A"/>
    <w:rsid w:val="00351BF6"/>
    <w:rsid w:val="00351F7B"/>
    <w:rsid w:val="00352417"/>
    <w:rsid w:val="0035282D"/>
    <w:rsid w:val="00353431"/>
    <w:rsid w:val="00354DAD"/>
    <w:rsid w:val="00354F3C"/>
    <w:rsid w:val="003554BF"/>
    <w:rsid w:val="00355697"/>
    <w:rsid w:val="003558C1"/>
    <w:rsid w:val="00355D31"/>
    <w:rsid w:val="00355EBB"/>
    <w:rsid w:val="003560FF"/>
    <w:rsid w:val="00356155"/>
    <w:rsid w:val="00356DA7"/>
    <w:rsid w:val="003572A2"/>
    <w:rsid w:val="0035764F"/>
    <w:rsid w:val="00357CD8"/>
    <w:rsid w:val="00357F01"/>
    <w:rsid w:val="00360F23"/>
    <w:rsid w:val="003611C2"/>
    <w:rsid w:val="00361AD7"/>
    <w:rsid w:val="00361F4E"/>
    <w:rsid w:val="003632AB"/>
    <w:rsid w:val="0036334E"/>
    <w:rsid w:val="00363594"/>
    <w:rsid w:val="00363A80"/>
    <w:rsid w:val="00363C6A"/>
    <w:rsid w:val="00364297"/>
    <w:rsid w:val="00364635"/>
    <w:rsid w:val="0036513D"/>
    <w:rsid w:val="00365A81"/>
    <w:rsid w:val="00365AF7"/>
    <w:rsid w:val="0036642C"/>
    <w:rsid w:val="0036684C"/>
    <w:rsid w:val="00367203"/>
    <w:rsid w:val="00367286"/>
    <w:rsid w:val="00367321"/>
    <w:rsid w:val="00367EC1"/>
    <w:rsid w:val="003701CA"/>
    <w:rsid w:val="00370366"/>
    <w:rsid w:val="003703B7"/>
    <w:rsid w:val="00370A2D"/>
    <w:rsid w:val="00371DDF"/>
    <w:rsid w:val="00372133"/>
    <w:rsid w:val="00372383"/>
    <w:rsid w:val="003729DB"/>
    <w:rsid w:val="00372AD0"/>
    <w:rsid w:val="00372AE3"/>
    <w:rsid w:val="00372E0E"/>
    <w:rsid w:val="00373160"/>
    <w:rsid w:val="00373327"/>
    <w:rsid w:val="00373725"/>
    <w:rsid w:val="00373726"/>
    <w:rsid w:val="003741EB"/>
    <w:rsid w:val="00374BCB"/>
    <w:rsid w:val="00374F43"/>
    <w:rsid w:val="0037589C"/>
    <w:rsid w:val="00375A03"/>
    <w:rsid w:val="00375CE7"/>
    <w:rsid w:val="00375E07"/>
    <w:rsid w:val="00376465"/>
    <w:rsid w:val="00377073"/>
    <w:rsid w:val="003771EE"/>
    <w:rsid w:val="00377975"/>
    <w:rsid w:val="00377986"/>
    <w:rsid w:val="00377A69"/>
    <w:rsid w:val="00377D04"/>
    <w:rsid w:val="00380E02"/>
    <w:rsid w:val="00381AEC"/>
    <w:rsid w:val="00383436"/>
    <w:rsid w:val="00384988"/>
    <w:rsid w:val="00384FB6"/>
    <w:rsid w:val="003851A2"/>
    <w:rsid w:val="00385694"/>
    <w:rsid w:val="00385B93"/>
    <w:rsid w:val="00386698"/>
    <w:rsid w:val="00386706"/>
    <w:rsid w:val="0038686A"/>
    <w:rsid w:val="00387049"/>
    <w:rsid w:val="0038775F"/>
    <w:rsid w:val="0039045B"/>
    <w:rsid w:val="003904F8"/>
    <w:rsid w:val="00390C6F"/>
    <w:rsid w:val="0039150B"/>
    <w:rsid w:val="00391E29"/>
    <w:rsid w:val="00391F5F"/>
    <w:rsid w:val="00392E1C"/>
    <w:rsid w:val="003933BB"/>
    <w:rsid w:val="0039444F"/>
    <w:rsid w:val="00394CCE"/>
    <w:rsid w:val="00394E23"/>
    <w:rsid w:val="00394FEF"/>
    <w:rsid w:val="003952E0"/>
    <w:rsid w:val="0039569F"/>
    <w:rsid w:val="00395C29"/>
    <w:rsid w:val="00395EFE"/>
    <w:rsid w:val="00396C14"/>
    <w:rsid w:val="00396D51"/>
    <w:rsid w:val="00397A8F"/>
    <w:rsid w:val="00397BE5"/>
    <w:rsid w:val="003A0045"/>
    <w:rsid w:val="003A07F5"/>
    <w:rsid w:val="003A1ED0"/>
    <w:rsid w:val="003A2A02"/>
    <w:rsid w:val="003A2C25"/>
    <w:rsid w:val="003A2F29"/>
    <w:rsid w:val="003A309E"/>
    <w:rsid w:val="003A34FF"/>
    <w:rsid w:val="003A39F8"/>
    <w:rsid w:val="003A3C84"/>
    <w:rsid w:val="003A3EFE"/>
    <w:rsid w:val="003A4217"/>
    <w:rsid w:val="003A53D7"/>
    <w:rsid w:val="003A5F0B"/>
    <w:rsid w:val="003A6172"/>
    <w:rsid w:val="003A6A5C"/>
    <w:rsid w:val="003A6A9B"/>
    <w:rsid w:val="003A7889"/>
    <w:rsid w:val="003B02FE"/>
    <w:rsid w:val="003B06F6"/>
    <w:rsid w:val="003B07BD"/>
    <w:rsid w:val="003B0ADD"/>
    <w:rsid w:val="003B0EBA"/>
    <w:rsid w:val="003B0FE1"/>
    <w:rsid w:val="003B24B5"/>
    <w:rsid w:val="003B259F"/>
    <w:rsid w:val="003B2E95"/>
    <w:rsid w:val="003B3473"/>
    <w:rsid w:val="003B3485"/>
    <w:rsid w:val="003B3FE4"/>
    <w:rsid w:val="003B43C1"/>
    <w:rsid w:val="003B4540"/>
    <w:rsid w:val="003B5E9F"/>
    <w:rsid w:val="003B6ACC"/>
    <w:rsid w:val="003B72B5"/>
    <w:rsid w:val="003B78C5"/>
    <w:rsid w:val="003B7ABF"/>
    <w:rsid w:val="003B7C20"/>
    <w:rsid w:val="003C14B7"/>
    <w:rsid w:val="003C2B20"/>
    <w:rsid w:val="003C2E09"/>
    <w:rsid w:val="003C33FF"/>
    <w:rsid w:val="003C349C"/>
    <w:rsid w:val="003C370D"/>
    <w:rsid w:val="003C4505"/>
    <w:rsid w:val="003C487D"/>
    <w:rsid w:val="003C50D3"/>
    <w:rsid w:val="003C62F8"/>
    <w:rsid w:val="003C64D5"/>
    <w:rsid w:val="003D01C7"/>
    <w:rsid w:val="003D0DA7"/>
    <w:rsid w:val="003D10CF"/>
    <w:rsid w:val="003D1704"/>
    <w:rsid w:val="003D1CA8"/>
    <w:rsid w:val="003D269E"/>
    <w:rsid w:val="003D2A0C"/>
    <w:rsid w:val="003D361A"/>
    <w:rsid w:val="003D40EA"/>
    <w:rsid w:val="003D45ED"/>
    <w:rsid w:val="003D5001"/>
    <w:rsid w:val="003D6081"/>
    <w:rsid w:val="003D6649"/>
    <w:rsid w:val="003D6DA5"/>
    <w:rsid w:val="003D6EFF"/>
    <w:rsid w:val="003D74F6"/>
    <w:rsid w:val="003D750D"/>
    <w:rsid w:val="003E0597"/>
    <w:rsid w:val="003E109D"/>
    <w:rsid w:val="003E1EE8"/>
    <w:rsid w:val="003E2391"/>
    <w:rsid w:val="003E23E1"/>
    <w:rsid w:val="003E2B5F"/>
    <w:rsid w:val="003E3271"/>
    <w:rsid w:val="003E3289"/>
    <w:rsid w:val="003E466F"/>
    <w:rsid w:val="003E49D5"/>
    <w:rsid w:val="003E4C44"/>
    <w:rsid w:val="003E5188"/>
    <w:rsid w:val="003E525D"/>
    <w:rsid w:val="003E565B"/>
    <w:rsid w:val="003E5FF7"/>
    <w:rsid w:val="003E62E7"/>
    <w:rsid w:val="003E643A"/>
    <w:rsid w:val="003E645E"/>
    <w:rsid w:val="003E7273"/>
    <w:rsid w:val="003E7977"/>
    <w:rsid w:val="003F054A"/>
    <w:rsid w:val="003F0B9A"/>
    <w:rsid w:val="003F0E35"/>
    <w:rsid w:val="003F189D"/>
    <w:rsid w:val="003F1A61"/>
    <w:rsid w:val="003F1D33"/>
    <w:rsid w:val="003F2941"/>
    <w:rsid w:val="003F32F1"/>
    <w:rsid w:val="003F388A"/>
    <w:rsid w:val="003F3AC7"/>
    <w:rsid w:val="003F4370"/>
    <w:rsid w:val="003F46BA"/>
    <w:rsid w:val="003F5C14"/>
    <w:rsid w:val="003F5CA7"/>
    <w:rsid w:val="003F5E84"/>
    <w:rsid w:val="003F6149"/>
    <w:rsid w:val="003F6DAA"/>
    <w:rsid w:val="00400098"/>
    <w:rsid w:val="00400B6D"/>
    <w:rsid w:val="004017F6"/>
    <w:rsid w:val="00402058"/>
    <w:rsid w:val="0040239A"/>
    <w:rsid w:val="00402717"/>
    <w:rsid w:val="00402C35"/>
    <w:rsid w:val="00403C53"/>
    <w:rsid w:val="00403CA1"/>
    <w:rsid w:val="00403E40"/>
    <w:rsid w:val="00404512"/>
    <w:rsid w:val="0040471F"/>
    <w:rsid w:val="0040492D"/>
    <w:rsid w:val="00404D05"/>
    <w:rsid w:val="0040532D"/>
    <w:rsid w:val="00406526"/>
    <w:rsid w:val="00406C6B"/>
    <w:rsid w:val="00406C88"/>
    <w:rsid w:val="00406F21"/>
    <w:rsid w:val="0040751E"/>
    <w:rsid w:val="00407A2E"/>
    <w:rsid w:val="00410B1C"/>
    <w:rsid w:val="00410EAD"/>
    <w:rsid w:val="004128D5"/>
    <w:rsid w:val="00412A88"/>
    <w:rsid w:val="00412EE3"/>
    <w:rsid w:val="00413189"/>
    <w:rsid w:val="00413333"/>
    <w:rsid w:val="004133BA"/>
    <w:rsid w:val="00413F67"/>
    <w:rsid w:val="00413F91"/>
    <w:rsid w:val="00414246"/>
    <w:rsid w:val="00414454"/>
    <w:rsid w:val="0041451C"/>
    <w:rsid w:val="00414673"/>
    <w:rsid w:val="00414BDA"/>
    <w:rsid w:val="0041518F"/>
    <w:rsid w:val="00415470"/>
    <w:rsid w:val="0041556A"/>
    <w:rsid w:val="0041564F"/>
    <w:rsid w:val="004157E2"/>
    <w:rsid w:val="00415A36"/>
    <w:rsid w:val="00417582"/>
    <w:rsid w:val="004178A8"/>
    <w:rsid w:val="00417B01"/>
    <w:rsid w:val="00417EEE"/>
    <w:rsid w:val="00420631"/>
    <w:rsid w:val="00420839"/>
    <w:rsid w:val="00420857"/>
    <w:rsid w:val="00421124"/>
    <w:rsid w:val="004215ED"/>
    <w:rsid w:val="00421A01"/>
    <w:rsid w:val="00422209"/>
    <w:rsid w:val="004228EC"/>
    <w:rsid w:val="004229D2"/>
    <w:rsid w:val="00422A2C"/>
    <w:rsid w:val="00422BBE"/>
    <w:rsid w:val="00423161"/>
    <w:rsid w:val="004237B6"/>
    <w:rsid w:val="004238B7"/>
    <w:rsid w:val="00423D76"/>
    <w:rsid w:val="004240F7"/>
    <w:rsid w:val="00424291"/>
    <w:rsid w:val="0042494F"/>
    <w:rsid w:val="0042497C"/>
    <w:rsid w:val="00424A04"/>
    <w:rsid w:val="00424BE4"/>
    <w:rsid w:val="00424D71"/>
    <w:rsid w:val="00424FDD"/>
    <w:rsid w:val="004252A0"/>
    <w:rsid w:val="00425709"/>
    <w:rsid w:val="00425845"/>
    <w:rsid w:val="00425E89"/>
    <w:rsid w:val="004272EF"/>
    <w:rsid w:val="0042776A"/>
    <w:rsid w:val="004278D8"/>
    <w:rsid w:val="004278D9"/>
    <w:rsid w:val="00427B61"/>
    <w:rsid w:val="00427CE4"/>
    <w:rsid w:val="00427D18"/>
    <w:rsid w:val="00427E79"/>
    <w:rsid w:val="00430226"/>
    <w:rsid w:val="004307AC"/>
    <w:rsid w:val="00431990"/>
    <w:rsid w:val="00431FCF"/>
    <w:rsid w:val="00433158"/>
    <w:rsid w:val="0043315B"/>
    <w:rsid w:val="00433D95"/>
    <w:rsid w:val="00433E5D"/>
    <w:rsid w:val="00433F55"/>
    <w:rsid w:val="004346B3"/>
    <w:rsid w:val="0043495C"/>
    <w:rsid w:val="004350FA"/>
    <w:rsid w:val="00435206"/>
    <w:rsid w:val="0043593B"/>
    <w:rsid w:val="00435DA0"/>
    <w:rsid w:val="00436431"/>
    <w:rsid w:val="004402FB"/>
    <w:rsid w:val="00440869"/>
    <w:rsid w:val="00440C4C"/>
    <w:rsid w:val="004410AD"/>
    <w:rsid w:val="00441576"/>
    <w:rsid w:val="004418FB"/>
    <w:rsid w:val="004428B5"/>
    <w:rsid w:val="004438E4"/>
    <w:rsid w:val="00443DBF"/>
    <w:rsid w:val="00444FC7"/>
    <w:rsid w:val="00445C3A"/>
    <w:rsid w:val="00446985"/>
    <w:rsid w:val="00447053"/>
    <w:rsid w:val="00447E3E"/>
    <w:rsid w:val="00447F10"/>
    <w:rsid w:val="0045025E"/>
    <w:rsid w:val="004508E4"/>
    <w:rsid w:val="004520F8"/>
    <w:rsid w:val="00452719"/>
    <w:rsid w:val="00453BB7"/>
    <w:rsid w:val="004541AC"/>
    <w:rsid w:val="004545CD"/>
    <w:rsid w:val="00454A32"/>
    <w:rsid w:val="004554AB"/>
    <w:rsid w:val="0045574B"/>
    <w:rsid w:val="00455CFA"/>
    <w:rsid w:val="004567BE"/>
    <w:rsid w:val="00456D19"/>
    <w:rsid w:val="00457243"/>
    <w:rsid w:val="00457AAB"/>
    <w:rsid w:val="00457FC7"/>
    <w:rsid w:val="0046010B"/>
    <w:rsid w:val="0046032C"/>
    <w:rsid w:val="00460C1A"/>
    <w:rsid w:val="00461CCA"/>
    <w:rsid w:val="00461DDB"/>
    <w:rsid w:val="004621EB"/>
    <w:rsid w:val="004639B2"/>
    <w:rsid w:val="00463C7A"/>
    <w:rsid w:val="00463F85"/>
    <w:rsid w:val="004640CE"/>
    <w:rsid w:val="00464C78"/>
    <w:rsid w:val="00464FAA"/>
    <w:rsid w:val="00465161"/>
    <w:rsid w:val="00465804"/>
    <w:rsid w:val="004658EF"/>
    <w:rsid w:val="00465C59"/>
    <w:rsid w:val="004669AD"/>
    <w:rsid w:val="004669B5"/>
    <w:rsid w:val="00466BDA"/>
    <w:rsid w:val="00467C0B"/>
    <w:rsid w:val="0047000D"/>
    <w:rsid w:val="004711D8"/>
    <w:rsid w:val="00471248"/>
    <w:rsid w:val="00471E4D"/>
    <w:rsid w:val="00472ABF"/>
    <w:rsid w:val="00472B7F"/>
    <w:rsid w:val="0047380B"/>
    <w:rsid w:val="00474185"/>
    <w:rsid w:val="00474819"/>
    <w:rsid w:val="00474D42"/>
    <w:rsid w:val="00475568"/>
    <w:rsid w:val="004756BF"/>
    <w:rsid w:val="00475FFA"/>
    <w:rsid w:val="00476269"/>
    <w:rsid w:val="00476FFB"/>
    <w:rsid w:val="004777AF"/>
    <w:rsid w:val="004778EA"/>
    <w:rsid w:val="00480016"/>
    <w:rsid w:val="00480759"/>
    <w:rsid w:val="00480A40"/>
    <w:rsid w:val="0048145E"/>
    <w:rsid w:val="00482365"/>
    <w:rsid w:val="00482395"/>
    <w:rsid w:val="004828BD"/>
    <w:rsid w:val="00482977"/>
    <w:rsid w:val="00482DA2"/>
    <w:rsid w:val="00483308"/>
    <w:rsid w:val="00483DA0"/>
    <w:rsid w:val="00484382"/>
    <w:rsid w:val="00484A67"/>
    <w:rsid w:val="00484B46"/>
    <w:rsid w:val="00484D1F"/>
    <w:rsid w:val="00485109"/>
    <w:rsid w:val="00485CCE"/>
    <w:rsid w:val="00485DEB"/>
    <w:rsid w:val="00485F92"/>
    <w:rsid w:val="00485FD8"/>
    <w:rsid w:val="004863D5"/>
    <w:rsid w:val="00486B67"/>
    <w:rsid w:val="004872E8"/>
    <w:rsid w:val="00487A4B"/>
    <w:rsid w:val="00487CAF"/>
    <w:rsid w:val="00487D34"/>
    <w:rsid w:val="00490353"/>
    <w:rsid w:val="004903F8"/>
    <w:rsid w:val="0049071F"/>
    <w:rsid w:val="00490984"/>
    <w:rsid w:val="00490A37"/>
    <w:rsid w:val="00490EC5"/>
    <w:rsid w:val="00491058"/>
    <w:rsid w:val="00491111"/>
    <w:rsid w:val="00491582"/>
    <w:rsid w:val="00491F88"/>
    <w:rsid w:val="00492114"/>
    <w:rsid w:val="00492BA5"/>
    <w:rsid w:val="00492C6A"/>
    <w:rsid w:val="004948CB"/>
    <w:rsid w:val="00494B8B"/>
    <w:rsid w:val="0049553C"/>
    <w:rsid w:val="0049599D"/>
    <w:rsid w:val="00495DE0"/>
    <w:rsid w:val="00496302"/>
    <w:rsid w:val="00496695"/>
    <w:rsid w:val="004972A0"/>
    <w:rsid w:val="00497F87"/>
    <w:rsid w:val="004A0615"/>
    <w:rsid w:val="004A0907"/>
    <w:rsid w:val="004A1042"/>
    <w:rsid w:val="004A13DD"/>
    <w:rsid w:val="004A1462"/>
    <w:rsid w:val="004A160D"/>
    <w:rsid w:val="004A16F3"/>
    <w:rsid w:val="004A2AAE"/>
    <w:rsid w:val="004A4321"/>
    <w:rsid w:val="004A4CDB"/>
    <w:rsid w:val="004A5781"/>
    <w:rsid w:val="004A6000"/>
    <w:rsid w:val="004A7837"/>
    <w:rsid w:val="004B0751"/>
    <w:rsid w:val="004B124C"/>
    <w:rsid w:val="004B2600"/>
    <w:rsid w:val="004B2694"/>
    <w:rsid w:val="004B2C5C"/>
    <w:rsid w:val="004B316A"/>
    <w:rsid w:val="004B3617"/>
    <w:rsid w:val="004B387A"/>
    <w:rsid w:val="004B4160"/>
    <w:rsid w:val="004B4402"/>
    <w:rsid w:val="004B6DA5"/>
    <w:rsid w:val="004B6E13"/>
    <w:rsid w:val="004B7268"/>
    <w:rsid w:val="004B7498"/>
    <w:rsid w:val="004B764F"/>
    <w:rsid w:val="004B79AB"/>
    <w:rsid w:val="004B7E41"/>
    <w:rsid w:val="004C0595"/>
    <w:rsid w:val="004C0658"/>
    <w:rsid w:val="004C0788"/>
    <w:rsid w:val="004C12C9"/>
    <w:rsid w:val="004C1CA3"/>
    <w:rsid w:val="004C1E9D"/>
    <w:rsid w:val="004C37A9"/>
    <w:rsid w:val="004C43ED"/>
    <w:rsid w:val="004C4487"/>
    <w:rsid w:val="004C449F"/>
    <w:rsid w:val="004C4E1D"/>
    <w:rsid w:val="004C517D"/>
    <w:rsid w:val="004C5278"/>
    <w:rsid w:val="004C5C24"/>
    <w:rsid w:val="004C69E1"/>
    <w:rsid w:val="004C6E1A"/>
    <w:rsid w:val="004C7255"/>
    <w:rsid w:val="004C73A6"/>
    <w:rsid w:val="004D000F"/>
    <w:rsid w:val="004D0121"/>
    <w:rsid w:val="004D0F16"/>
    <w:rsid w:val="004D1B48"/>
    <w:rsid w:val="004D2528"/>
    <w:rsid w:val="004D30A2"/>
    <w:rsid w:val="004D3167"/>
    <w:rsid w:val="004D35BE"/>
    <w:rsid w:val="004D3A74"/>
    <w:rsid w:val="004D3AB6"/>
    <w:rsid w:val="004D3F1C"/>
    <w:rsid w:val="004D48C2"/>
    <w:rsid w:val="004D49CC"/>
    <w:rsid w:val="004D4A73"/>
    <w:rsid w:val="004D4BBC"/>
    <w:rsid w:val="004D4FCB"/>
    <w:rsid w:val="004D62EA"/>
    <w:rsid w:val="004D6364"/>
    <w:rsid w:val="004D6EEF"/>
    <w:rsid w:val="004E0F7B"/>
    <w:rsid w:val="004E10D9"/>
    <w:rsid w:val="004E1864"/>
    <w:rsid w:val="004E1F53"/>
    <w:rsid w:val="004E26A5"/>
    <w:rsid w:val="004E28E1"/>
    <w:rsid w:val="004E2A3F"/>
    <w:rsid w:val="004E2C54"/>
    <w:rsid w:val="004E3687"/>
    <w:rsid w:val="004E370A"/>
    <w:rsid w:val="004E3C16"/>
    <w:rsid w:val="004E4338"/>
    <w:rsid w:val="004E480B"/>
    <w:rsid w:val="004E4C05"/>
    <w:rsid w:val="004E4D33"/>
    <w:rsid w:val="004E4E20"/>
    <w:rsid w:val="004E4F9B"/>
    <w:rsid w:val="004E5326"/>
    <w:rsid w:val="004E5897"/>
    <w:rsid w:val="004E6337"/>
    <w:rsid w:val="004E6417"/>
    <w:rsid w:val="004E651A"/>
    <w:rsid w:val="004E68F6"/>
    <w:rsid w:val="004E702E"/>
    <w:rsid w:val="004E7344"/>
    <w:rsid w:val="004E7B61"/>
    <w:rsid w:val="004E7F2F"/>
    <w:rsid w:val="004F0339"/>
    <w:rsid w:val="004F04FF"/>
    <w:rsid w:val="004F0DF0"/>
    <w:rsid w:val="004F29C3"/>
    <w:rsid w:val="004F3792"/>
    <w:rsid w:val="004F3BFA"/>
    <w:rsid w:val="004F44BD"/>
    <w:rsid w:val="004F4FB2"/>
    <w:rsid w:val="004F5217"/>
    <w:rsid w:val="004F5DE2"/>
    <w:rsid w:val="004F6366"/>
    <w:rsid w:val="004F720E"/>
    <w:rsid w:val="004F74A1"/>
    <w:rsid w:val="004F75CA"/>
    <w:rsid w:val="004F77C7"/>
    <w:rsid w:val="0050036D"/>
    <w:rsid w:val="00500734"/>
    <w:rsid w:val="005020A8"/>
    <w:rsid w:val="005028BF"/>
    <w:rsid w:val="00502E78"/>
    <w:rsid w:val="00504BCF"/>
    <w:rsid w:val="00505DD3"/>
    <w:rsid w:val="005068FD"/>
    <w:rsid w:val="00507812"/>
    <w:rsid w:val="00507C90"/>
    <w:rsid w:val="00507FFB"/>
    <w:rsid w:val="005109B1"/>
    <w:rsid w:val="00510EC0"/>
    <w:rsid w:val="00512370"/>
    <w:rsid w:val="00512701"/>
    <w:rsid w:val="00512A06"/>
    <w:rsid w:val="00512F7D"/>
    <w:rsid w:val="00513186"/>
    <w:rsid w:val="00514D85"/>
    <w:rsid w:val="00514D8D"/>
    <w:rsid w:val="005152DE"/>
    <w:rsid w:val="00515308"/>
    <w:rsid w:val="00515A82"/>
    <w:rsid w:val="00516435"/>
    <w:rsid w:val="0051647C"/>
    <w:rsid w:val="00516506"/>
    <w:rsid w:val="005167DA"/>
    <w:rsid w:val="0051691A"/>
    <w:rsid w:val="0051761F"/>
    <w:rsid w:val="00517B02"/>
    <w:rsid w:val="00517B2A"/>
    <w:rsid w:val="005205B9"/>
    <w:rsid w:val="005205F1"/>
    <w:rsid w:val="005207C2"/>
    <w:rsid w:val="00520815"/>
    <w:rsid w:val="00521009"/>
    <w:rsid w:val="005217BD"/>
    <w:rsid w:val="005218D5"/>
    <w:rsid w:val="00521C14"/>
    <w:rsid w:val="005220BB"/>
    <w:rsid w:val="00522379"/>
    <w:rsid w:val="00522D6B"/>
    <w:rsid w:val="005233A9"/>
    <w:rsid w:val="00523604"/>
    <w:rsid w:val="00523866"/>
    <w:rsid w:val="005239A5"/>
    <w:rsid w:val="00524506"/>
    <w:rsid w:val="00524AE7"/>
    <w:rsid w:val="0052528C"/>
    <w:rsid w:val="00525689"/>
    <w:rsid w:val="00526068"/>
    <w:rsid w:val="00526186"/>
    <w:rsid w:val="005319F0"/>
    <w:rsid w:val="00531AB9"/>
    <w:rsid w:val="00532756"/>
    <w:rsid w:val="00532BC3"/>
    <w:rsid w:val="00532E24"/>
    <w:rsid w:val="00533F6A"/>
    <w:rsid w:val="0053483D"/>
    <w:rsid w:val="005348DA"/>
    <w:rsid w:val="00535044"/>
    <w:rsid w:val="0053509E"/>
    <w:rsid w:val="0053512B"/>
    <w:rsid w:val="00535C7E"/>
    <w:rsid w:val="00535F41"/>
    <w:rsid w:val="00535FB5"/>
    <w:rsid w:val="00536CD4"/>
    <w:rsid w:val="00537177"/>
    <w:rsid w:val="005374F8"/>
    <w:rsid w:val="00537639"/>
    <w:rsid w:val="00540C50"/>
    <w:rsid w:val="00540FE4"/>
    <w:rsid w:val="00541D73"/>
    <w:rsid w:val="00542239"/>
    <w:rsid w:val="005422B1"/>
    <w:rsid w:val="00542616"/>
    <w:rsid w:val="00542CBE"/>
    <w:rsid w:val="00542EF2"/>
    <w:rsid w:val="005434ED"/>
    <w:rsid w:val="005445C3"/>
    <w:rsid w:val="00544F5F"/>
    <w:rsid w:val="005452CA"/>
    <w:rsid w:val="005454A6"/>
    <w:rsid w:val="0054618A"/>
    <w:rsid w:val="00546368"/>
    <w:rsid w:val="005479C5"/>
    <w:rsid w:val="00547A1F"/>
    <w:rsid w:val="00547AA7"/>
    <w:rsid w:val="00547C40"/>
    <w:rsid w:val="005509D4"/>
    <w:rsid w:val="00550BF1"/>
    <w:rsid w:val="005517D5"/>
    <w:rsid w:val="005517FC"/>
    <w:rsid w:val="0055269A"/>
    <w:rsid w:val="005529B6"/>
    <w:rsid w:val="00552C5D"/>
    <w:rsid w:val="00552FA6"/>
    <w:rsid w:val="00552FED"/>
    <w:rsid w:val="00553240"/>
    <w:rsid w:val="00553367"/>
    <w:rsid w:val="00554275"/>
    <w:rsid w:val="00554F68"/>
    <w:rsid w:val="00554F9B"/>
    <w:rsid w:val="005558DC"/>
    <w:rsid w:val="005559C6"/>
    <w:rsid w:val="0055641A"/>
    <w:rsid w:val="00556660"/>
    <w:rsid w:val="00556873"/>
    <w:rsid w:val="005570C7"/>
    <w:rsid w:val="00557C40"/>
    <w:rsid w:val="005602C4"/>
    <w:rsid w:val="005610F3"/>
    <w:rsid w:val="005610F7"/>
    <w:rsid w:val="0056166A"/>
    <w:rsid w:val="005617C0"/>
    <w:rsid w:val="0056181A"/>
    <w:rsid w:val="00561F29"/>
    <w:rsid w:val="0056359E"/>
    <w:rsid w:val="005637CA"/>
    <w:rsid w:val="005638F5"/>
    <w:rsid w:val="00565645"/>
    <w:rsid w:val="00565743"/>
    <w:rsid w:val="005661F9"/>
    <w:rsid w:val="00566B93"/>
    <w:rsid w:val="00566CA0"/>
    <w:rsid w:val="005673D1"/>
    <w:rsid w:val="005677A1"/>
    <w:rsid w:val="005677CE"/>
    <w:rsid w:val="00567EE3"/>
    <w:rsid w:val="00570FEE"/>
    <w:rsid w:val="00571737"/>
    <w:rsid w:val="0057180F"/>
    <w:rsid w:val="00571B2D"/>
    <w:rsid w:val="00571C00"/>
    <w:rsid w:val="00571DA0"/>
    <w:rsid w:val="0057222B"/>
    <w:rsid w:val="0057227A"/>
    <w:rsid w:val="00572A39"/>
    <w:rsid w:val="00572FE8"/>
    <w:rsid w:val="0057428D"/>
    <w:rsid w:val="005752C5"/>
    <w:rsid w:val="0057603B"/>
    <w:rsid w:val="00577353"/>
    <w:rsid w:val="00577486"/>
    <w:rsid w:val="005775FC"/>
    <w:rsid w:val="005803F6"/>
    <w:rsid w:val="00580749"/>
    <w:rsid w:val="0058078C"/>
    <w:rsid w:val="00580ABE"/>
    <w:rsid w:val="00581A6A"/>
    <w:rsid w:val="005820FD"/>
    <w:rsid w:val="00582E6C"/>
    <w:rsid w:val="005833B4"/>
    <w:rsid w:val="005834D6"/>
    <w:rsid w:val="00583702"/>
    <w:rsid w:val="0058398C"/>
    <w:rsid w:val="00583F9F"/>
    <w:rsid w:val="00585087"/>
    <w:rsid w:val="00585BCD"/>
    <w:rsid w:val="00585E2E"/>
    <w:rsid w:val="00586968"/>
    <w:rsid w:val="005874E9"/>
    <w:rsid w:val="00587D35"/>
    <w:rsid w:val="00590008"/>
    <w:rsid w:val="00590744"/>
    <w:rsid w:val="00590CF1"/>
    <w:rsid w:val="00590E70"/>
    <w:rsid w:val="00590F26"/>
    <w:rsid w:val="0059127C"/>
    <w:rsid w:val="005913DD"/>
    <w:rsid w:val="00592362"/>
    <w:rsid w:val="005925F5"/>
    <w:rsid w:val="00592FCC"/>
    <w:rsid w:val="005937EA"/>
    <w:rsid w:val="00593FD0"/>
    <w:rsid w:val="00594203"/>
    <w:rsid w:val="0059516E"/>
    <w:rsid w:val="00595608"/>
    <w:rsid w:val="00595C0F"/>
    <w:rsid w:val="00596C29"/>
    <w:rsid w:val="00596F5F"/>
    <w:rsid w:val="0059760F"/>
    <w:rsid w:val="00597800"/>
    <w:rsid w:val="005A007A"/>
    <w:rsid w:val="005A0110"/>
    <w:rsid w:val="005A031C"/>
    <w:rsid w:val="005A0358"/>
    <w:rsid w:val="005A05AE"/>
    <w:rsid w:val="005A05B1"/>
    <w:rsid w:val="005A111D"/>
    <w:rsid w:val="005A24CA"/>
    <w:rsid w:val="005A2600"/>
    <w:rsid w:val="005A26F6"/>
    <w:rsid w:val="005A32A1"/>
    <w:rsid w:val="005A411A"/>
    <w:rsid w:val="005A416D"/>
    <w:rsid w:val="005A44FE"/>
    <w:rsid w:val="005A450E"/>
    <w:rsid w:val="005A4666"/>
    <w:rsid w:val="005A4C1C"/>
    <w:rsid w:val="005A4E8D"/>
    <w:rsid w:val="005A5091"/>
    <w:rsid w:val="005A5277"/>
    <w:rsid w:val="005A531A"/>
    <w:rsid w:val="005A6273"/>
    <w:rsid w:val="005A6974"/>
    <w:rsid w:val="005A7A5E"/>
    <w:rsid w:val="005A7D20"/>
    <w:rsid w:val="005A7DC9"/>
    <w:rsid w:val="005B020E"/>
    <w:rsid w:val="005B08D3"/>
    <w:rsid w:val="005B0943"/>
    <w:rsid w:val="005B1B34"/>
    <w:rsid w:val="005B1D7E"/>
    <w:rsid w:val="005B2EB0"/>
    <w:rsid w:val="005B357D"/>
    <w:rsid w:val="005B3D22"/>
    <w:rsid w:val="005B3EBC"/>
    <w:rsid w:val="005B491C"/>
    <w:rsid w:val="005B4959"/>
    <w:rsid w:val="005B4997"/>
    <w:rsid w:val="005B4DA4"/>
    <w:rsid w:val="005B513B"/>
    <w:rsid w:val="005B53B3"/>
    <w:rsid w:val="005B5437"/>
    <w:rsid w:val="005B5646"/>
    <w:rsid w:val="005B6BAC"/>
    <w:rsid w:val="005B6BEF"/>
    <w:rsid w:val="005B6C95"/>
    <w:rsid w:val="005B72C5"/>
    <w:rsid w:val="005C0480"/>
    <w:rsid w:val="005C0885"/>
    <w:rsid w:val="005C0A14"/>
    <w:rsid w:val="005C0E43"/>
    <w:rsid w:val="005C137D"/>
    <w:rsid w:val="005C1EE1"/>
    <w:rsid w:val="005C273E"/>
    <w:rsid w:val="005C3250"/>
    <w:rsid w:val="005C3320"/>
    <w:rsid w:val="005C350E"/>
    <w:rsid w:val="005C3750"/>
    <w:rsid w:val="005C450C"/>
    <w:rsid w:val="005C517F"/>
    <w:rsid w:val="005C5B7E"/>
    <w:rsid w:val="005C5DA1"/>
    <w:rsid w:val="005D0174"/>
    <w:rsid w:val="005D0E10"/>
    <w:rsid w:val="005D1097"/>
    <w:rsid w:val="005D12E0"/>
    <w:rsid w:val="005D1360"/>
    <w:rsid w:val="005D1962"/>
    <w:rsid w:val="005D2271"/>
    <w:rsid w:val="005D2707"/>
    <w:rsid w:val="005D2740"/>
    <w:rsid w:val="005D2A2E"/>
    <w:rsid w:val="005D2B6F"/>
    <w:rsid w:val="005D2BE5"/>
    <w:rsid w:val="005D355A"/>
    <w:rsid w:val="005D398F"/>
    <w:rsid w:val="005D3AB9"/>
    <w:rsid w:val="005D3CE1"/>
    <w:rsid w:val="005D4462"/>
    <w:rsid w:val="005D4BF0"/>
    <w:rsid w:val="005D4DF4"/>
    <w:rsid w:val="005D58DF"/>
    <w:rsid w:val="005D664B"/>
    <w:rsid w:val="005D69CE"/>
    <w:rsid w:val="005E02ED"/>
    <w:rsid w:val="005E0672"/>
    <w:rsid w:val="005E099E"/>
    <w:rsid w:val="005E185D"/>
    <w:rsid w:val="005E2751"/>
    <w:rsid w:val="005E27FE"/>
    <w:rsid w:val="005E3279"/>
    <w:rsid w:val="005E3B6D"/>
    <w:rsid w:val="005E4064"/>
    <w:rsid w:val="005E40BF"/>
    <w:rsid w:val="005E4A11"/>
    <w:rsid w:val="005E4C4F"/>
    <w:rsid w:val="005E52B1"/>
    <w:rsid w:val="005E6BDD"/>
    <w:rsid w:val="005E6D9F"/>
    <w:rsid w:val="005E6EA1"/>
    <w:rsid w:val="005E77F7"/>
    <w:rsid w:val="005E78FD"/>
    <w:rsid w:val="005F0400"/>
    <w:rsid w:val="005F05E1"/>
    <w:rsid w:val="005F0A56"/>
    <w:rsid w:val="005F2065"/>
    <w:rsid w:val="005F30E5"/>
    <w:rsid w:val="005F358B"/>
    <w:rsid w:val="005F35FB"/>
    <w:rsid w:val="005F3FF1"/>
    <w:rsid w:val="005F419E"/>
    <w:rsid w:val="005F6000"/>
    <w:rsid w:val="005F6232"/>
    <w:rsid w:val="005F68C1"/>
    <w:rsid w:val="005F77E0"/>
    <w:rsid w:val="005F7AD1"/>
    <w:rsid w:val="0060026A"/>
    <w:rsid w:val="0060040E"/>
    <w:rsid w:val="00600B10"/>
    <w:rsid w:val="006013BF"/>
    <w:rsid w:val="00601405"/>
    <w:rsid w:val="0060163B"/>
    <w:rsid w:val="006019CD"/>
    <w:rsid w:val="00601A5E"/>
    <w:rsid w:val="00601EBF"/>
    <w:rsid w:val="006020F9"/>
    <w:rsid w:val="00603091"/>
    <w:rsid w:val="006035A0"/>
    <w:rsid w:val="0060397D"/>
    <w:rsid w:val="00604586"/>
    <w:rsid w:val="00604715"/>
    <w:rsid w:val="00604D66"/>
    <w:rsid w:val="00605517"/>
    <w:rsid w:val="0060567E"/>
    <w:rsid w:val="00606033"/>
    <w:rsid w:val="00606C7A"/>
    <w:rsid w:val="00606E4A"/>
    <w:rsid w:val="006070BD"/>
    <w:rsid w:val="00607A49"/>
    <w:rsid w:val="00607EBD"/>
    <w:rsid w:val="00610056"/>
    <w:rsid w:val="0061024A"/>
    <w:rsid w:val="00610A16"/>
    <w:rsid w:val="00610CBD"/>
    <w:rsid w:val="0061165A"/>
    <w:rsid w:val="00611865"/>
    <w:rsid w:val="00612501"/>
    <w:rsid w:val="00612A40"/>
    <w:rsid w:val="00613405"/>
    <w:rsid w:val="006137B1"/>
    <w:rsid w:val="00613A18"/>
    <w:rsid w:val="00613A49"/>
    <w:rsid w:val="006147A8"/>
    <w:rsid w:val="006155BB"/>
    <w:rsid w:val="00615CBA"/>
    <w:rsid w:val="00615CD2"/>
    <w:rsid w:val="00615D7B"/>
    <w:rsid w:val="00616745"/>
    <w:rsid w:val="00616F1E"/>
    <w:rsid w:val="006175AD"/>
    <w:rsid w:val="00617A03"/>
    <w:rsid w:val="00620778"/>
    <w:rsid w:val="00621664"/>
    <w:rsid w:val="006219C5"/>
    <w:rsid w:val="00622C4B"/>
    <w:rsid w:val="00622D55"/>
    <w:rsid w:val="00623860"/>
    <w:rsid w:val="00623B26"/>
    <w:rsid w:val="00623DC1"/>
    <w:rsid w:val="0062458F"/>
    <w:rsid w:val="00624DA8"/>
    <w:rsid w:val="00624E0E"/>
    <w:rsid w:val="00626013"/>
    <w:rsid w:val="00626817"/>
    <w:rsid w:val="00626B20"/>
    <w:rsid w:val="006276D9"/>
    <w:rsid w:val="006277F7"/>
    <w:rsid w:val="0062785B"/>
    <w:rsid w:val="00627C5F"/>
    <w:rsid w:val="00627E12"/>
    <w:rsid w:val="006300A3"/>
    <w:rsid w:val="006308F7"/>
    <w:rsid w:val="00630DD5"/>
    <w:rsid w:val="00630F2B"/>
    <w:rsid w:val="006313C6"/>
    <w:rsid w:val="00631882"/>
    <w:rsid w:val="00631955"/>
    <w:rsid w:val="00632019"/>
    <w:rsid w:val="00632CFB"/>
    <w:rsid w:val="00633887"/>
    <w:rsid w:val="006343AF"/>
    <w:rsid w:val="0063481F"/>
    <w:rsid w:val="0063483A"/>
    <w:rsid w:val="006349FD"/>
    <w:rsid w:val="00634F26"/>
    <w:rsid w:val="00635F91"/>
    <w:rsid w:val="00636998"/>
    <w:rsid w:val="006400D6"/>
    <w:rsid w:val="00640984"/>
    <w:rsid w:val="00640C03"/>
    <w:rsid w:val="00641635"/>
    <w:rsid w:val="00641AA5"/>
    <w:rsid w:val="00641BC2"/>
    <w:rsid w:val="00641F4E"/>
    <w:rsid w:val="006435EC"/>
    <w:rsid w:val="00643829"/>
    <w:rsid w:val="00643948"/>
    <w:rsid w:val="006443BE"/>
    <w:rsid w:val="00644509"/>
    <w:rsid w:val="006445BE"/>
    <w:rsid w:val="006455D5"/>
    <w:rsid w:val="006465B7"/>
    <w:rsid w:val="00646C5D"/>
    <w:rsid w:val="00647003"/>
    <w:rsid w:val="00647123"/>
    <w:rsid w:val="0064743E"/>
    <w:rsid w:val="006474F1"/>
    <w:rsid w:val="00647EEF"/>
    <w:rsid w:val="00650995"/>
    <w:rsid w:val="00650A66"/>
    <w:rsid w:val="00650ABD"/>
    <w:rsid w:val="00650AF7"/>
    <w:rsid w:val="00650C35"/>
    <w:rsid w:val="00650D6A"/>
    <w:rsid w:val="006515F6"/>
    <w:rsid w:val="00651632"/>
    <w:rsid w:val="00651C1B"/>
    <w:rsid w:val="006524F1"/>
    <w:rsid w:val="006528F5"/>
    <w:rsid w:val="0065290A"/>
    <w:rsid w:val="006529F4"/>
    <w:rsid w:val="006537F5"/>
    <w:rsid w:val="00653BAB"/>
    <w:rsid w:val="00653F56"/>
    <w:rsid w:val="00654119"/>
    <w:rsid w:val="00655024"/>
    <w:rsid w:val="006555B4"/>
    <w:rsid w:val="0065585A"/>
    <w:rsid w:val="006558B4"/>
    <w:rsid w:val="00655BD3"/>
    <w:rsid w:val="00655D2E"/>
    <w:rsid w:val="006564F5"/>
    <w:rsid w:val="00656BC4"/>
    <w:rsid w:val="00657086"/>
    <w:rsid w:val="00657472"/>
    <w:rsid w:val="006578A7"/>
    <w:rsid w:val="006601D7"/>
    <w:rsid w:val="006604EC"/>
    <w:rsid w:val="00660A1C"/>
    <w:rsid w:val="00661427"/>
    <w:rsid w:val="00661834"/>
    <w:rsid w:val="00661E4D"/>
    <w:rsid w:val="006623C1"/>
    <w:rsid w:val="00662570"/>
    <w:rsid w:val="0066284B"/>
    <w:rsid w:val="00662BE2"/>
    <w:rsid w:val="00662D99"/>
    <w:rsid w:val="00663233"/>
    <w:rsid w:val="00663740"/>
    <w:rsid w:val="00663B09"/>
    <w:rsid w:val="00663E76"/>
    <w:rsid w:val="00665326"/>
    <w:rsid w:val="00665540"/>
    <w:rsid w:val="006659DF"/>
    <w:rsid w:val="006662AE"/>
    <w:rsid w:val="006662D6"/>
    <w:rsid w:val="00670231"/>
    <w:rsid w:val="0067023B"/>
    <w:rsid w:val="0067029C"/>
    <w:rsid w:val="00671E11"/>
    <w:rsid w:val="00671F86"/>
    <w:rsid w:val="006722C3"/>
    <w:rsid w:val="006725CD"/>
    <w:rsid w:val="006727F8"/>
    <w:rsid w:val="00672874"/>
    <w:rsid w:val="0067297C"/>
    <w:rsid w:val="00672B68"/>
    <w:rsid w:val="00672D9C"/>
    <w:rsid w:val="00674A07"/>
    <w:rsid w:val="00674AC5"/>
    <w:rsid w:val="00674C2A"/>
    <w:rsid w:val="00674DAC"/>
    <w:rsid w:val="006754EE"/>
    <w:rsid w:val="006756A9"/>
    <w:rsid w:val="006756FB"/>
    <w:rsid w:val="00676118"/>
    <w:rsid w:val="0067634C"/>
    <w:rsid w:val="006767A5"/>
    <w:rsid w:val="0067690B"/>
    <w:rsid w:val="00676C04"/>
    <w:rsid w:val="00677EAE"/>
    <w:rsid w:val="0068028F"/>
    <w:rsid w:val="006817F9"/>
    <w:rsid w:val="00682320"/>
    <w:rsid w:val="006829A2"/>
    <w:rsid w:val="00682D8A"/>
    <w:rsid w:val="00683F73"/>
    <w:rsid w:val="00684F5B"/>
    <w:rsid w:val="00685474"/>
    <w:rsid w:val="006855BC"/>
    <w:rsid w:val="00685A7A"/>
    <w:rsid w:val="00685BAE"/>
    <w:rsid w:val="00685E98"/>
    <w:rsid w:val="00686204"/>
    <w:rsid w:val="006863D1"/>
    <w:rsid w:val="0068728B"/>
    <w:rsid w:val="006875CB"/>
    <w:rsid w:val="00687612"/>
    <w:rsid w:val="006879F4"/>
    <w:rsid w:val="00687B69"/>
    <w:rsid w:val="006904E8"/>
    <w:rsid w:val="00690B32"/>
    <w:rsid w:val="0069119C"/>
    <w:rsid w:val="00691F05"/>
    <w:rsid w:val="00692343"/>
    <w:rsid w:val="006926E8"/>
    <w:rsid w:val="00692C9F"/>
    <w:rsid w:val="00693C0C"/>
    <w:rsid w:val="00694D5F"/>
    <w:rsid w:val="00695795"/>
    <w:rsid w:val="00696E49"/>
    <w:rsid w:val="00697653"/>
    <w:rsid w:val="006A0E86"/>
    <w:rsid w:val="006A0FBA"/>
    <w:rsid w:val="006A1BB5"/>
    <w:rsid w:val="006A1DCC"/>
    <w:rsid w:val="006A24CF"/>
    <w:rsid w:val="006A33C9"/>
    <w:rsid w:val="006A3462"/>
    <w:rsid w:val="006A4D52"/>
    <w:rsid w:val="006A5041"/>
    <w:rsid w:val="006A5895"/>
    <w:rsid w:val="006A6499"/>
    <w:rsid w:val="006A70E1"/>
    <w:rsid w:val="006A7AC6"/>
    <w:rsid w:val="006A7C04"/>
    <w:rsid w:val="006B0F19"/>
    <w:rsid w:val="006B168D"/>
    <w:rsid w:val="006B1E09"/>
    <w:rsid w:val="006B21AE"/>
    <w:rsid w:val="006B2338"/>
    <w:rsid w:val="006B2600"/>
    <w:rsid w:val="006B283D"/>
    <w:rsid w:val="006B2A8A"/>
    <w:rsid w:val="006B2C62"/>
    <w:rsid w:val="006B2D78"/>
    <w:rsid w:val="006B3510"/>
    <w:rsid w:val="006B39B7"/>
    <w:rsid w:val="006B3D8B"/>
    <w:rsid w:val="006B5AA5"/>
    <w:rsid w:val="006B6215"/>
    <w:rsid w:val="006B63D4"/>
    <w:rsid w:val="006B755A"/>
    <w:rsid w:val="006B7B34"/>
    <w:rsid w:val="006C005F"/>
    <w:rsid w:val="006C0257"/>
    <w:rsid w:val="006C042C"/>
    <w:rsid w:val="006C08B4"/>
    <w:rsid w:val="006C09B0"/>
    <w:rsid w:val="006C0FCF"/>
    <w:rsid w:val="006C1092"/>
    <w:rsid w:val="006C1B4E"/>
    <w:rsid w:val="006C31B6"/>
    <w:rsid w:val="006C3D6A"/>
    <w:rsid w:val="006C4A9A"/>
    <w:rsid w:val="006C4AA9"/>
    <w:rsid w:val="006C4C99"/>
    <w:rsid w:val="006C53E2"/>
    <w:rsid w:val="006C5A2B"/>
    <w:rsid w:val="006C64FE"/>
    <w:rsid w:val="006C6583"/>
    <w:rsid w:val="006C6C1E"/>
    <w:rsid w:val="006C6E3F"/>
    <w:rsid w:val="006C6FC8"/>
    <w:rsid w:val="006C7326"/>
    <w:rsid w:val="006C7C04"/>
    <w:rsid w:val="006C7CC1"/>
    <w:rsid w:val="006C7DC8"/>
    <w:rsid w:val="006D0299"/>
    <w:rsid w:val="006D07CA"/>
    <w:rsid w:val="006D13DA"/>
    <w:rsid w:val="006D2D72"/>
    <w:rsid w:val="006D3742"/>
    <w:rsid w:val="006D38A5"/>
    <w:rsid w:val="006D3995"/>
    <w:rsid w:val="006D3A73"/>
    <w:rsid w:val="006D4444"/>
    <w:rsid w:val="006D482F"/>
    <w:rsid w:val="006D54A7"/>
    <w:rsid w:val="006D54D9"/>
    <w:rsid w:val="006D58C0"/>
    <w:rsid w:val="006D6078"/>
    <w:rsid w:val="006D67D2"/>
    <w:rsid w:val="006D7009"/>
    <w:rsid w:val="006D79BE"/>
    <w:rsid w:val="006D7C73"/>
    <w:rsid w:val="006D7C82"/>
    <w:rsid w:val="006D7C8F"/>
    <w:rsid w:val="006D7E50"/>
    <w:rsid w:val="006E0D90"/>
    <w:rsid w:val="006E1861"/>
    <w:rsid w:val="006E1E84"/>
    <w:rsid w:val="006E2509"/>
    <w:rsid w:val="006E26E1"/>
    <w:rsid w:val="006E28C8"/>
    <w:rsid w:val="006E2D67"/>
    <w:rsid w:val="006E2E52"/>
    <w:rsid w:val="006E316B"/>
    <w:rsid w:val="006E3291"/>
    <w:rsid w:val="006E3E6D"/>
    <w:rsid w:val="006E4062"/>
    <w:rsid w:val="006E4FB9"/>
    <w:rsid w:val="006E5270"/>
    <w:rsid w:val="006E5DED"/>
    <w:rsid w:val="006E652A"/>
    <w:rsid w:val="006E67C6"/>
    <w:rsid w:val="006E742B"/>
    <w:rsid w:val="006F007D"/>
    <w:rsid w:val="006F04F0"/>
    <w:rsid w:val="006F09AB"/>
    <w:rsid w:val="006F0E51"/>
    <w:rsid w:val="006F1326"/>
    <w:rsid w:val="006F1CE5"/>
    <w:rsid w:val="006F1FD5"/>
    <w:rsid w:val="006F221D"/>
    <w:rsid w:val="006F2A65"/>
    <w:rsid w:val="006F2F4C"/>
    <w:rsid w:val="006F3252"/>
    <w:rsid w:val="006F3528"/>
    <w:rsid w:val="006F3DEF"/>
    <w:rsid w:val="006F4391"/>
    <w:rsid w:val="006F4B62"/>
    <w:rsid w:val="006F4B9E"/>
    <w:rsid w:val="006F5F04"/>
    <w:rsid w:val="006F6712"/>
    <w:rsid w:val="006F6872"/>
    <w:rsid w:val="006F6A30"/>
    <w:rsid w:val="006F7647"/>
    <w:rsid w:val="006F7D7F"/>
    <w:rsid w:val="00700A6F"/>
    <w:rsid w:val="00701101"/>
    <w:rsid w:val="00701C7D"/>
    <w:rsid w:val="00702DC2"/>
    <w:rsid w:val="00702EFD"/>
    <w:rsid w:val="007033F7"/>
    <w:rsid w:val="0070351B"/>
    <w:rsid w:val="00703811"/>
    <w:rsid w:val="007045B0"/>
    <w:rsid w:val="0070466F"/>
    <w:rsid w:val="00704EC9"/>
    <w:rsid w:val="00704EFE"/>
    <w:rsid w:val="00705BD2"/>
    <w:rsid w:val="00705CE4"/>
    <w:rsid w:val="00705F63"/>
    <w:rsid w:val="00706140"/>
    <w:rsid w:val="0070704E"/>
    <w:rsid w:val="007102D9"/>
    <w:rsid w:val="0071157A"/>
    <w:rsid w:val="007116C4"/>
    <w:rsid w:val="00711743"/>
    <w:rsid w:val="00712CF8"/>
    <w:rsid w:val="0071343A"/>
    <w:rsid w:val="00713C3E"/>
    <w:rsid w:val="00714518"/>
    <w:rsid w:val="00714896"/>
    <w:rsid w:val="00714F69"/>
    <w:rsid w:val="007158FE"/>
    <w:rsid w:val="00715DD3"/>
    <w:rsid w:val="00716162"/>
    <w:rsid w:val="0071624B"/>
    <w:rsid w:val="00716390"/>
    <w:rsid w:val="00716695"/>
    <w:rsid w:val="00716A75"/>
    <w:rsid w:val="00717AB5"/>
    <w:rsid w:val="00717E94"/>
    <w:rsid w:val="0072019B"/>
    <w:rsid w:val="00720788"/>
    <w:rsid w:val="00720836"/>
    <w:rsid w:val="00721D85"/>
    <w:rsid w:val="00722494"/>
    <w:rsid w:val="00722749"/>
    <w:rsid w:val="00723414"/>
    <w:rsid w:val="00723993"/>
    <w:rsid w:val="0072452A"/>
    <w:rsid w:val="007252AB"/>
    <w:rsid w:val="00725429"/>
    <w:rsid w:val="007255EC"/>
    <w:rsid w:val="007258FA"/>
    <w:rsid w:val="00726241"/>
    <w:rsid w:val="007267ED"/>
    <w:rsid w:val="007269B4"/>
    <w:rsid w:val="007272C1"/>
    <w:rsid w:val="00727AF4"/>
    <w:rsid w:val="00727EEF"/>
    <w:rsid w:val="007300F4"/>
    <w:rsid w:val="00730919"/>
    <w:rsid w:val="0073117C"/>
    <w:rsid w:val="00731A0A"/>
    <w:rsid w:val="00731DFC"/>
    <w:rsid w:val="00731F76"/>
    <w:rsid w:val="00732530"/>
    <w:rsid w:val="007328FD"/>
    <w:rsid w:val="00732942"/>
    <w:rsid w:val="00732F95"/>
    <w:rsid w:val="007332BC"/>
    <w:rsid w:val="00733730"/>
    <w:rsid w:val="007347AB"/>
    <w:rsid w:val="0073532C"/>
    <w:rsid w:val="00736CF1"/>
    <w:rsid w:val="007375B0"/>
    <w:rsid w:val="00737852"/>
    <w:rsid w:val="00737B13"/>
    <w:rsid w:val="00737C43"/>
    <w:rsid w:val="00737D2A"/>
    <w:rsid w:val="007400C2"/>
    <w:rsid w:val="00740912"/>
    <w:rsid w:val="00740D99"/>
    <w:rsid w:val="0074128B"/>
    <w:rsid w:val="0074263C"/>
    <w:rsid w:val="007426A0"/>
    <w:rsid w:val="00742F47"/>
    <w:rsid w:val="00742F88"/>
    <w:rsid w:val="00743800"/>
    <w:rsid w:val="00744AC8"/>
    <w:rsid w:val="007451B3"/>
    <w:rsid w:val="0074546A"/>
    <w:rsid w:val="00745682"/>
    <w:rsid w:val="0074573C"/>
    <w:rsid w:val="007458E2"/>
    <w:rsid w:val="00745E9C"/>
    <w:rsid w:val="007466ED"/>
    <w:rsid w:val="007478E7"/>
    <w:rsid w:val="00747CD1"/>
    <w:rsid w:val="00750019"/>
    <w:rsid w:val="0075014A"/>
    <w:rsid w:val="0075016F"/>
    <w:rsid w:val="007508AE"/>
    <w:rsid w:val="0075157C"/>
    <w:rsid w:val="007515B7"/>
    <w:rsid w:val="00751CA6"/>
    <w:rsid w:val="00751FB1"/>
    <w:rsid w:val="00752741"/>
    <w:rsid w:val="007529E9"/>
    <w:rsid w:val="00752B8D"/>
    <w:rsid w:val="00753138"/>
    <w:rsid w:val="00754D8A"/>
    <w:rsid w:val="00755154"/>
    <w:rsid w:val="00755492"/>
    <w:rsid w:val="00755867"/>
    <w:rsid w:val="00755AF6"/>
    <w:rsid w:val="00756164"/>
    <w:rsid w:val="00756191"/>
    <w:rsid w:val="007565BE"/>
    <w:rsid w:val="00757660"/>
    <w:rsid w:val="00760384"/>
    <w:rsid w:val="00760834"/>
    <w:rsid w:val="0076092C"/>
    <w:rsid w:val="00760E99"/>
    <w:rsid w:val="007613FA"/>
    <w:rsid w:val="0076146E"/>
    <w:rsid w:val="0076175E"/>
    <w:rsid w:val="00762AFD"/>
    <w:rsid w:val="00762B19"/>
    <w:rsid w:val="00764565"/>
    <w:rsid w:val="0076459B"/>
    <w:rsid w:val="0076468C"/>
    <w:rsid w:val="007653D1"/>
    <w:rsid w:val="007657A1"/>
    <w:rsid w:val="00765899"/>
    <w:rsid w:val="00765E5E"/>
    <w:rsid w:val="00765EC7"/>
    <w:rsid w:val="00766326"/>
    <w:rsid w:val="00766653"/>
    <w:rsid w:val="007667E0"/>
    <w:rsid w:val="00766946"/>
    <w:rsid w:val="007670C2"/>
    <w:rsid w:val="0076779D"/>
    <w:rsid w:val="00767E30"/>
    <w:rsid w:val="007700FC"/>
    <w:rsid w:val="00770389"/>
    <w:rsid w:val="00770478"/>
    <w:rsid w:val="00770550"/>
    <w:rsid w:val="007714B6"/>
    <w:rsid w:val="0077195C"/>
    <w:rsid w:val="00771B1C"/>
    <w:rsid w:val="00771FBC"/>
    <w:rsid w:val="00773376"/>
    <w:rsid w:val="00773F38"/>
    <w:rsid w:val="00773FAD"/>
    <w:rsid w:val="00773FD6"/>
    <w:rsid w:val="0077470A"/>
    <w:rsid w:val="0077495B"/>
    <w:rsid w:val="00775F79"/>
    <w:rsid w:val="007763FA"/>
    <w:rsid w:val="00777BD8"/>
    <w:rsid w:val="00780072"/>
    <w:rsid w:val="00780476"/>
    <w:rsid w:val="0078055D"/>
    <w:rsid w:val="00780682"/>
    <w:rsid w:val="00781363"/>
    <w:rsid w:val="007827BE"/>
    <w:rsid w:val="00782CDA"/>
    <w:rsid w:val="00783531"/>
    <w:rsid w:val="0078385D"/>
    <w:rsid w:val="00783F58"/>
    <w:rsid w:val="007843A5"/>
    <w:rsid w:val="00784617"/>
    <w:rsid w:val="00784F88"/>
    <w:rsid w:val="00785135"/>
    <w:rsid w:val="0078547C"/>
    <w:rsid w:val="007854EA"/>
    <w:rsid w:val="007857C4"/>
    <w:rsid w:val="007860FC"/>
    <w:rsid w:val="007867BF"/>
    <w:rsid w:val="00786AD1"/>
    <w:rsid w:val="0078703A"/>
    <w:rsid w:val="007871C3"/>
    <w:rsid w:val="00787677"/>
    <w:rsid w:val="0079104A"/>
    <w:rsid w:val="007916F6"/>
    <w:rsid w:val="00791B44"/>
    <w:rsid w:val="00791C5E"/>
    <w:rsid w:val="007926CD"/>
    <w:rsid w:val="00794184"/>
    <w:rsid w:val="007941E2"/>
    <w:rsid w:val="00794604"/>
    <w:rsid w:val="007949DD"/>
    <w:rsid w:val="00794CFE"/>
    <w:rsid w:val="00794E19"/>
    <w:rsid w:val="00795211"/>
    <w:rsid w:val="00796536"/>
    <w:rsid w:val="00796621"/>
    <w:rsid w:val="00796A19"/>
    <w:rsid w:val="0079713D"/>
    <w:rsid w:val="0079734A"/>
    <w:rsid w:val="00797502"/>
    <w:rsid w:val="00797693"/>
    <w:rsid w:val="007976A8"/>
    <w:rsid w:val="007977AA"/>
    <w:rsid w:val="007A0464"/>
    <w:rsid w:val="007A1AB6"/>
    <w:rsid w:val="007A1BE5"/>
    <w:rsid w:val="007A2A1E"/>
    <w:rsid w:val="007A2C86"/>
    <w:rsid w:val="007A3329"/>
    <w:rsid w:val="007A362C"/>
    <w:rsid w:val="007A3AFF"/>
    <w:rsid w:val="007A45FA"/>
    <w:rsid w:val="007A4F8C"/>
    <w:rsid w:val="007A54AA"/>
    <w:rsid w:val="007A6009"/>
    <w:rsid w:val="007A62AB"/>
    <w:rsid w:val="007A6B8B"/>
    <w:rsid w:val="007A711B"/>
    <w:rsid w:val="007A7437"/>
    <w:rsid w:val="007A78B1"/>
    <w:rsid w:val="007B04A5"/>
    <w:rsid w:val="007B16FA"/>
    <w:rsid w:val="007B1810"/>
    <w:rsid w:val="007B23BF"/>
    <w:rsid w:val="007B245E"/>
    <w:rsid w:val="007B285E"/>
    <w:rsid w:val="007B29BB"/>
    <w:rsid w:val="007B2F6D"/>
    <w:rsid w:val="007B37EA"/>
    <w:rsid w:val="007B38F8"/>
    <w:rsid w:val="007B3AAC"/>
    <w:rsid w:val="007B3E3F"/>
    <w:rsid w:val="007B40C6"/>
    <w:rsid w:val="007B49C1"/>
    <w:rsid w:val="007B4CFE"/>
    <w:rsid w:val="007B50AC"/>
    <w:rsid w:val="007B58F4"/>
    <w:rsid w:val="007B5A54"/>
    <w:rsid w:val="007B5BD7"/>
    <w:rsid w:val="007B637A"/>
    <w:rsid w:val="007B7014"/>
    <w:rsid w:val="007B7285"/>
    <w:rsid w:val="007B78A8"/>
    <w:rsid w:val="007B78C1"/>
    <w:rsid w:val="007B7A1E"/>
    <w:rsid w:val="007B7F3E"/>
    <w:rsid w:val="007B7F48"/>
    <w:rsid w:val="007C01CE"/>
    <w:rsid w:val="007C068F"/>
    <w:rsid w:val="007C28DD"/>
    <w:rsid w:val="007C31C1"/>
    <w:rsid w:val="007C38CB"/>
    <w:rsid w:val="007C3A47"/>
    <w:rsid w:val="007C3AE1"/>
    <w:rsid w:val="007C435F"/>
    <w:rsid w:val="007C480D"/>
    <w:rsid w:val="007C5684"/>
    <w:rsid w:val="007C5C48"/>
    <w:rsid w:val="007C600C"/>
    <w:rsid w:val="007C6FE6"/>
    <w:rsid w:val="007C7162"/>
    <w:rsid w:val="007C71E7"/>
    <w:rsid w:val="007D0346"/>
    <w:rsid w:val="007D06E8"/>
    <w:rsid w:val="007D0F37"/>
    <w:rsid w:val="007D1B3F"/>
    <w:rsid w:val="007D285C"/>
    <w:rsid w:val="007D28C2"/>
    <w:rsid w:val="007D2FC0"/>
    <w:rsid w:val="007D3513"/>
    <w:rsid w:val="007D4140"/>
    <w:rsid w:val="007D45FE"/>
    <w:rsid w:val="007D47FA"/>
    <w:rsid w:val="007D4CCC"/>
    <w:rsid w:val="007D538A"/>
    <w:rsid w:val="007D54C7"/>
    <w:rsid w:val="007D7043"/>
    <w:rsid w:val="007D70EE"/>
    <w:rsid w:val="007D74AD"/>
    <w:rsid w:val="007D7860"/>
    <w:rsid w:val="007D7A4D"/>
    <w:rsid w:val="007E02D9"/>
    <w:rsid w:val="007E041C"/>
    <w:rsid w:val="007E05B0"/>
    <w:rsid w:val="007E0E47"/>
    <w:rsid w:val="007E153A"/>
    <w:rsid w:val="007E21EA"/>
    <w:rsid w:val="007E2454"/>
    <w:rsid w:val="007E2E26"/>
    <w:rsid w:val="007E3A90"/>
    <w:rsid w:val="007E3E08"/>
    <w:rsid w:val="007E3E91"/>
    <w:rsid w:val="007E457B"/>
    <w:rsid w:val="007E4904"/>
    <w:rsid w:val="007E4E3A"/>
    <w:rsid w:val="007E4F95"/>
    <w:rsid w:val="007E5708"/>
    <w:rsid w:val="007E6357"/>
    <w:rsid w:val="007E6756"/>
    <w:rsid w:val="007E7267"/>
    <w:rsid w:val="007E757A"/>
    <w:rsid w:val="007E7600"/>
    <w:rsid w:val="007E7809"/>
    <w:rsid w:val="007F05A8"/>
    <w:rsid w:val="007F0FB4"/>
    <w:rsid w:val="007F12DB"/>
    <w:rsid w:val="007F18E8"/>
    <w:rsid w:val="007F1F8B"/>
    <w:rsid w:val="007F20C7"/>
    <w:rsid w:val="007F247F"/>
    <w:rsid w:val="007F25D4"/>
    <w:rsid w:val="007F2DE6"/>
    <w:rsid w:val="007F3529"/>
    <w:rsid w:val="007F37C5"/>
    <w:rsid w:val="007F4304"/>
    <w:rsid w:val="007F4573"/>
    <w:rsid w:val="007F45CA"/>
    <w:rsid w:val="007F49D4"/>
    <w:rsid w:val="007F4D7C"/>
    <w:rsid w:val="007F526B"/>
    <w:rsid w:val="007F58ED"/>
    <w:rsid w:val="007F716A"/>
    <w:rsid w:val="007F7383"/>
    <w:rsid w:val="0080032B"/>
    <w:rsid w:val="008003BB"/>
    <w:rsid w:val="0080066D"/>
    <w:rsid w:val="00800BD0"/>
    <w:rsid w:val="00800C26"/>
    <w:rsid w:val="00800F76"/>
    <w:rsid w:val="008017B2"/>
    <w:rsid w:val="00801C92"/>
    <w:rsid w:val="00801F7E"/>
    <w:rsid w:val="00802343"/>
    <w:rsid w:val="00802578"/>
    <w:rsid w:val="0080296E"/>
    <w:rsid w:val="00802B36"/>
    <w:rsid w:val="0080338D"/>
    <w:rsid w:val="00803767"/>
    <w:rsid w:val="00804CE7"/>
    <w:rsid w:val="0080541D"/>
    <w:rsid w:val="0080579E"/>
    <w:rsid w:val="008059F8"/>
    <w:rsid w:val="00805B47"/>
    <w:rsid w:val="00806537"/>
    <w:rsid w:val="00806706"/>
    <w:rsid w:val="00806BEF"/>
    <w:rsid w:val="00806C3B"/>
    <w:rsid w:val="00807555"/>
    <w:rsid w:val="00807703"/>
    <w:rsid w:val="008109E3"/>
    <w:rsid w:val="00810A01"/>
    <w:rsid w:val="00810ED0"/>
    <w:rsid w:val="008117D5"/>
    <w:rsid w:val="008119DB"/>
    <w:rsid w:val="00811A49"/>
    <w:rsid w:val="00812510"/>
    <w:rsid w:val="00812F13"/>
    <w:rsid w:val="00814680"/>
    <w:rsid w:val="00815223"/>
    <w:rsid w:val="008157B4"/>
    <w:rsid w:val="00815CB8"/>
    <w:rsid w:val="00815D8A"/>
    <w:rsid w:val="00815F97"/>
    <w:rsid w:val="0081611A"/>
    <w:rsid w:val="00816E9F"/>
    <w:rsid w:val="00820306"/>
    <w:rsid w:val="008204DF"/>
    <w:rsid w:val="00821600"/>
    <w:rsid w:val="00822427"/>
    <w:rsid w:val="00822B1D"/>
    <w:rsid w:val="00822DA5"/>
    <w:rsid w:val="00823819"/>
    <w:rsid w:val="008238E8"/>
    <w:rsid w:val="00823FD9"/>
    <w:rsid w:val="00824391"/>
    <w:rsid w:val="00824D2E"/>
    <w:rsid w:val="008250B9"/>
    <w:rsid w:val="0082532E"/>
    <w:rsid w:val="0082559D"/>
    <w:rsid w:val="0082581C"/>
    <w:rsid w:val="00825902"/>
    <w:rsid w:val="00826BE3"/>
    <w:rsid w:val="00827070"/>
    <w:rsid w:val="0082775B"/>
    <w:rsid w:val="008308E5"/>
    <w:rsid w:val="00830C7E"/>
    <w:rsid w:val="00831D3B"/>
    <w:rsid w:val="00832029"/>
    <w:rsid w:val="00832164"/>
    <w:rsid w:val="00832260"/>
    <w:rsid w:val="0083253D"/>
    <w:rsid w:val="0083278F"/>
    <w:rsid w:val="00833843"/>
    <w:rsid w:val="0083398F"/>
    <w:rsid w:val="00833A47"/>
    <w:rsid w:val="00833BE0"/>
    <w:rsid w:val="00834163"/>
    <w:rsid w:val="0083494E"/>
    <w:rsid w:val="008350FD"/>
    <w:rsid w:val="00835A1B"/>
    <w:rsid w:val="00836869"/>
    <w:rsid w:val="0083696A"/>
    <w:rsid w:val="00840213"/>
    <w:rsid w:val="0084065B"/>
    <w:rsid w:val="00840C1B"/>
    <w:rsid w:val="00840CF9"/>
    <w:rsid w:val="00841378"/>
    <w:rsid w:val="00841466"/>
    <w:rsid w:val="00841A14"/>
    <w:rsid w:val="00841A40"/>
    <w:rsid w:val="00842339"/>
    <w:rsid w:val="0084261E"/>
    <w:rsid w:val="00842BBE"/>
    <w:rsid w:val="00843927"/>
    <w:rsid w:val="00844837"/>
    <w:rsid w:val="00844981"/>
    <w:rsid w:val="008454FB"/>
    <w:rsid w:val="00845C45"/>
    <w:rsid w:val="00845FDE"/>
    <w:rsid w:val="00847298"/>
    <w:rsid w:val="0084738C"/>
    <w:rsid w:val="008479B3"/>
    <w:rsid w:val="00847E88"/>
    <w:rsid w:val="008504C7"/>
    <w:rsid w:val="00850998"/>
    <w:rsid w:val="00850DAE"/>
    <w:rsid w:val="00851A48"/>
    <w:rsid w:val="00851C6B"/>
    <w:rsid w:val="0085284A"/>
    <w:rsid w:val="00852A6A"/>
    <w:rsid w:val="00852BF3"/>
    <w:rsid w:val="00852E5E"/>
    <w:rsid w:val="00852F9A"/>
    <w:rsid w:val="008539FC"/>
    <w:rsid w:val="008543FC"/>
    <w:rsid w:val="008554A5"/>
    <w:rsid w:val="00855632"/>
    <w:rsid w:val="00855903"/>
    <w:rsid w:val="00856493"/>
    <w:rsid w:val="008564C7"/>
    <w:rsid w:val="00856813"/>
    <w:rsid w:val="00856B8C"/>
    <w:rsid w:val="00857FA7"/>
    <w:rsid w:val="00860138"/>
    <w:rsid w:val="0086028E"/>
    <w:rsid w:val="008602C3"/>
    <w:rsid w:val="008624AC"/>
    <w:rsid w:val="0086255B"/>
    <w:rsid w:val="008626D1"/>
    <w:rsid w:val="00862C94"/>
    <w:rsid w:val="00863AEC"/>
    <w:rsid w:val="00863C62"/>
    <w:rsid w:val="00865F8E"/>
    <w:rsid w:val="0086658B"/>
    <w:rsid w:val="008665D2"/>
    <w:rsid w:val="00866A6D"/>
    <w:rsid w:val="00867D08"/>
    <w:rsid w:val="00867F9C"/>
    <w:rsid w:val="00870588"/>
    <w:rsid w:val="008706D1"/>
    <w:rsid w:val="008714D8"/>
    <w:rsid w:val="00871C00"/>
    <w:rsid w:val="00872569"/>
    <w:rsid w:val="00872975"/>
    <w:rsid w:val="00872C25"/>
    <w:rsid w:val="00872DD9"/>
    <w:rsid w:val="008734D7"/>
    <w:rsid w:val="008737E4"/>
    <w:rsid w:val="008740DA"/>
    <w:rsid w:val="008742E1"/>
    <w:rsid w:val="00874C7F"/>
    <w:rsid w:val="0087626C"/>
    <w:rsid w:val="00877456"/>
    <w:rsid w:val="0087785E"/>
    <w:rsid w:val="00881AB5"/>
    <w:rsid w:val="00883642"/>
    <w:rsid w:val="00883C55"/>
    <w:rsid w:val="00883CC6"/>
    <w:rsid w:val="00884006"/>
    <w:rsid w:val="00884883"/>
    <w:rsid w:val="00884ACA"/>
    <w:rsid w:val="0088521B"/>
    <w:rsid w:val="00886441"/>
    <w:rsid w:val="0088679A"/>
    <w:rsid w:val="00886BC8"/>
    <w:rsid w:val="00886C49"/>
    <w:rsid w:val="00886CE3"/>
    <w:rsid w:val="00886EEE"/>
    <w:rsid w:val="008872D8"/>
    <w:rsid w:val="008873B6"/>
    <w:rsid w:val="00887481"/>
    <w:rsid w:val="00887CCF"/>
    <w:rsid w:val="00887D17"/>
    <w:rsid w:val="00887E72"/>
    <w:rsid w:val="0089023F"/>
    <w:rsid w:val="00890A91"/>
    <w:rsid w:val="00890AE2"/>
    <w:rsid w:val="00890C6F"/>
    <w:rsid w:val="00890F50"/>
    <w:rsid w:val="00891931"/>
    <w:rsid w:val="00892C17"/>
    <w:rsid w:val="008932B5"/>
    <w:rsid w:val="008935E5"/>
    <w:rsid w:val="00893CCB"/>
    <w:rsid w:val="00894DAB"/>
    <w:rsid w:val="00895006"/>
    <w:rsid w:val="00895290"/>
    <w:rsid w:val="00895694"/>
    <w:rsid w:val="00895AD8"/>
    <w:rsid w:val="00896252"/>
    <w:rsid w:val="00896302"/>
    <w:rsid w:val="00896662"/>
    <w:rsid w:val="008973C5"/>
    <w:rsid w:val="00897DC7"/>
    <w:rsid w:val="00897FDD"/>
    <w:rsid w:val="008A0F4F"/>
    <w:rsid w:val="008A10D5"/>
    <w:rsid w:val="008A12FF"/>
    <w:rsid w:val="008A2360"/>
    <w:rsid w:val="008A3188"/>
    <w:rsid w:val="008A325B"/>
    <w:rsid w:val="008A3853"/>
    <w:rsid w:val="008A3A49"/>
    <w:rsid w:val="008A3A99"/>
    <w:rsid w:val="008A3F3C"/>
    <w:rsid w:val="008A47A0"/>
    <w:rsid w:val="008A497B"/>
    <w:rsid w:val="008A4B77"/>
    <w:rsid w:val="008A4C0D"/>
    <w:rsid w:val="008A5D82"/>
    <w:rsid w:val="008A5DCE"/>
    <w:rsid w:val="008A66F2"/>
    <w:rsid w:val="008A6B64"/>
    <w:rsid w:val="008A772B"/>
    <w:rsid w:val="008A7857"/>
    <w:rsid w:val="008A78AF"/>
    <w:rsid w:val="008A7D69"/>
    <w:rsid w:val="008A7E0A"/>
    <w:rsid w:val="008B0AAF"/>
    <w:rsid w:val="008B0BD7"/>
    <w:rsid w:val="008B1618"/>
    <w:rsid w:val="008B1FEB"/>
    <w:rsid w:val="008B2236"/>
    <w:rsid w:val="008B228C"/>
    <w:rsid w:val="008B22FB"/>
    <w:rsid w:val="008B2A23"/>
    <w:rsid w:val="008B2A4F"/>
    <w:rsid w:val="008B30A0"/>
    <w:rsid w:val="008B3216"/>
    <w:rsid w:val="008B33C5"/>
    <w:rsid w:val="008B3CC4"/>
    <w:rsid w:val="008B41A7"/>
    <w:rsid w:val="008B49CC"/>
    <w:rsid w:val="008B4AC2"/>
    <w:rsid w:val="008B4CC6"/>
    <w:rsid w:val="008B5048"/>
    <w:rsid w:val="008B52D6"/>
    <w:rsid w:val="008B5417"/>
    <w:rsid w:val="008B5A2E"/>
    <w:rsid w:val="008B5CAE"/>
    <w:rsid w:val="008B658D"/>
    <w:rsid w:val="008B68A8"/>
    <w:rsid w:val="008B6F6D"/>
    <w:rsid w:val="008B6FFA"/>
    <w:rsid w:val="008B7427"/>
    <w:rsid w:val="008B7837"/>
    <w:rsid w:val="008B7B19"/>
    <w:rsid w:val="008B7C23"/>
    <w:rsid w:val="008C0750"/>
    <w:rsid w:val="008C1F70"/>
    <w:rsid w:val="008C21BE"/>
    <w:rsid w:val="008C3AAE"/>
    <w:rsid w:val="008C3D2E"/>
    <w:rsid w:val="008C48E8"/>
    <w:rsid w:val="008C5845"/>
    <w:rsid w:val="008C626D"/>
    <w:rsid w:val="008C6577"/>
    <w:rsid w:val="008C67C9"/>
    <w:rsid w:val="008C783F"/>
    <w:rsid w:val="008C7D72"/>
    <w:rsid w:val="008D0F92"/>
    <w:rsid w:val="008D103C"/>
    <w:rsid w:val="008D10FA"/>
    <w:rsid w:val="008D1267"/>
    <w:rsid w:val="008D1643"/>
    <w:rsid w:val="008D17A3"/>
    <w:rsid w:val="008D17E7"/>
    <w:rsid w:val="008D18BA"/>
    <w:rsid w:val="008D1CB7"/>
    <w:rsid w:val="008D1D4F"/>
    <w:rsid w:val="008D1E02"/>
    <w:rsid w:val="008D2178"/>
    <w:rsid w:val="008D24D1"/>
    <w:rsid w:val="008D37C0"/>
    <w:rsid w:val="008D389D"/>
    <w:rsid w:val="008D4031"/>
    <w:rsid w:val="008D423A"/>
    <w:rsid w:val="008D4ADD"/>
    <w:rsid w:val="008D51F7"/>
    <w:rsid w:val="008D5BD1"/>
    <w:rsid w:val="008D66AE"/>
    <w:rsid w:val="008D770C"/>
    <w:rsid w:val="008D7A40"/>
    <w:rsid w:val="008E0F11"/>
    <w:rsid w:val="008E1161"/>
    <w:rsid w:val="008E1631"/>
    <w:rsid w:val="008E1B95"/>
    <w:rsid w:val="008E368A"/>
    <w:rsid w:val="008E3EEE"/>
    <w:rsid w:val="008E4733"/>
    <w:rsid w:val="008E47EF"/>
    <w:rsid w:val="008E524E"/>
    <w:rsid w:val="008E5668"/>
    <w:rsid w:val="008E5D95"/>
    <w:rsid w:val="008E5EF7"/>
    <w:rsid w:val="008E60CC"/>
    <w:rsid w:val="008E660E"/>
    <w:rsid w:val="008E6953"/>
    <w:rsid w:val="008E70A0"/>
    <w:rsid w:val="008E70DF"/>
    <w:rsid w:val="008E7408"/>
    <w:rsid w:val="008E7A9C"/>
    <w:rsid w:val="008F0402"/>
    <w:rsid w:val="008F0845"/>
    <w:rsid w:val="008F151E"/>
    <w:rsid w:val="008F1EAB"/>
    <w:rsid w:val="008F2248"/>
    <w:rsid w:val="008F2275"/>
    <w:rsid w:val="008F2E39"/>
    <w:rsid w:val="008F30D4"/>
    <w:rsid w:val="008F37C8"/>
    <w:rsid w:val="008F3938"/>
    <w:rsid w:val="008F3F35"/>
    <w:rsid w:val="008F44EE"/>
    <w:rsid w:val="008F4784"/>
    <w:rsid w:val="008F4D4C"/>
    <w:rsid w:val="008F52E8"/>
    <w:rsid w:val="008F53FC"/>
    <w:rsid w:val="008F553B"/>
    <w:rsid w:val="008F574C"/>
    <w:rsid w:val="008F5810"/>
    <w:rsid w:val="008F5BB9"/>
    <w:rsid w:val="008F6536"/>
    <w:rsid w:val="008F6672"/>
    <w:rsid w:val="008F7093"/>
    <w:rsid w:val="008F78E8"/>
    <w:rsid w:val="008F7C86"/>
    <w:rsid w:val="008F7CD7"/>
    <w:rsid w:val="008F7EDD"/>
    <w:rsid w:val="00900974"/>
    <w:rsid w:val="00900CFC"/>
    <w:rsid w:val="00901170"/>
    <w:rsid w:val="009012FD"/>
    <w:rsid w:val="00901512"/>
    <w:rsid w:val="00901745"/>
    <w:rsid w:val="00901BCA"/>
    <w:rsid w:val="00901E77"/>
    <w:rsid w:val="00902767"/>
    <w:rsid w:val="009036C3"/>
    <w:rsid w:val="009036FB"/>
    <w:rsid w:val="0090371C"/>
    <w:rsid w:val="00903DBD"/>
    <w:rsid w:val="009040EA"/>
    <w:rsid w:val="00904581"/>
    <w:rsid w:val="00905ED6"/>
    <w:rsid w:val="009064C8"/>
    <w:rsid w:val="00906AB3"/>
    <w:rsid w:val="00906AC8"/>
    <w:rsid w:val="0090702C"/>
    <w:rsid w:val="00907179"/>
    <w:rsid w:val="009072A4"/>
    <w:rsid w:val="009073ED"/>
    <w:rsid w:val="00907B6D"/>
    <w:rsid w:val="00910E51"/>
    <w:rsid w:val="009113EA"/>
    <w:rsid w:val="009117D6"/>
    <w:rsid w:val="00911EDB"/>
    <w:rsid w:val="0091221D"/>
    <w:rsid w:val="00912F0A"/>
    <w:rsid w:val="00913413"/>
    <w:rsid w:val="009136A3"/>
    <w:rsid w:val="00914E1D"/>
    <w:rsid w:val="00915E2B"/>
    <w:rsid w:val="00915F88"/>
    <w:rsid w:val="00915FCE"/>
    <w:rsid w:val="00916362"/>
    <w:rsid w:val="009167AD"/>
    <w:rsid w:val="00916F2A"/>
    <w:rsid w:val="0091788A"/>
    <w:rsid w:val="00920560"/>
    <w:rsid w:val="009208D7"/>
    <w:rsid w:val="00920D0B"/>
    <w:rsid w:val="009226ED"/>
    <w:rsid w:val="00922872"/>
    <w:rsid w:val="00922F5D"/>
    <w:rsid w:val="0092300C"/>
    <w:rsid w:val="00923B50"/>
    <w:rsid w:val="00923C67"/>
    <w:rsid w:val="00925109"/>
    <w:rsid w:val="00925BF5"/>
    <w:rsid w:val="0092639D"/>
    <w:rsid w:val="009265C7"/>
    <w:rsid w:val="0092666C"/>
    <w:rsid w:val="009268A8"/>
    <w:rsid w:val="00927F89"/>
    <w:rsid w:val="00930975"/>
    <w:rsid w:val="0093097A"/>
    <w:rsid w:val="00930B35"/>
    <w:rsid w:val="00930C3D"/>
    <w:rsid w:val="00932396"/>
    <w:rsid w:val="00932AA3"/>
    <w:rsid w:val="00932CC4"/>
    <w:rsid w:val="00934FE8"/>
    <w:rsid w:val="00935685"/>
    <w:rsid w:val="00936796"/>
    <w:rsid w:val="0093688B"/>
    <w:rsid w:val="00936BF8"/>
    <w:rsid w:val="00937DE5"/>
    <w:rsid w:val="00940861"/>
    <w:rsid w:val="009416EB"/>
    <w:rsid w:val="00941BC0"/>
    <w:rsid w:val="00941CC0"/>
    <w:rsid w:val="0094251E"/>
    <w:rsid w:val="009427D3"/>
    <w:rsid w:val="0094299A"/>
    <w:rsid w:val="00943665"/>
    <w:rsid w:val="00943BCD"/>
    <w:rsid w:val="00943CB5"/>
    <w:rsid w:val="0094442E"/>
    <w:rsid w:val="00944537"/>
    <w:rsid w:val="00944545"/>
    <w:rsid w:val="009445D5"/>
    <w:rsid w:val="00944757"/>
    <w:rsid w:val="00944919"/>
    <w:rsid w:val="00944FAC"/>
    <w:rsid w:val="00945445"/>
    <w:rsid w:val="00945A52"/>
    <w:rsid w:val="00946B1E"/>
    <w:rsid w:val="0094751C"/>
    <w:rsid w:val="00947A7C"/>
    <w:rsid w:val="00947C0C"/>
    <w:rsid w:val="0095089C"/>
    <w:rsid w:val="00950B75"/>
    <w:rsid w:val="00950D1D"/>
    <w:rsid w:val="00951158"/>
    <w:rsid w:val="009511F6"/>
    <w:rsid w:val="009516F2"/>
    <w:rsid w:val="00951E95"/>
    <w:rsid w:val="00952DAC"/>
    <w:rsid w:val="009549B9"/>
    <w:rsid w:val="009554B8"/>
    <w:rsid w:val="009556A3"/>
    <w:rsid w:val="00955886"/>
    <w:rsid w:val="00955F24"/>
    <w:rsid w:val="009569C8"/>
    <w:rsid w:val="00957522"/>
    <w:rsid w:val="00957E9D"/>
    <w:rsid w:val="009607B4"/>
    <w:rsid w:val="0096147B"/>
    <w:rsid w:val="00961778"/>
    <w:rsid w:val="00961C16"/>
    <w:rsid w:val="00961DBD"/>
    <w:rsid w:val="009621CF"/>
    <w:rsid w:val="00962AF0"/>
    <w:rsid w:val="00963317"/>
    <w:rsid w:val="009639D7"/>
    <w:rsid w:val="00963C83"/>
    <w:rsid w:val="00963E39"/>
    <w:rsid w:val="00963EA4"/>
    <w:rsid w:val="00963EE0"/>
    <w:rsid w:val="00963F87"/>
    <w:rsid w:val="00963FE4"/>
    <w:rsid w:val="00965116"/>
    <w:rsid w:val="009656FE"/>
    <w:rsid w:val="00965B50"/>
    <w:rsid w:val="00965BA2"/>
    <w:rsid w:val="00966632"/>
    <w:rsid w:val="009667EB"/>
    <w:rsid w:val="00966CEC"/>
    <w:rsid w:val="009670FF"/>
    <w:rsid w:val="00967238"/>
    <w:rsid w:val="009701B2"/>
    <w:rsid w:val="00971863"/>
    <w:rsid w:val="009723A6"/>
    <w:rsid w:val="00972772"/>
    <w:rsid w:val="009733A6"/>
    <w:rsid w:val="009735DE"/>
    <w:rsid w:val="0097381E"/>
    <w:rsid w:val="00973865"/>
    <w:rsid w:val="00973D5E"/>
    <w:rsid w:val="009742AC"/>
    <w:rsid w:val="00974629"/>
    <w:rsid w:val="00974E36"/>
    <w:rsid w:val="00974FE0"/>
    <w:rsid w:val="00976610"/>
    <w:rsid w:val="009768D5"/>
    <w:rsid w:val="00976A54"/>
    <w:rsid w:val="00976DDB"/>
    <w:rsid w:val="00977722"/>
    <w:rsid w:val="00977853"/>
    <w:rsid w:val="009778F3"/>
    <w:rsid w:val="00977DE4"/>
    <w:rsid w:val="00977E9F"/>
    <w:rsid w:val="00980F5C"/>
    <w:rsid w:val="0098120B"/>
    <w:rsid w:val="009819FE"/>
    <w:rsid w:val="00982BA0"/>
    <w:rsid w:val="009845A7"/>
    <w:rsid w:val="00985CC3"/>
    <w:rsid w:val="00985D27"/>
    <w:rsid w:val="00986B7E"/>
    <w:rsid w:val="00986BD6"/>
    <w:rsid w:val="00986D48"/>
    <w:rsid w:val="00987017"/>
    <w:rsid w:val="00987406"/>
    <w:rsid w:val="00987D3C"/>
    <w:rsid w:val="0099077A"/>
    <w:rsid w:val="00990BD2"/>
    <w:rsid w:val="00990EB4"/>
    <w:rsid w:val="00992083"/>
    <w:rsid w:val="009920C5"/>
    <w:rsid w:val="00992222"/>
    <w:rsid w:val="00992460"/>
    <w:rsid w:val="00992C56"/>
    <w:rsid w:val="00993E1D"/>
    <w:rsid w:val="00994702"/>
    <w:rsid w:val="009948E7"/>
    <w:rsid w:val="0099491C"/>
    <w:rsid w:val="00994E88"/>
    <w:rsid w:val="009955CD"/>
    <w:rsid w:val="00995CD7"/>
    <w:rsid w:val="00995DAB"/>
    <w:rsid w:val="009963CF"/>
    <w:rsid w:val="0099718F"/>
    <w:rsid w:val="0099751E"/>
    <w:rsid w:val="009977B1"/>
    <w:rsid w:val="00997A3C"/>
    <w:rsid w:val="009A0CD4"/>
    <w:rsid w:val="009A18D7"/>
    <w:rsid w:val="009A21B0"/>
    <w:rsid w:val="009A282D"/>
    <w:rsid w:val="009A2CB2"/>
    <w:rsid w:val="009A304B"/>
    <w:rsid w:val="009A35FE"/>
    <w:rsid w:val="009A3687"/>
    <w:rsid w:val="009A37AA"/>
    <w:rsid w:val="009A4D93"/>
    <w:rsid w:val="009A59C8"/>
    <w:rsid w:val="009A642F"/>
    <w:rsid w:val="009A6904"/>
    <w:rsid w:val="009A6F60"/>
    <w:rsid w:val="009A6FA7"/>
    <w:rsid w:val="009A7734"/>
    <w:rsid w:val="009A7A1E"/>
    <w:rsid w:val="009B00B9"/>
    <w:rsid w:val="009B0764"/>
    <w:rsid w:val="009B07B5"/>
    <w:rsid w:val="009B0B16"/>
    <w:rsid w:val="009B0F4B"/>
    <w:rsid w:val="009B14EA"/>
    <w:rsid w:val="009B1D08"/>
    <w:rsid w:val="009B2426"/>
    <w:rsid w:val="009B28A8"/>
    <w:rsid w:val="009B30BE"/>
    <w:rsid w:val="009B3994"/>
    <w:rsid w:val="009B446D"/>
    <w:rsid w:val="009B44AF"/>
    <w:rsid w:val="009B4BD9"/>
    <w:rsid w:val="009B4F30"/>
    <w:rsid w:val="009B551A"/>
    <w:rsid w:val="009B5C8D"/>
    <w:rsid w:val="009B61C9"/>
    <w:rsid w:val="009B6204"/>
    <w:rsid w:val="009B6A86"/>
    <w:rsid w:val="009B6AC8"/>
    <w:rsid w:val="009B6B28"/>
    <w:rsid w:val="009B6F07"/>
    <w:rsid w:val="009B7ECE"/>
    <w:rsid w:val="009C0100"/>
    <w:rsid w:val="009C035C"/>
    <w:rsid w:val="009C158F"/>
    <w:rsid w:val="009C1812"/>
    <w:rsid w:val="009C1B93"/>
    <w:rsid w:val="009C1D8F"/>
    <w:rsid w:val="009C2006"/>
    <w:rsid w:val="009C2151"/>
    <w:rsid w:val="009C4539"/>
    <w:rsid w:val="009C4900"/>
    <w:rsid w:val="009C4A8E"/>
    <w:rsid w:val="009C4AFE"/>
    <w:rsid w:val="009C5023"/>
    <w:rsid w:val="009C50E8"/>
    <w:rsid w:val="009C5B34"/>
    <w:rsid w:val="009C5E36"/>
    <w:rsid w:val="009C5FAB"/>
    <w:rsid w:val="009C5FF7"/>
    <w:rsid w:val="009C7045"/>
    <w:rsid w:val="009C7CB4"/>
    <w:rsid w:val="009D2CA9"/>
    <w:rsid w:val="009D3028"/>
    <w:rsid w:val="009D31AF"/>
    <w:rsid w:val="009D32F1"/>
    <w:rsid w:val="009D39FB"/>
    <w:rsid w:val="009D3EED"/>
    <w:rsid w:val="009D4219"/>
    <w:rsid w:val="009D4D30"/>
    <w:rsid w:val="009D53A6"/>
    <w:rsid w:val="009D5938"/>
    <w:rsid w:val="009D62C1"/>
    <w:rsid w:val="009D6DD2"/>
    <w:rsid w:val="009D7486"/>
    <w:rsid w:val="009D7AAD"/>
    <w:rsid w:val="009E007A"/>
    <w:rsid w:val="009E026D"/>
    <w:rsid w:val="009E0340"/>
    <w:rsid w:val="009E0996"/>
    <w:rsid w:val="009E1609"/>
    <w:rsid w:val="009E1DEF"/>
    <w:rsid w:val="009E23E3"/>
    <w:rsid w:val="009E2C22"/>
    <w:rsid w:val="009E2D21"/>
    <w:rsid w:val="009E33C7"/>
    <w:rsid w:val="009E4C3F"/>
    <w:rsid w:val="009E4D42"/>
    <w:rsid w:val="009E4E8C"/>
    <w:rsid w:val="009E53CF"/>
    <w:rsid w:val="009E6084"/>
    <w:rsid w:val="009E6195"/>
    <w:rsid w:val="009E6299"/>
    <w:rsid w:val="009E6494"/>
    <w:rsid w:val="009E6F42"/>
    <w:rsid w:val="009E7439"/>
    <w:rsid w:val="009F0039"/>
    <w:rsid w:val="009F07FD"/>
    <w:rsid w:val="009F0D8F"/>
    <w:rsid w:val="009F0F99"/>
    <w:rsid w:val="009F1284"/>
    <w:rsid w:val="009F17CD"/>
    <w:rsid w:val="009F1ADE"/>
    <w:rsid w:val="009F23B5"/>
    <w:rsid w:val="009F2AEB"/>
    <w:rsid w:val="009F2DA3"/>
    <w:rsid w:val="009F2F23"/>
    <w:rsid w:val="009F319D"/>
    <w:rsid w:val="009F366A"/>
    <w:rsid w:val="009F3AE2"/>
    <w:rsid w:val="009F457F"/>
    <w:rsid w:val="009F4761"/>
    <w:rsid w:val="009F4C98"/>
    <w:rsid w:val="009F4E40"/>
    <w:rsid w:val="009F5195"/>
    <w:rsid w:val="009F6916"/>
    <w:rsid w:val="009F73F8"/>
    <w:rsid w:val="009F7CF1"/>
    <w:rsid w:val="00A00838"/>
    <w:rsid w:val="00A0093F"/>
    <w:rsid w:val="00A0095A"/>
    <w:rsid w:val="00A00E1B"/>
    <w:rsid w:val="00A00E64"/>
    <w:rsid w:val="00A014FF"/>
    <w:rsid w:val="00A016A4"/>
    <w:rsid w:val="00A01DEC"/>
    <w:rsid w:val="00A02829"/>
    <w:rsid w:val="00A030E1"/>
    <w:rsid w:val="00A0336C"/>
    <w:rsid w:val="00A04C27"/>
    <w:rsid w:val="00A04D42"/>
    <w:rsid w:val="00A04D7B"/>
    <w:rsid w:val="00A05125"/>
    <w:rsid w:val="00A05281"/>
    <w:rsid w:val="00A0560B"/>
    <w:rsid w:val="00A06850"/>
    <w:rsid w:val="00A06BCD"/>
    <w:rsid w:val="00A07C5B"/>
    <w:rsid w:val="00A11846"/>
    <w:rsid w:val="00A1210D"/>
    <w:rsid w:val="00A129D3"/>
    <w:rsid w:val="00A12C5D"/>
    <w:rsid w:val="00A14184"/>
    <w:rsid w:val="00A147E8"/>
    <w:rsid w:val="00A14974"/>
    <w:rsid w:val="00A14AFD"/>
    <w:rsid w:val="00A1597A"/>
    <w:rsid w:val="00A16032"/>
    <w:rsid w:val="00A1629E"/>
    <w:rsid w:val="00A16595"/>
    <w:rsid w:val="00A16836"/>
    <w:rsid w:val="00A16C1F"/>
    <w:rsid w:val="00A16E44"/>
    <w:rsid w:val="00A1773D"/>
    <w:rsid w:val="00A1795A"/>
    <w:rsid w:val="00A17A87"/>
    <w:rsid w:val="00A20A4C"/>
    <w:rsid w:val="00A20F43"/>
    <w:rsid w:val="00A21040"/>
    <w:rsid w:val="00A2105C"/>
    <w:rsid w:val="00A211BE"/>
    <w:rsid w:val="00A21963"/>
    <w:rsid w:val="00A223E3"/>
    <w:rsid w:val="00A22F98"/>
    <w:rsid w:val="00A23631"/>
    <w:rsid w:val="00A24250"/>
    <w:rsid w:val="00A24667"/>
    <w:rsid w:val="00A24845"/>
    <w:rsid w:val="00A2501B"/>
    <w:rsid w:val="00A2504A"/>
    <w:rsid w:val="00A25C9E"/>
    <w:rsid w:val="00A25E75"/>
    <w:rsid w:val="00A262DA"/>
    <w:rsid w:val="00A26899"/>
    <w:rsid w:val="00A27046"/>
    <w:rsid w:val="00A277E0"/>
    <w:rsid w:val="00A2790F"/>
    <w:rsid w:val="00A30457"/>
    <w:rsid w:val="00A30B33"/>
    <w:rsid w:val="00A30CEB"/>
    <w:rsid w:val="00A315D2"/>
    <w:rsid w:val="00A318C0"/>
    <w:rsid w:val="00A31C9F"/>
    <w:rsid w:val="00A31EDE"/>
    <w:rsid w:val="00A31FF5"/>
    <w:rsid w:val="00A320B1"/>
    <w:rsid w:val="00A32385"/>
    <w:rsid w:val="00A32494"/>
    <w:rsid w:val="00A33214"/>
    <w:rsid w:val="00A3396C"/>
    <w:rsid w:val="00A33A63"/>
    <w:rsid w:val="00A33CFB"/>
    <w:rsid w:val="00A33DB3"/>
    <w:rsid w:val="00A3471C"/>
    <w:rsid w:val="00A34D24"/>
    <w:rsid w:val="00A3666A"/>
    <w:rsid w:val="00A36918"/>
    <w:rsid w:val="00A36DF8"/>
    <w:rsid w:val="00A379DE"/>
    <w:rsid w:val="00A40267"/>
    <w:rsid w:val="00A40FF0"/>
    <w:rsid w:val="00A41081"/>
    <w:rsid w:val="00A41200"/>
    <w:rsid w:val="00A4122F"/>
    <w:rsid w:val="00A421AC"/>
    <w:rsid w:val="00A42D3C"/>
    <w:rsid w:val="00A42E78"/>
    <w:rsid w:val="00A42F7E"/>
    <w:rsid w:val="00A42FF4"/>
    <w:rsid w:val="00A436E8"/>
    <w:rsid w:val="00A44C04"/>
    <w:rsid w:val="00A450AF"/>
    <w:rsid w:val="00A451DF"/>
    <w:rsid w:val="00A460B2"/>
    <w:rsid w:val="00A4619F"/>
    <w:rsid w:val="00A4620A"/>
    <w:rsid w:val="00A462D1"/>
    <w:rsid w:val="00A46C5E"/>
    <w:rsid w:val="00A47269"/>
    <w:rsid w:val="00A475E2"/>
    <w:rsid w:val="00A47B82"/>
    <w:rsid w:val="00A47E14"/>
    <w:rsid w:val="00A50343"/>
    <w:rsid w:val="00A5036C"/>
    <w:rsid w:val="00A50767"/>
    <w:rsid w:val="00A508CF"/>
    <w:rsid w:val="00A5146D"/>
    <w:rsid w:val="00A5164E"/>
    <w:rsid w:val="00A51AC7"/>
    <w:rsid w:val="00A51AEC"/>
    <w:rsid w:val="00A526BC"/>
    <w:rsid w:val="00A52AC9"/>
    <w:rsid w:val="00A52ED3"/>
    <w:rsid w:val="00A52F32"/>
    <w:rsid w:val="00A5303B"/>
    <w:rsid w:val="00A53504"/>
    <w:rsid w:val="00A538E2"/>
    <w:rsid w:val="00A53A31"/>
    <w:rsid w:val="00A53F07"/>
    <w:rsid w:val="00A540AB"/>
    <w:rsid w:val="00A542D5"/>
    <w:rsid w:val="00A548B9"/>
    <w:rsid w:val="00A5537D"/>
    <w:rsid w:val="00A55846"/>
    <w:rsid w:val="00A55A8D"/>
    <w:rsid w:val="00A55DCB"/>
    <w:rsid w:val="00A56455"/>
    <w:rsid w:val="00A56C8A"/>
    <w:rsid w:val="00A56D52"/>
    <w:rsid w:val="00A56EC3"/>
    <w:rsid w:val="00A6064E"/>
    <w:rsid w:val="00A608C7"/>
    <w:rsid w:val="00A60C7B"/>
    <w:rsid w:val="00A60D6C"/>
    <w:rsid w:val="00A61363"/>
    <w:rsid w:val="00A6152E"/>
    <w:rsid w:val="00A6171C"/>
    <w:rsid w:val="00A6198A"/>
    <w:rsid w:val="00A61A1E"/>
    <w:rsid w:val="00A61F29"/>
    <w:rsid w:val="00A63B40"/>
    <w:rsid w:val="00A64607"/>
    <w:rsid w:val="00A64737"/>
    <w:rsid w:val="00A64C26"/>
    <w:rsid w:val="00A65206"/>
    <w:rsid w:val="00A65430"/>
    <w:rsid w:val="00A658A1"/>
    <w:rsid w:val="00A66B08"/>
    <w:rsid w:val="00A676A0"/>
    <w:rsid w:val="00A7048F"/>
    <w:rsid w:val="00A721BF"/>
    <w:rsid w:val="00A721D6"/>
    <w:rsid w:val="00A72416"/>
    <w:rsid w:val="00A732CB"/>
    <w:rsid w:val="00A744A9"/>
    <w:rsid w:val="00A74B4E"/>
    <w:rsid w:val="00A75091"/>
    <w:rsid w:val="00A7510F"/>
    <w:rsid w:val="00A75BBB"/>
    <w:rsid w:val="00A76000"/>
    <w:rsid w:val="00A76339"/>
    <w:rsid w:val="00A76B97"/>
    <w:rsid w:val="00A770D4"/>
    <w:rsid w:val="00A7787B"/>
    <w:rsid w:val="00A778CD"/>
    <w:rsid w:val="00A80762"/>
    <w:rsid w:val="00A80BF2"/>
    <w:rsid w:val="00A80E41"/>
    <w:rsid w:val="00A81150"/>
    <w:rsid w:val="00A81886"/>
    <w:rsid w:val="00A81A37"/>
    <w:rsid w:val="00A81A8C"/>
    <w:rsid w:val="00A8287C"/>
    <w:rsid w:val="00A828FB"/>
    <w:rsid w:val="00A83051"/>
    <w:rsid w:val="00A8307D"/>
    <w:rsid w:val="00A836C9"/>
    <w:rsid w:val="00A83B3F"/>
    <w:rsid w:val="00A83BB3"/>
    <w:rsid w:val="00A83CAE"/>
    <w:rsid w:val="00A8429E"/>
    <w:rsid w:val="00A84C17"/>
    <w:rsid w:val="00A84CFD"/>
    <w:rsid w:val="00A84EBC"/>
    <w:rsid w:val="00A850EF"/>
    <w:rsid w:val="00A852DD"/>
    <w:rsid w:val="00A85C72"/>
    <w:rsid w:val="00A85C7B"/>
    <w:rsid w:val="00A85E7F"/>
    <w:rsid w:val="00A860FC"/>
    <w:rsid w:val="00A86923"/>
    <w:rsid w:val="00A86F39"/>
    <w:rsid w:val="00A87882"/>
    <w:rsid w:val="00A90679"/>
    <w:rsid w:val="00A90885"/>
    <w:rsid w:val="00A9095F"/>
    <w:rsid w:val="00A90F94"/>
    <w:rsid w:val="00A92AE2"/>
    <w:rsid w:val="00A92C4A"/>
    <w:rsid w:val="00A937BE"/>
    <w:rsid w:val="00A93A6A"/>
    <w:rsid w:val="00A947FF"/>
    <w:rsid w:val="00A951A4"/>
    <w:rsid w:val="00A95761"/>
    <w:rsid w:val="00A9648A"/>
    <w:rsid w:val="00A97244"/>
    <w:rsid w:val="00A976EB"/>
    <w:rsid w:val="00A97871"/>
    <w:rsid w:val="00A97D66"/>
    <w:rsid w:val="00AA03AE"/>
    <w:rsid w:val="00AA1578"/>
    <w:rsid w:val="00AA1AAF"/>
    <w:rsid w:val="00AA2C02"/>
    <w:rsid w:val="00AA3236"/>
    <w:rsid w:val="00AA3556"/>
    <w:rsid w:val="00AA3D00"/>
    <w:rsid w:val="00AA4B79"/>
    <w:rsid w:val="00AA4C75"/>
    <w:rsid w:val="00AA4D09"/>
    <w:rsid w:val="00AA4EA5"/>
    <w:rsid w:val="00AA54B6"/>
    <w:rsid w:val="00AA5F67"/>
    <w:rsid w:val="00AA65B5"/>
    <w:rsid w:val="00AA6B30"/>
    <w:rsid w:val="00AA730E"/>
    <w:rsid w:val="00AB056D"/>
    <w:rsid w:val="00AB0974"/>
    <w:rsid w:val="00AB09FA"/>
    <w:rsid w:val="00AB15F7"/>
    <w:rsid w:val="00AB1684"/>
    <w:rsid w:val="00AB26B8"/>
    <w:rsid w:val="00AB2842"/>
    <w:rsid w:val="00AB28D2"/>
    <w:rsid w:val="00AB38EE"/>
    <w:rsid w:val="00AB3B09"/>
    <w:rsid w:val="00AB3C04"/>
    <w:rsid w:val="00AB473E"/>
    <w:rsid w:val="00AB4A43"/>
    <w:rsid w:val="00AB52C9"/>
    <w:rsid w:val="00AB60A3"/>
    <w:rsid w:val="00AB62EF"/>
    <w:rsid w:val="00AB74DD"/>
    <w:rsid w:val="00AB7858"/>
    <w:rsid w:val="00AB78ED"/>
    <w:rsid w:val="00AC0381"/>
    <w:rsid w:val="00AC146A"/>
    <w:rsid w:val="00AC14A1"/>
    <w:rsid w:val="00AC2924"/>
    <w:rsid w:val="00AC29D7"/>
    <w:rsid w:val="00AC2A0C"/>
    <w:rsid w:val="00AC3DBE"/>
    <w:rsid w:val="00AC4709"/>
    <w:rsid w:val="00AC497D"/>
    <w:rsid w:val="00AC4FD3"/>
    <w:rsid w:val="00AC5325"/>
    <w:rsid w:val="00AC58F4"/>
    <w:rsid w:val="00AC5C78"/>
    <w:rsid w:val="00AC61E0"/>
    <w:rsid w:val="00AC63BF"/>
    <w:rsid w:val="00AC640C"/>
    <w:rsid w:val="00AC74A3"/>
    <w:rsid w:val="00AC75F9"/>
    <w:rsid w:val="00AD0797"/>
    <w:rsid w:val="00AD0D4B"/>
    <w:rsid w:val="00AD1D27"/>
    <w:rsid w:val="00AD1E28"/>
    <w:rsid w:val="00AD2A09"/>
    <w:rsid w:val="00AD2B5B"/>
    <w:rsid w:val="00AD3767"/>
    <w:rsid w:val="00AD40EE"/>
    <w:rsid w:val="00AD410A"/>
    <w:rsid w:val="00AD43C2"/>
    <w:rsid w:val="00AD494F"/>
    <w:rsid w:val="00AD504F"/>
    <w:rsid w:val="00AD5E7A"/>
    <w:rsid w:val="00AD6BD6"/>
    <w:rsid w:val="00AD7222"/>
    <w:rsid w:val="00AD74FE"/>
    <w:rsid w:val="00AD796E"/>
    <w:rsid w:val="00AD7981"/>
    <w:rsid w:val="00AE10FA"/>
    <w:rsid w:val="00AE145D"/>
    <w:rsid w:val="00AE15C7"/>
    <w:rsid w:val="00AE172D"/>
    <w:rsid w:val="00AE2188"/>
    <w:rsid w:val="00AE21F9"/>
    <w:rsid w:val="00AE2284"/>
    <w:rsid w:val="00AE290A"/>
    <w:rsid w:val="00AE2A2B"/>
    <w:rsid w:val="00AE2F1B"/>
    <w:rsid w:val="00AE405D"/>
    <w:rsid w:val="00AE4884"/>
    <w:rsid w:val="00AE4FA7"/>
    <w:rsid w:val="00AE517F"/>
    <w:rsid w:val="00AE57B4"/>
    <w:rsid w:val="00AE6E7F"/>
    <w:rsid w:val="00AE7034"/>
    <w:rsid w:val="00AE7F33"/>
    <w:rsid w:val="00AF0527"/>
    <w:rsid w:val="00AF073B"/>
    <w:rsid w:val="00AF0745"/>
    <w:rsid w:val="00AF0D35"/>
    <w:rsid w:val="00AF0E33"/>
    <w:rsid w:val="00AF18B8"/>
    <w:rsid w:val="00AF1930"/>
    <w:rsid w:val="00AF1AA2"/>
    <w:rsid w:val="00AF1F6C"/>
    <w:rsid w:val="00AF207D"/>
    <w:rsid w:val="00AF2145"/>
    <w:rsid w:val="00AF23D1"/>
    <w:rsid w:val="00AF3650"/>
    <w:rsid w:val="00AF3A2F"/>
    <w:rsid w:val="00AF4338"/>
    <w:rsid w:val="00AF4D7E"/>
    <w:rsid w:val="00AF5268"/>
    <w:rsid w:val="00AF6334"/>
    <w:rsid w:val="00AF69CE"/>
    <w:rsid w:val="00AF6B9A"/>
    <w:rsid w:val="00AF6EFD"/>
    <w:rsid w:val="00AF7076"/>
    <w:rsid w:val="00B01C04"/>
    <w:rsid w:val="00B01DF9"/>
    <w:rsid w:val="00B03DEB"/>
    <w:rsid w:val="00B04539"/>
    <w:rsid w:val="00B04DA8"/>
    <w:rsid w:val="00B050A5"/>
    <w:rsid w:val="00B051B9"/>
    <w:rsid w:val="00B05638"/>
    <w:rsid w:val="00B057EC"/>
    <w:rsid w:val="00B061FC"/>
    <w:rsid w:val="00B0636C"/>
    <w:rsid w:val="00B064BB"/>
    <w:rsid w:val="00B064DD"/>
    <w:rsid w:val="00B0757A"/>
    <w:rsid w:val="00B07E9C"/>
    <w:rsid w:val="00B07FAD"/>
    <w:rsid w:val="00B107B9"/>
    <w:rsid w:val="00B1106D"/>
    <w:rsid w:val="00B1177E"/>
    <w:rsid w:val="00B11843"/>
    <w:rsid w:val="00B11A02"/>
    <w:rsid w:val="00B1255D"/>
    <w:rsid w:val="00B12B20"/>
    <w:rsid w:val="00B12C24"/>
    <w:rsid w:val="00B1328E"/>
    <w:rsid w:val="00B137BC"/>
    <w:rsid w:val="00B1387E"/>
    <w:rsid w:val="00B1419D"/>
    <w:rsid w:val="00B14440"/>
    <w:rsid w:val="00B15131"/>
    <w:rsid w:val="00B15349"/>
    <w:rsid w:val="00B1598B"/>
    <w:rsid w:val="00B2003D"/>
    <w:rsid w:val="00B218C8"/>
    <w:rsid w:val="00B2243D"/>
    <w:rsid w:val="00B224E6"/>
    <w:rsid w:val="00B2270D"/>
    <w:rsid w:val="00B227F6"/>
    <w:rsid w:val="00B2280E"/>
    <w:rsid w:val="00B22B89"/>
    <w:rsid w:val="00B22E89"/>
    <w:rsid w:val="00B23086"/>
    <w:rsid w:val="00B230A4"/>
    <w:rsid w:val="00B23131"/>
    <w:rsid w:val="00B23ADE"/>
    <w:rsid w:val="00B23AF2"/>
    <w:rsid w:val="00B241B1"/>
    <w:rsid w:val="00B24748"/>
    <w:rsid w:val="00B24962"/>
    <w:rsid w:val="00B249F6"/>
    <w:rsid w:val="00B24A91"/>
    <w:rsid w:val="00B24E9C"/>
    <w:rsid w:val="00B257D2"/>
    <w:rsid w:val="00B25C5D"/>
    <w:rsid w:val="00B25E10"/>
    <w:rsid w:val="00B25EF1"/>
    <w:rsid w:val="00B26CC6"/>
    <w:rsid w:val="00B26E6D"/>
    <w:rsid w:val="00B27DEC"/>
    <w:rsid w:val="00B301E5"/>
    <w:rsid w:val="00B30343"/>
    <w:rsid w:val="00B308F4"/>
    <w:rsid w:val="00B321A0"/>
    <w:rsid w:val="00B322F7"/>
    <w:rsid w:val="00B3402B"/>
    <w:rsid w:val="00B351E4"/>
    <w:rsid w:val="00B364D7"/>
    <w:rsid w:val="00B3698F"/>
    <w:rsid w:val="00B36C47"/>
    <w:rsid w:val="00B36D9C"/>
    <w:rsid w:val="00B373C6"/>
    <w:rsid w:val="00B37905"/>
    <w:rsid w:val="00B37F50"/>
    <w:rsid w:val="00B413AF"/>
    <w:rsid w:val="00B4168B"/>
    <w:rsid w:val="00B417C0"/>
    <w:rsid w:val="00B42B40"/>
    <w:rsid w:val="00B43C3F"/>
    <w:rsid w:val="00B440A8"/>
    <w:rsid w:val="00B44349"/>
    <w:rsid w:val="00B4473F"/>
    <w:rsid w:val="00B44A9B"/>
    <w:rsid w:val="00B45BFE"/>
    <w:rsid w:val="00B45C05"/>
    <w:rsid w:val="00B460EA"/>
    <w:rsid w:val="00B47033"/>
    <w:rsid w:val="00B4727F"/>
    <w:rsid w:val="00B47922"/>
    <w:rsid w:val="00B47CF1"/>
    <w:rsid w:val="00B47E17"/>
    <w:rsid w:val="00B47F92"/>
    <w:rsid w:val="00B508BF"/>
    <w:rsid w:val="00B50BC4"/>
    <w:rsid w:val="00B50ED9"/>
    <w:rsid w:val="00B5100B"/>
    <w:rsid w:val="00B51EA0"/>
    <w:rsid w:val="00B525CC"/>
    <w:rsid w:val="00B52768"/>
    <w:rsid w:val="00B5299A"/>
    <w:rsid w:val="00B52B5A"/>
    <w:rsid w:val="00B53503"/>
    <w:rsid w:val="00B53690"/>
    <w:rsid w:val="00B536B3"/>
    <w:rsid w:val="00B53805"/>
    <w:rsid w:val="00B540FF"/>
    <w:rsid w:val="00B541A4"/>
    <w:rsid w:val="00B54AD1"/>
    <w:rsid w:val="00B55D2C"/>
    <w:rsid w:val="00B56689"/>
    <w:rsid w:val="00B5677C"/>
    <w:rsid w:val="00B568F0"/>
    <w:rsid w:val="00B570FE"/>
    <w:rsid w:val="00B571BE"/>
    <w:rsid w:val="00B57423"/>
    <w:rsid w:val="00B578C4"/>
    <w:rsid w:val="00B57BD4"/>
    <w:rsid w:val="00B601F3"/>
    <w:rsid w:val="00B60CAF"/>
    <w:rsid w:val="00B60E3F"/>
    <w:rsid w:val="00B60F0D"/>
    <w:rsid w:val="00B61507"/>
    <w:rsid w:val="00B628AD"/>
    <w:rsid w:val="00B6476D"/>
    <w:rsid w:val="00B64B1E"/>
    <w:rsid w:val="00B64BE3"/>
    <w:rsid w:val="00B64ECD"/>
    <w:rsid w:val="00B64F94"/>
    <w:rsid w:val="00B65409"/>
    <w:rsid w:val="00B65F85"/>
    <w:rsid w:val="00B66726"/>
    <w:rsid w:val="00B66EEC"/>
    <w:rsid w:val="00B673FA"/>
    <w:rsid w:val="00B70F7E"/>
    <w:rsid w:val="00B7158A"/>
    <w:rsid w:val="00B71640"/>
    <w:rsid w:val="00B71B15"/>
    <w:rsid w:val="00B720CA"/>
    <w:rsid w:val="00B728E8"/>
    <w:rsid w:val="00B72D31"/>
    <w:rsid w:val="00B72D74"/>
    <w:rsid w:val="00B742A2"/>
    <w:rsid w:val="00B7442C"/>
    <w:rsid w:val="00B7571C"/>
    <w:rsid w:val="00B76271"/>
    <w:rsid w:val="00B76EE7"/>
    <w:rsid w:val="00B7718D"/>
    <w:rsid w:val="00B771FA"/>
    <w:rsid w:val="00B803FB"/>
    <w:rsid w:val="00B80D0E"/>
    <w:rsid w:val="00B8138F"/>
    <w:rsid w:val="00B81416"/>
    <w:rsid w:val="00B821A9"/>
    <w:rsid w:val="00B82A52"/>
    <w:rsid w:val="00B82B35"/>
    <w:rsid w:val="00B82BB4"/>
    <w:rsid w:val="00B8389E"/>
    <w:rsid w:val="00B83CAF"/>
    <w:rsid w:val="00B83E18"/>
    <w:rsid w:val="00B84681"/>
    <w:rsid w:val="00B84B55"/>
    <w:rsid w:val="00B85CDD"/>
    <w:rsid w:val="00B8627C"/>
    <w:rsid w:val="00B8658E"/>
    <w:rsid w:val="00B871DA"/>
    <w:rsid w:val="00B87C39"/>
    <w:rsid w:val="00B9010B"/>
    <w:rsid w:val="00B90922"/>
    <w:rsid w:val="00B90ABD"/>
    <w:rsid w:val="00B90B1B"/>
    <w:rsid w:val="00B912C4"/>
    <w:rsid w:val="00B9181B"/>
    <w:rsid w:val="00B91FAB"/>
    <w:rsid w:val="00B9303B"/>
    <w:rsid w:val="00B93198"/>
    <w:rsid w:val="00B9335B"/>
    <w:rsid w:val="00B93427"/>
    <w:rsid w:val="00B93671"/>
    <w:rsid w:val="00B9390D"/>
    <w:rsid w:val="00B93C4B"/>
    <w:rsid w:val="00B94077"/>
    <w:rsid w:val="00B94163"/>
    <w:rsid w:val="00B95561"/>
    <w:rsid w:val="00B961D1"/>
    <w:rsid w:val="00B963EF"/>
    <w:rsid w:val="00B96465"/>
    <w:rsid w:val="00B96D43"/>
    <w:rsid w:val="00B9729A"/>
    <w:rsid w:val="00B97B7E"/>
    <w:rsid w:val="00BA0337"/>
    <w:rsid w:val="00BA073C"/>
    <w:rsid w:val="00BA0B0D"/>
    <w:rsid w:val="00BA0B7F"/>
    <w:rsid w:val="00BA0C3A"/>
    <w:rsid w:val="00BA0EDF"/>
    <w:rsid w:val="00BA10AC"/>
    <w:rsid w:val="00BA203E"/>
    <w:rsid w:val="00BA21F0"/>
    <w:rsid w:val="00BA23AE"/>
    <w:rsid w:val="00BA2598"/>
    <w:rsid w:val="00BA2C14"/>
    <w:rsid w:val="00BA3FA3"/>
    <w:rsid w:val="00BA4D76"/>
    <w:rsid w:val="00BA5103"/>
    <w:rsid w:val="00BA5E8F"/>
    <w:rsid w:val="00BA6B2F"/>
    <w:rsid w:val="00BA6D9E"/>
    <w:rsid w:val="00BA7BBE"/>
    <w:rsid w:val="00BA7FD3"/>
    <w:rsid w:val="00BB0A47"/>
    <w:rsid w:val="00BB29A9"/>
    <w:rsid w:val="00BB315A"/>
    <w:rsid w:val="00BB31C9"/>
    <w:rsid w:val="00BB322B"/>
    <w:rsid w:val="00BB4451"/>
    <w:rsid w:val="00BB45D1"/>
    <w:rsid w:val="00BB5BEB"/>
    <w:rsid w:val="00BB5C1A"/>
    <w:rsid w:val="00BB5CF2"/>
    <w:rsid w:val="00BB6029"/>
    <w:rsid w:val="00BB6695"/>
    <w:rsid w:val="00BB66C4"/>
    <w:rsid w:val="00BB6B40"/>
    <w:rsid w:val="00BB6DFF"/>
    <w:rsid w:val="00BB7151"/>
    <w:rsid w:val="00BB71B5"/>
    <w:rsid w:val="00BB7429"/>
    <w:rsid w:val="00BC0A12"/>
    <w:rsid w:val="00BC0C75"/>
    <w:rsid w:val="00BC1643"/>
    <w:rsid w:val="00BC2264"/>
    <w:rsid w:val="00BC242A"/>
    <w:rsid w:val="00BC29D7"/>
    <w:rsid w:val="00BC32D5"/>
    <w:rsid w:val="00BC4A33"/>
    <w:rsid w:val="00BC4BD1"/>
    <w:rsid w:val="00BC4D35"/>
    <w:rsid w:val="00BC5B5D"/>
    <w:rsid w:val="00BC5C37"/>
    <w:rsid w:val="00BC5D16"/>
    <w:rsid w:val="00BC6403"/>
    <w:rsid w:val="00BC7289"/>
    <w:rsid w:val="00BC7D78"/>
    <w:rsid w:val="00BC7DF3"/>
    <w:rsid w:val="00BD03ED"/>
    <w:rsid w:val="00BD0642"/>
    <w:rsid w:val="00BD0D5C"/>
    <w:rsid w:val="00BD11E1"/>
    <w:rsid w:val="00BD1A3B"/>
    <w:rsid w:val="00BD1D88"/>
    <w:rsid w:val="00BD25BF"/>
    <w:rsid w:val="00BD2676"/>
    <w:rsid w:val="00BD3B39"/>
    <w:rsid w:val="00BD4583"/>
    <w:rsid w:val="00BD52DF"/>
    <w:rsid w:val="00BD6C89"/>
    <w:rsid w:val="00BD7569"/>
    <w:rsid w:val="00BD7A1D"/>
    <w:rsid w:val="00BD7AE3"/>
    <w:rsid w:val="00BD7B70"/>
    <w:rsid w:val="00BD7D04"/>
    <w:rsid w:val="00BD7DF4"/>
    <w:rsid w:val="00BE03EC"/>
    <w:rsid w:val="00BE0708"/>
    <w:rsid w:val="00BE0BCC"/>
    <w:rsid w:val="00BE12F7"/>
    <w:rsid w:val="00BE1E8C"/>
    <w:rsid w:val="00BE2E83"/>
    <w:rsid w:val="00BE369C"/>
    <w:rsid w:val="00BE388C"/>
    <w:rsid w:val="00BE40C9"/>
    <w:rsid w:val="00BE4A9C"/>
    <w:rsid w:val="00BE5659"/>
    <w:rsid w:val="00BE6832"/>
    <w:rsid w:val="00BE6AF7"/>
    <w:rsid w:val="00BE6B43"/>
    <w:rsid w:val="00BE6D74"/>
    <w:rsid w:val="00BE73AA"/>
    <w:rsid w:val="00BE7801"/>
    <w:rsid w:val="00BE7A27"/>
    <w:rsid w:val="00BE7E4C"/>
    <w:rsid w:val="00BF03E2"/>
    <w:rsid w:val="00BF0862"/>
    <w:rsid w:val="00BF0C45"/>
    <w:rsid w:val="00BF1092"/>
    <w:rsid w:val="00BF156D"/>
    <w:rsid w:val="00BF19C3"/>
    <w:rsid w:val="00BF32F5"/>
    <w:rsid w:val="00BF3FD7"/>
    <w:rsid w:val="00BF432C"/>
    <w:rsid w:val="00BF5CE7"/>
    <w:rsid w:val="00BF70E9"/>
    <w:rsid w:val="00BF715C"/>
    <w:rsid w:val="00BF71A9"/>
    <w:rsid w:val="00BF73B2"/>
    <w:rsid w:val="00BF74BA"/>
    <w:rsid w:val="00BF79B7"/>
    <w:rsid w:val="00BF7C65"/>
    <w:rsid w:val="00BF7F76"/>
    <w:rsid w:val="00C00439"/>
    <w:rsid w:val="00C00EEF"/>
    <w:rsid w:val="00C01B99"/>
    <w:rsid w:val="00C02C52"/>
    <w:rsid w:val="00C042C8"/>
    <w:rsid w:val="00C04E3C"/>
    <w:rsid w:val="00C05132"/>
    <w:rsid w:val="00C05E26"/>
    <w:rsid w:val="00C05FBC"/>
    <w:rsid w:val="00C0655B"/>
    <w:rsid w:val="00C071C3"/>
    <w:rsid w:val="00C0790A"/>
    <w:rsid w:val="00C10612"/>
    <w:rsid w:val="00C109EF"/>
    <w:rsid w:val="00C10CC9"/>
    <w:rsid w:val="00C10EC1"/>
    <w:rsid w:val="00C10F8C"/>
    <w:rsid w:val="00C1115D"/>
    <w:rsid w:val="00C11857"/>
    <w:rsid w:val="00C11BDA"/>
    <w:rsid w:val="00C11C4A"/>
    <w:rsid w:val="00C1211C"/>
    <w:rsid w:val="00C12578"/>
    <w:rsid w:val="00C1288A"/>
    <w:rsid w:val="00C12FDC"/>
    <w:rsid w:val="00C1380F"/>
    <w:rsid w:val="00C13A64"/>
    <w:rsid w:val="00C13BE3"/>
    <w:rsid w:val="00C13CD3"/>
    <w:rsid w:val="00C1420C"/>
    <w:rsid w:val="00C14906"/>
    <w:rsid w:val="00C15190"/>
    <w:rsid w:val="00C1555C"/>
    <w:rsid w:val="00C1642A"/>
    <w:rsid w:val="00C164F8"/>
    <w:rsid w:val="00C1672F"/>
    <w:rsid w:val="00C17022"/>
    <w:rsid w:val="00C17CD9"/>
    <w:rsid w:val="00C17CE8"/>
    <w:rsid w:val="00C17D50"/>
    <w:rsid w:val="00C20054"/>
    <w:rsid w:val="00C201FE"/>
    <w:rsid w:val="00C204B5"/>
    <w:rsid w:val="00C2069E"/>
    <w:rsid w:val="00C20889"/>
    <w:rsid w:val="00C20FD7"/>
    <w:rsid w:val="00C2123E"/>
    <w:rsid w:val="00C220CD"/>
    <w:rsid w:val="00C225EE"/>
    <w:rsid w:val="00C2284C"/>
    <w:rsid w:val="00C22A27"/>
    <w:rsid w:val="00C22F23"/>
    <w:rsid w:val="00C23A4E"/>
    <w:rsid w:val="00C23C99"/>
    <w:rsid w:val="00C240B8"/>
    <w:rsid w:val="00C2474B"/>
    <w:rsid w:val="00C2495E"/>
    <w:rsid w:val="00C24C63"/>
    <w:rsid w:val="00C25C06"/>
    <w:rsid w:val="00C25D3B"/>
    <w:rsid w:val="00C25E4D"/>
    <w:rsid w:val="00C25F9D"/>
    <w:rsid w:val="00C264AE"/>
    <w:rsid w:val="00C267AF"/>
    <w:rsid w:val="00C2690D"/>
    <w:rsid w:val="00C27CD2"/>
    <w:rsid w:val="00C305F5"/>
    <w:rsid w:val="00C30632"/>
    <w:rsid w:val="00C30ECB"/>
    <w:rsid w:val="00C30F7E"/>
    <w:rsid w:val="00C31954"/>
    <w:rsid w:val="00C320E8"/>
    <w:rsid w:val="00C326C3"/>
    <w:rsid w:val="00C33660"/>
    <w:rsid w:val="00C34581"/>
    <w:rsid w:val="00C34A55"/>
    <w:rsid w:val="00C34DFA"/>
    <w:rsid w:val="00C363E8"/>
    <w:rsid w:val="00C365E5"/>
    <w:rsid w:val="00C3677E"/>
    <w:rsid w:val="00C36D47"/>
    <w:rsid w:val="00C379F4"/>
    <w:rsid w:val="00C41131"/>
    <w:rsid w:val="00C4223E"/>
    <w:rsid w:val="00C42B05"/>
    <w:rsid w:val="00C4333A"/>
    <w:rsid w:val="00C43458"/>
    <w:rsid w:val="00C43AA0"/>
    <w:rsid w:val="00C43F8F"/>
    <w:rsid w:val="00C44226"/>
    <w:rsid w:val="00C44590"/>
    <w:rsid w:val="00C448DD"/>
    <w:rsid w:val="00C44930"/>
    <w:rsid w:val="00C44B5D"/>
    <w:rsid w:val="00C4504A"/>
    <w:rsid w:val="00C45ADC"/>
    <w:rsid w:val="00C45B0C"/>
    <w:rsid w:val="00C46174"/>
    <w:rsid w:val="00C464AF"/>
    <w:rsid w:val="00C466D8"/>
    <w:rsid w:val="00C46A35"/>
    <w:rsid w:val="00C472A4"/>
    <w:rsid w:val="00C47424"/>
    <w:rsid w:val="00C503B9"/>
    <w:rsid w:val="00C50BAF"/>
    <w:rsid w:val="00C50E84"/>
    <w:rsid w:val="00C51225"/>
    <w:rsid w:val="00C5131B"/>
    <w:rsid w:val="00C5159F"/>
    <w:rsid w:val="00C51CB0"/>
    <w:rsid w:val="00C52630"/>
    <w:rsid w:val="00C52783"/>
    <w:rsid w:val="00C5301B"/>
    <w:rsid w:val="00C53994"/>
    <w:rsid w:val="00C54449"/>
    <w:rsid w:val="00C5466D"/>
    <w:rsid w:val="00C54ED7"/>
    <w:rsid w:val="00C54F2B"/>
    <w:rsid w:val="00C553F8"/>
    <w:rsid w:val="00C55D7A"/>
    <w:rsid w:val="00C561D7"/>
    <w:rsid w:val="00C568EB"/>
    <w:rsid w:val="00C56E5B"/>
    <w:rsid w:val="00C56E85"/>
    <w:rsid w:val="00C57730"/>
    <w:rsid w:val="00C6139E"/>
    <w:rsid w:val="00C61532"/>
    <w:rsid w:val="00C616ED"/>
    <w:rsid w:val="00C617B6"/>
    <w:rsid w:val="00C6183C"/>
    <w:rsid w:val="00C61A81"/>
    <w:rsid w:val="00C61DC0"/>
    <w:rsid w:val="00C61EE3"/>
    <w:rsid w:val="00C633DD"/>
    <w:rsid w:val="00C63560"/>
    <w:rsid w:val="00C63935"/>
    <w:rsid w:val="00C646AA"/>
    <w:rsid w:val="00C6473A"/>
    <w:rsid w:val="00C6518C"/>
    <w:rsid w:val="00C65474"/>
    <w:rsid w:val="00C65889"/>
    <w:rsid w:val="00C665E9"/>
    <w:rsid w:val="00C669AF"/>
    <w:rsid w:val="00C67880"/>
    <w:rsid w:val="00C70F7A"/>
    <w:rsid w:val="00C70FAF"/>
    <w:rsid w:val="00C717C2"/>
    <w:rsid w:val="00C72540"/>
    <w:rsid w:val="00C728A4"/>
    <w:rsid w:val="00C728A6"/>
    <w:rsid w:val="00C72A59"/>
    <w:rsid w:val="00C72E15"/>
    <w:rsid w:val="00C734E3"/>
    <w:rsid w:val="00C73F6F"/>
    <w:rsid w:val="00C74893"/>
    <w:rsid w:val="00C74BB2"/>
    <w:rsid w:val="00C76096"/>
    <w:rsid w:val="00C770D2"/>
    <w:rsid w:val="00C7786C"/>
    <w:rsid w:val="00C77B60"/>
    <w:rsid w:val="00C8021E"/>
    <w:rsid w:val="00C8065E"/>
    <w:rsid w:val="00C80F8F"/>
    <w:rsid w:val="00C81969"/>
    <w:rsid w:val="00C81C7F"/>
    <w:rsid w:val="00C81E81"/>
    <w:rsid w:val="00C8216E"/>
    <w:rsid w:val="00C82D3F"/>
    <w:rsid w:val="00C830AB"/>
    <w:rsid w:val="00C83C92"/>
    <w:rsid w:val="00C83CB4"/>
    <w:rsid w:val="00C847BD"/>
    <w:rsid w:val="00C84C8B"/>
    <w:rsid w:val="00C84E43"/>
    <w:rsid w:val="00C84F1B"/>
    <w:rsid w:val="00C85147"/>
    <w:rsid w:val="00C879F2"/>
    <w:rsid w:val="00C87AD1"/>
    <w:rsid w:val="00C9020F"/>
    <w:rsid w:val="00C903F1"/>
    <w:rsid w:val="00C9040E"/>
    <w:rsid w:val="00C90CCA"/>
    <w:rsid w:val="00C91BE6"/>
    <w:rsid w:val="00C91F88"/>
    <w:rsid w:val="00C9216F"/>
    <w:rsid w:val="00C92EC3"/>
    <w:rsid w:val="00C92F4B"/>
    <w:rsid w:val="00C92F64"/>
    <w:rsid w:val="00C931D7"/>
    <w:rsid w:val="00C94BD0"/>
    <w:rsid w:val="00C95578"/>
    <w:rsid w:val="00C956C8"/>
    <w:rsid w:val="00C95E03"/>
    <w:rsid w:val="00C962F2"/>
    <w:rsid w:val="00C96741"/>
    <w:rsid w:val="00C96A01"/>
    <w:rsid w:val="00C9711D"/>
    <w:rsid w:val="00C971B5"/>
    <w:rsid w:val="00C972D1"/>
    <w:rsid w:val="00C97842"/>
    <w:rsid w:val="00CA03B0"/>
    <w:rsid w:val="00CA07E8"/>
    <w:rsid w:val="00CA0820"/>
    <w:rsid w:val="00CA18EA"/>
    <w:rsid w:val="00CA1B48"/>
    <w:rsid w:val="00CA1E82"/>
    <w:rsid w:val="00CA24DE"/>
    <w:rsid w:val="00CA2C0B"/>
    <w:rsid w:val="00CA2FDE"/>
    <w:rsid w:val="00CA38C9"/>
    <w:rsid w:val="00CA42F7"/>
    <w:rsid w:val="00CA4BE9"/>
    <w:rsid w:val="00CA4D73"/>
    <w:rsid w:val="00CA520B"/>
    <w:rsid w:val="00CA5880"/>
    <w:rsid w:val="00CA5C70"/>
    <w:rsid w:val="00CA5C83"/>
    <w:rsid w:val="00CA614D"/>
    <w:rsid w:val="00CA62B0"/>
    <w:rsid w:val="00CA62FE"/>
    <w:rsid w:val="00CA6DD7"/>
    <w:rsid w:val="00CA7B58"/>
    <w:rsid w:val="00CA7E45"/>
    <w:rsid w:val="00CB0098"/>
    <w:rsid w:val="00CB0D35"/>
    <w:rsid w:val="00CB1409"/>
    <w:rsid w:val="00CB148C"/>
    <w:rsid w:val="00CB23B4"/>
    <w:rsid w:val="00CB2EB8"/>
    <w:rsid w:val="00CB2EFA"/>
    <w:rsid w:val="00CB3B40"/>
    <w:rsid w:val="00CB425B"/>
    <w:rsid w:val="00CB4858"/>
    <w:rsid w:val="00CB4912"/>
    <w:rsid w:val="00CB5413"/>
    <w:rsid w:val="00CB5D2E"/>
    <w:rsid w:val="00CB5DB0"/>
    <w:rsid w:val="00CB5DDE"/>
    <w:rsid w:val="00CB62B3"/>
    <w:rsid w:val="00CB6842"/>
    <w:rsid w:val="00CB6D8B"/>
    <w:rsid w:val="00CB6F9B"/>
    <w:rsid w:val="00CB7372"/>
    <w:rsid w:val="00CC004E"/>
    <w:rsid w:val="00CC010F"/>
    <w:rsid w:val="00CC0777"/>
    <w:rsid w:val="00CC1B57"/>
    <w:rsid w:val="00CC1CD2"/>
    <w:rsid w:val="00CC1FAA"/>
    <w:rsid w:val="00CC2447"/>
    <w:rsid w:val="00CC3635"/>
    <w:rsid w:val="00CC38B5"/>
    <w:rsid w:val="00CC39AA"/>
    <w:rsid w:val="00CC3CE9"/>
    <w:rsid w:val="00CC41B0"/>
    <w:rsid w:val="00CC41C9"/>
    <w:rsid w:val="00CC4804"/>
    <w:rsid w:val="00CC4830"/>
    <w:rsid w:val="00CC4E48"/>
    <w:rsid w:val="00CC5A19"/>
    <w:rsid w:val="00CC5ECD"/>
    <w:rsid w:val="00CC683A"/>
    <w:rsid w:val="00CC6C19"/>
    <w:rsid w:val="00CC7743"/>
    <w:rsid w:val="00CC7775"/>
    <w:rsid w:val="00CC7AC3"/>
    <w:rsid w:val="00CD08DC"/>
    <w:rsid w:val="00CD0A6B"/>
    <w:rsid w:val="00CD0B18"/>
    <w:rsid w:val="00CD1EE8"/>
    <w:rsid w:val="00CD21EA"/>
    <w:rsid w:val="00CD2C14"/>
    <w:rsid w:val="00CD3656"/>
    <w:rsid w:val="00CD3957"/>
    <w:rsid w:val="00CD3D54"/>
    <w:rsid w:val="00CD404C"/>
    <w:rsid w:val="00CD426B"/>
    <w:rsid w:val="00CD437E"/>
    <w:rsid w:val="00CD498F"/>
    <w:rsid w:val="00CD4F44"/>
    <w:rsid w:val="00CD50B8"/>
    <w:rsid w:val="00CD5252"/>
    <w:rsid w:val="00CD5C89"/>
    <w:rsid w:val="00CD6C05"/>
    <w:rsid w:val="00CD6D1D"/>
    <w:rsid w:val="00CD7E9B"/>
    <w:rsid w:val="00CE0101"/>
    <w:rsid w:val="00CE04F2"/>
    <w:rsid w:val="00CE0774"/>
    <w:rsid w:val="00CE07FF"/>
    <w:rsid w:val="00CE178A"/>
    <w:rsid w:val="00CE1DCC"/>
    <w:rsid w:val="00CE245B"/>
    <w:rsid w:val="00CE29D7"/>
    <w:rsid w:val="00CE3281"/>
    <w:rsid w:val="00CE344A"/>
    <w:rsid w:val="00CE3FE5"/>
    <w:rsid w:val="00CE43CE"/>
    <w:rsid w:val="00CE44FE"/>
    <w:rsid w:val="00CE4AD2"/>
    <w:rsid w:val="00CE5113"/>
    <w:rsid w:val="00CE59D6"/>
    <w:rsid w:val="00CE5A10"/>
    <w:rsid w:val="00CE5ACC"/>
    <w:rsid w:val="00CE6031"/>
    <w:rsid w:val="00CE680A"/>
    <w:rsid w:val="00CE6BE7"/>
    <w:rsid w:val="00CE6C74"/>
    <w:rsid w:val="00CE7165"/>
    <w:rsid w:val="00CE7432"/>
    <w:rsid w:val="00CE7988"/>
    <w:rsid w:val="00CF02F3"/>
    <w:rsid w:val="00CF0486"/>
    <w:rsid w:val="00CF056E"/>
    <w:rsid w:val="00CF0576"/>
    <w:rsid w:val="00CF06F8"/>
    <w:rsid w:val="00CF0989"/>
    <w:rsid w:val="00CF0C29"/>
    <w:rsid w:val="00CF0C8A"/>
    <w:rsid w:val="00CF1BAA"/>
    <w:rsid w:val="00CF1FCB"/>
    <w:rsid w:val="00CF2789"/>
    <w:rsid w:val="00CF286D"/>
    <w:rsid w:val="00CF329A"/>
    <w:rsid w:val="00CF33F4"/>
    <w:rsid w:val="00CF37EF"/>
    <w:rsid w:val="00CF3AE7"/>
    <w:rsid w:val="00CF414D"/>
    <w:rsid w:val="00CF41BE"/>
    <w:rsid w:val="00CF45ED"/>
    <w:rsid w:val="00CF478A"/>
    <w:rsid w:val="00CF52B5"/>
    <w:rsid w:val="00CF54A6"/>
    <w:rsid w:val="00CF560D"/>
    <w:rsid w:val="00CF595E"/>
    <w:rsid w:val="00CF6805"/>
    <w:rsid w:val="00CF6D0F"/>
    <w:rsid w:val="00CF7086"/>
    <w:rsid w:val="00CF7279"/>
    <w:rsid w:val="00CF74F2"/>
    <w:rsid w:val="00CF7656"/>
    <w:rsid w:val="00D019A8"/>
    <w:rsid w:val="00D01C8C"/>
    <w:rsid w:val="00D02193"/>
    <w:rsid w:val="00D02C79"/>
    <w:rsid w:val="00D03148"/>
    <w:rsid w:val="00D04696"/>
    <w:rsid w:val="00D046B1"/>
    <w:rsid w:val="00D04BB4"/>
    <w:rsid w:val="00D04E57"/>
    <w:rsid w:val="00D0510C"/>
    <w:rsid w:val="00D054FD"/>
    <w:rsid w:val="00D05CBC"/>
    <w:rsid w:val="00D05FC6"/>
    <w:rsid w:val="00D0614E"/>
    <w:rsid w:val="00D06F68"/>
    <w:rsid w:val="00D07639"/>
    <w:rsid w:val="00D076E0"/>
    <w:rsid w:val="00D07793"/>
    <w:rsid w:val="00D10E4E"/>
    <w:rsid w:val="00D10EE6"/>
    <w:rsid w:val="00D10F25"/>
    <w:rsid w:val="00D11A77"/>
    <w:rsid w:val="00D11B0E"/>
    <w:rsid w:val="00D12391"/>
    <w:rsid w:val="00D13B62"/>
    <w:rsid w:val="00D13E1E"/>
    <w:rsid w:val="00D1685B"/>
    <w:rsid w:val="00D16CA8"/>
    <w:rsid w:val="00D16CF4"/>
    <w:rsid w:val="00D1715E"/>
    <w:rsid w:val="00D17449"/>
    <w:rsid w:val="00D17881"/>
    <w:rsid w:val="00D17913"/>
    <w:rsid w:val="00D207A8"/>
    <w:rsid w:val="00D20870"/>
    <w:rsid w:val="00D20A4C"/>
    <w:rsid w:val="00D20DDE"/>
    <w:rsid w:val="00D21EA8"/>
    <w:rsid w:val="00D22C5B"/>
    <w:rsid w:val="00D22FAD"/>
    <w:rsid w:val="00D23B48"/>
    <w:rsid w:val="00D2444C"/>
    <w:rsid w:val="00D2475D"/>
    <w:rsid w:val="00D24CAB"/>
    <w:rsid w:val="00D251A6"/>
    <w:rsid w:val="00D2580B"/>
    <w:rsid w:val="00D25D3F"/>
    <w:rsid w:val="00D25D48"/>
    <w:rsid w:val="00D262B1"/>
    <w:rsid w:val="00D26779"/>
    <w:rsid w:val="00D26BB2"/>
    <w:rsid w:val="00D26BBF"/>
    <w:rsid w:val="00D270B2"/>
    <w:rsid w:val="00D270BE"/>
    <w:rsid w:val="00D27DE2"/>
    <w:rsid w:val="00D27FEE"/>
    <w:rsid w:val="00D3071C"/>
    <w:rsid w:val="00D31126"/>
    <w:rsid w:val="00D311D6"/>
    <w:rsid w:val="00D311DF"/>
    <w:rsid w:val="00D32F43"/>
    <w:rsid w:val="00D33017"/>
    <w:rsid w:val="00D339B7"/>
    <w:rsid w:val="00D3547F"/>
    <w:rsid w:val="00D35A4C"/>
    <w:rsid w:val="00D36092"/>
    <w:rsid w:val="00D3620B"/>
    <w:rsid w:val="00D366AE"/>
    <w:rsid w:val="00D36755"/>
    <w:rsid w:val="00D3676A"/>
    <w:rsid w:val="00D36F0E"/>
    <w:rsid w:val="00D36FDC"/>
    <w:rsid w:val="00D402CC"/>
    <w:rsid w:val="00D40518"/>
    <w:rsid w:val="00D4138C"/>
    <w:rsid w:val="00D416E1"/>
    <w:rsid w:val="00D41ACF"/>
    <w:rsid w:val="00D42286"/>
    <w:rsid w:val="00D42980"/>
    <w:rsid w:val="00D433BF"/>
    <w:rsid w:val="00D43996"/>
    <w:rsid w:val="00D441C2"/>
    <w:rsid w:val="00D44ED7"/>
    <w:rsid w:val="00D45964"/>
    <w:rsid w:val="00D45D12"/>
    <w:rsid w:val="00D45D63"/>
    <w:rsid w:val="00D46436"/>
    <w:rsid w:val="00D46809"/>
    <w:rsid w:val="00D46F8D"/>
    <w:rsid w:val="00D47F5A"/>
    <w:rsid w:val="00D5014A"/>
    <w:rsid w:val="00D505BF"/>
    <w:rsid w:val="00D50687"/>
    <w:rsid w:val="00D51E17"/>
    <w:rsid w:val="00D51FA6"/>
    <w:rsid w:val="00D522EE"/>
    <w:rsid w:val="00D52EA7"/>
    <w:rsid w:val="00D53AE7"/>
    <w:rsid w:val="00D546E0"/>
    <w:rsid w:val="00D55211"/>
    <w:rsid w:val="00D55775"/>
    <w:rsid w:val="00D55FA6"/>
    <w:rsid w:val="00D5677F"/>
    <w:rsid w:val="00D571E5"/>
    <w:rsid w:val="00D572E8"/>
    <w:rsid w:val="00D57ACF"/>
    <w:rsid w:val="00D57D23"/>
    <w:rsid w:val="00D6037E"/>
    <w:rsid w:val="00D6057C"/>
    <w:rsid w:val="00D61172"/>
    <w:rsid w:val="00D612F2"/>
    <w:rsid w:val="00D617EE"/>
    <w:rsid w:val="00D61B2B"/>
    <w:rsid w:val="00D61FAF"/>
    <w:rsid w:val="00D629CE"/>
    <w:rsid w:val="00D62DFE"/>
    <w:rsid w:val="00D62F9A"/>
    <w:rsid w:val="00D63093"/>
    <w:rsid w:val="00D63B75"/>
    <w:rsid w:val="00D63D8A"/>
    <w:rsid w:val="00D64300"/>
    <w:rsid w:val="00D645AA"/>
    <w:rsid w:val="00D65042"/>
    <w:rsid w:val="00D65334"/>
    <w:rsid w:val="00D65399"/>
    <w:rsid w:val="00D65A37"/>
    <w:rsid w:val="00D65FD1"/>
    <w:rsid w:val="00D66059"/>
    <w:rsid w:val="00D6666D"/>
    <w:rsid w:val="00D66B7F"/>
    <w:rsid w:val="00D7027C"/>
    <w:rsid w:val="00D706EB"/>
    <w:rsid w:val="00D70888"/>
    <w:rsid w:val="00D71D69"/>
    <w:rsid w:val="00D72961"/>
    <w:rsid w:val="00D73267"/>
    <w:rsid w:val="00D73463"/>
    <w:rsid w:val="00D7346B"/>
    <w:rsid w:val="00D734A1"/>
    <w:rsid w:val="00D737F0"/>
    <w:rsid w:val="00D73AFA"/>
    <w:rsid w:val="00D73DA0"/>
    <w:rsid w:val="00D74016"/>
    <w:rsid w:val="00D74399"/>
    <w:rsid w:val="00D743B7"/>
    <w:rsid w:val="00D75111"/>
    <w:rsid w:val="00D752F2"/>
    <w:rsid w:val="00D7551B"/>
    <w:rsid w:val="00D7566F"/>
    <w:rsid w:val="00D756BF"/>
    <w:rsid w:val="00D75974"/>
    <w:rsid w:val="00D759E5"/>
    <w:rsid w:val="00D75D50"/>
    <w:rsid w:val="00D769CB"/>
    <w:rsid w:val="00D76D55"/>
    <w:rsid w:val="00D771FD"/>
    <w:rsid w:val="00D80ADE"/>
    <w:rsid w:val="00D82CF8"/>
    <w:rsid w:val="00D83AFA"/>
    <w:rsid w:val="00D84178"/>
    <w:rsid w:val="00D8430B"/>
    <w:rsid w:val="00D84432"/>
    <w:rsid w:val="00D84698"/>
    <w:rsid w:val="00D859DB"/>
    <w:rsid w:val="00D85B37"/>
    <w:rsid w:val="00D8613C"/>
    <w:rsid w:val="00D8658A"/>
    <w:rsid w:val="00D86C75"/>
    <w:rsid w:val="00D871E2"/>
    <w:rsid w:val="00D873F1"/>
    <w:rsid w:val="00D87E76"/>
    <w:rsid w:val="00D909F0"/>
    <w:rsid w:val="00D90A76"/>
    <w:rsid w:val="00D90D48"/>
    <w:rsid w:val="00D9109E"/>
    <w:rsid w:val="00D91B60"/>
    <w:rsid w:val="00D92639"/>
    <w:rsid w:val="00D92B6D"/>
    <w:rsid w:val="00D93041"/>
    <w:rsid w:val="00D935B0"/>
    <w:rsid w:val="00D93A4D"/>
    <w:rsid w:val="00D93B0C"/>
    <w:rsid w:val="00D94524"/>
    <w:rsid w:val="00D955EC"/>
    <w:rsid w:val="00D95F91"/>
    <w:rsid w:val="00D968AA"/>
    <w:rsid w:val="00D96F8B"/>
    <w:rsid w:val="00D9751F"/>
    <w:rsid w:val="00D97A85"/>
    <w:rsid w:val="00D97B8E"/>
    <w:rsid w:val="00DA0146"/>
    <w:rsid w:val="00DA0EA0"/>
    <w:rsid w:val="00DA16B1"/>
    <w:rsid w:val="00DA25AE"/>
    <w:rsid w:val="00DA3963"/>
    <w:rsid w:val="00DA4A67"/>
    <w:rsid w:val="00DA6054"/>
    <w:rsid w:val="00DA61FA"/>
    <w:rsid w:val="00DA6438"/>
    <w:rsid w:val="00DA65C8"/>
    <w:rsid w:val="00DA689B"/>
    <w:rsid w:val="00DB0501"/>
    <w:rsid w:val="00DB0615"/>
    <w:rsid w:val="00DB07D6"/>
    <w:rsid w:val="00DB130E"/>
    <w:rsid w:val="00DB1B91"/>
    <w:rsid w:val="00DB1DD1"/>
    <w:rsid w:val="00DB2195"/>
    <w:rsid w:val="00DB36C7"/>
    <w:rsid w:val="00DB472D"/>
    <w:rsid w:val="00DB4CEB"/>
    <w:rsid w:val="00DB4DAF"/>
    <w:rsid w:val="00DB503E"/>
    <w:rsid w:val="00DB5459"/>
    <w:rsid w:val="00DB607C"/>
    <w:rsid w:val="00DB6D66"/>
    <w:rsid w:val="00DB716E"/>
    <w:rsid w:val="00DB7224"/>
    <w:rsid w:val="00DB764F"/>
    <w:rsid w:val="00DB7F99"/>
    <w:rsid w:val="00DC0655"/>
    <w:rsid w:val="00DC0AAB"/>
    <w:rsid w:val="00DC1244"/>
    <w:rsid w:val="00DC1580"/>
    <w:rsid w:val="00DC1618"/>
    <w:rsid w:val="00DC19AA"/>
    <w:rsid w:val="00DC1BEF"/>
    <w:rsid w:val="00DC203C"/>
    <w:rsid w:val="00DC2F41"/>
    <w:rsid w:val="00DC33FE"/>
    <w:rsid w:val="00DC4A42"/>
    <w:rsid w:val="00DC540B"/>
    <w:rsid w:val="00DC5E37"/>
    <w:rsid w:val="00DC65E1"/>
    <w:rsid w:val="00DC6B2A"/>
    <w:rsid w:val="00DC7471"/>
    <w:rsid w:val="00DD056E"/>
    <w:rsid w:val="00DD0D8B"/>
    <w:rsid w:val="00DD0E8D"/>
    <w:rsid w:val="00DD1285"/>
    <w:rsid w:val="00DD1325"/>
    <w:rsid w:val="00DD2369"/>
    <w:rsid w:val="00DD31E4"/>
    <w:rsid w:val="00DD35F6"/>
    <w:rsid w:val="00DD3D17"/>
    <w:rsid w:val="00DD451B"/>
    <w:rsid w:val="00DD4721"/>
    <w:rsid w:val="00DD5685"/>
    <w:rsid w:val="00DD5894"/>
    <w:rsid w:val="00DD5D28"/>
    <w:rsid w:val="00DD6619"/>
    <w:rsid w:val="00DD6D53"/>
    <w:rsid w:val="00DD71A6"/>
    <w:rsid w:val="00DD7713"/>
    <w:rsid w:val="00DD7FEE"/>
    <w:rsid w:val="00DE027D"/>
    <w:rsid w:val="00DE05F7"/>
    <w:rsid w:val="00DE08F8"/>
    <w:rsid w:val="00DE0A09"/>
    <w:rsid w:val="00DE0C69"/>
    <w:rsid w:val="00DE1416"/>
    <w:rsid w:val="00DE1978"/>
    <w:rsid w:val="00DE1CF9"/>
    <w:rsid w:val="00DE1CFF"/>
    <w:rsid w:val="00DE2C1F"/>
    <w:rsid w:val="00DE2CCE"/>
    <w:rsid w:val="00DE2D1E"/>
    <w:rsid w:val="00DE2F56"/>
    <w:rsid w:val="00DE38D0"/>
    <w:rsid w:val="00DE3D60"/>
    <w:rsid w:val="00DE3E71"/>
    <w:rsid w:val="00DE4622"/>
    <w:rsid w:val="00DE46C7"/>
    <w:rsid w:val="00DE4C9C"/>
    <w:rsid w:val="00DE4DFA"/>
    <w:rsid w:val="00DE5096"/>
    <w:rsid w:val="00DE54DC"/>
    <w:rsid w:val="00DE5BE5"/>
    <w:rsid w:val="00DE61BA"/>
    <w:rsid w:val="00DE64B6"/>
    <w:rsid w:val="00DE64F3"/>
    <w:rsid w:val="00DE6BF1"/>
    <w:rsid w:val="00DE6E77"/>
    <w:rsid w:val="00DE7209"/>
    <w:rsid w:val="00DE7671"/>
    <w:rsid w:val="00DE7732"/>
    <w:rsid w:val="00DE78C6"/>
    <w:rsid w:val="00DF02B3"/>
    <w:rsid w:val="00DF11D4"/>
    <w:rsid w:val="00DF1B4F"/>
    <w:rsid w:val="00DF1CBF"/>
    <w:rsid w:val="00DF22AD"/>
    <w:rsid w:val="00DF2EDB"/>
    <w:rsid w:val="00DF2F71"/>
    <w:rsid w:val="00DF354A"/>
    <w:rsid w:val="00DF390C"/>
    <w:rsid w:val="00DF4247"/>
    <w:rsid w:val="00DF43EF"/>
    <w:rsid w:val="00DF4736"/>
    <w:rsid w:val="00DF483E"/>
    <w:rsid w:val="00DF4CC8"/>
    <w:rsid w:val="00DF4CF8"/>
    <w:rsid w:val="00DF50CD"/>
    <w:rsid w:val="00DF5C1A"/>
    <w:rsid w:val="00DF6DCF"/>
    <w:rsid w:val="00DF6DED"/>
    <w:rsid w:val="00DF712C"/>
    <w:rsid w:val="00DF7256"/>
    <w:rsid w:val="00DF775E"/>
    <w:rsid w:val="00DF79F0"/>
    <w:rsid w:val="00DF7B04"/>
    <w:rsid w:val="00E001C3"/>
    <w:rsid w:val="00E006BC"/>
    <w:rsid w:val="00E00712"/>
    <w:rsid w:val="00E00F8B"/>
    <w:rsid w:val="00E01DD6"/>
    <w:rsid w:val="00E023C1"/>
    <w:rsid w:val="00E02CC2"/>
    <w:rsid w:val="00E0312A"/>
    <w:rsid w:val="00E03A60"/>
    <w:rsid w:val="00E03E68"/>
    <w:rsid w:val="00E03F40"/>
    <w:rsid w:val="00E041FE"/>
    <w:rsid w:val="00E0430B"/>
    <w:rsid w:val="00E047F4"/>
    <w:rsid w:val="00E048A3"/>
    <w:rsid w:val="00E065F4"/>
    <w:rsid w:val="00E06A42"/>
    <w:rsid w:val="00E0720B"/>
    <w:rsid w:val="00E0727B"/>
    <w:rsid w:val="00E0748D"/>
    <w:rsid w:val="00E07560"/>
    <w:rsid w:val="00E100E6"/>
    <w:rsid w:val="00E106C3"/>
    <w:rsid w:val="00E10759"/>
    <w:rsid w:val="00E10788"/>
    <w:rsid w:val="00E10859"/>
    <w:rsid w:val="00E10D62"/>
    <w:rsid w:val="00E11456"/>
    <w:rsid w:val="00E1167C"/>
    <w:rsid w:val="00E11C71"/>
    <w:rsid w:val="00E1242D"/>
    <w:rsid w:val="00E124E6"/>
    <w:rsid w:val="00E1287C"/>
    <w:rsid w:val="00E13C08"/>
    <w:rsid w:val="00E1410C"/>
    <w:rsid w:val="00E14172"/>
    <w:rsid w:val="00E155A8"/>
    <w:rsid w:val="00E1641A"/>
    <w:rsid w:val="00E173D0"/>
    <w:rsid w:val="00E1768D"/>
    <w:rsid w:val="00E17888"/>
    <w:rsid w:val="00E17FAD"/>
    <w:rsid w:val="00E2062C"/>
    <w:rsid w:val="00E20E9E"/>
    <w:rsid w:val="00E218C3"/>
    <w:rsid w:val="00E2351E"/>
    <w:rsid w:val="00E241D6"/>
    <w:rsid w:val="00E24464"/>
    <w:rsid w:val="00E251F6"/>
    <w:rsid w:val="00E25348"/>
    <w:rsid w:val="00E264FF"/>
    <w:rsid w:val="00E26678"/>
    <w:rsid w:val="00E26798"/>
    <w:rsid w:val="00E26B86"/>
    <w:rsid w:val="00E26F22"/>
    <w:rsid w:val="00E272F4"/>
    <w:rsid w:val="00E2733D"/>
    <w:rsid w:val="00E277AB"/>
    <w:rsid w:val="00E278BA"/>
    <w:rsid w:val="00E30DAD"/>
    <w:rsid w:val="00E30F34"/>
    <w:rsid w:val="00E310F7"/>
    <w:rsid w:val="00E31726"/>
    <w:rsid w:val="00E31DB6"/>
    <w:rsid w:val="00E31E2F"/>
    <w:rsid w:val="00E3203C"/>
    <w:rsid w:val="00E3396C"/>
    <w:rsid w:val="00E33DFE"/>
    <w:rsid w:val="00E34437"/>
    <w:rsid w:val="00E3482C"/>
    <w:rsid w:val="00E3489F"/>
    <w:rsid w:val="00E353E0"/>
    <w:rsid w:val="00E36109"/>
    <w:rsid w:val="00E3639D"/>
    <w:rsid w:val="00E37910"/>
    <w:rsid w:val="00E37E6C"/>
    <w:rsid w:val="00E37EC2"/>
    <w:rsid w:val="00E40592"/>
    <w:rsid w:val="00E4126F"/>
    <w:rsid w:val="00E41682"/>
    <w:rsid w:val="00E41993"/>
    <w:rsid w:val="00E43734"/>
    <w:rsid w:val="00E43907"/>
    <w:rsid w:val="00E4410A"/>
    <w:rsid w:val="00E4458A"/>
    <w:rsid w:val="00E44E36"/>
    <w:rsid w:val="00E4572A"/>
    <w:rsid w:val="00E46304"/>
    <w:rsid w:val="00E466E8"/>
    <w:rsid w:val="00E46BF7"/>
    <w:rsid w:val="00E46D81"/>
    <w:rsid w:val="00E47255"/>
    <w:rsid w:val="00E50006"/>
    <w:rsid w:val="00E5010C"/>
    <w:rsid w:val="00E50464"/>
    <w:rsid w:val="00E50D73"/>
    <w:rsid w:val="00E51A57"/>
    <w:rsid w:val="00E51EF5"/>
    <w:rsid w:val="00E5270F"/>
    <w:rsid w:val="00E527C3"/>
    <w:rsid w:val="00E536AC"/>
    <w:rsid w:val="00E53C6C"/>
    <w:rsid w:val="00E54088"/>
    <w:rsid w:val="00E540E3"/>
    <w:rsid w:val="00E5418D"/>
    <w:rsid w:val="00E54289"/>
    <w:rsid w:val="00E54983"/>
    <w:rsid w:val="00E5499B"/>
    <w:rsid w:val="00E54B0A"/>
    <w:rsid w:val="00E553D9"/>
    <w:rsid w:val="00E55936"/>
    <w:rsid w:val="00E55B01"/>
    <w:rsid w:val="00E55D7B"/>
    <w:rsid w:val="00E5715D"/>
    <w:rsid w:val="00E572FB"/>
    <w:rsid w:val="00E573B9"/>
    <w:rsid w:val="00E574B9"/>
    <w:rsid w:val="00E60392"/>
    <w:rsid w:val="00E60957"/>
    <w:rsid w:val="00E60D2E"/>
    <w:rsid w:val="00E6157B"/>
    <w:rsid w:val="00E617FF"/>
    <w:rsid w:val="00E61A98"/>
    <w:rsid w:val="00E61F3F"/>
    <w:rsid w:val="00E6281B"/>
    <w:rsid w:val="00E62A20"/>
    <w:rsid w:val="00E63935"/>
    <w:rsid w:val="00E63A30"/>
    <w:rsid w:val="00E63C15"/>
    <w:rsid w:val="00E63E6D"/>
    <w:rsid w:val="00E63EBF"/>
    <w:rsid w:val="00E63FA7"/>
    <w:rsid w:val="00E6474E"/>
    <w:rsid w:val="00E6480A"/>
    <w:rsid w:val="00E65070"/>
    <w:rsid w:val="00E65106"/>
    <w:rsid w:val="00E65566"/>
    <w:rsid w:val="00E658C0"/>
    <w:rsid w:val="00E65C3C"/>
    <w:rsid w:val="00E65EC6"/>
    <w:rsid w:val="00E66540"/>
    <w:rsid w:val="00E67EEE"/>
    <w:rsid w:val="00E702B7"/>
    <w:rsid w:val="00E70983"/>
    <w:rsid w:val="00E70CAD"/>
    <w:rsid w:val="00E70D69"/>
    <w:rsid w:val="00E71243"/>
    <w:rsid w:val="00E717B4"/>
    <w:rsid w:val="00E719F8"/>
    <w:rsid w:val="00E72086"/>
    <w:rsid w:val="00E7291F"/>
    <w:rsid w:val="00E731CD"/>
    <w:rsid w:val="00E739C1"/>
    <w:rsid w:val="00E73A26"/>
    <w:rsid w:val="00E74479"/>
    <w:rsid w:val="00E74E98"/>
    <w:rsid w:val="00E75499"/>
    <w:rsid w:val="00E7623E"/>
    <w:rsid w:val="00E76EE6"/>
    <w:rsid w:val="00E7759F"/>
    <w:rsid w:val="00E77CF4"/>
    <w:rsid w:val="00E77ED9"/>
    <w:rsid w:val="00E80478"/>
    <w:rsid w:val="00E80B61"/>
    <w:rsid w:val="00E81577"/>
    <w:rsid w:val="00E820AD"/>
    <w:rsid w:val="00E83268"/>
    <w:rsid w:val="00E8449A"/>
    <w:rsid w:val="00E84E9F"/>
    <w:rsid w:val="00E85536"/>
    <w:rsid w:val="00E862BB"/>
    <w:rsid w:val="00E86610"/>
    <w:rsid w:val="00E86B7A"/>
    <w:rsid w:val="00E86EAA"/>
    <w:rsid w:val="00E873CD"/>
    <w:rsid w:val="00E87624"/>
    <w:rsid w:val="00E87983"/>
    <w:rsid w:val="00E909F8"/>
    <w:rsid w:val="00E90B40"/>
    <w:rsid w:val="00E9184C"/>
    <w:rsid w:val="00E919A5"/>
    <w:rsid w:val="00E91D57"/>
    <w:rsid w:val="00E9313E"/>
    <w:rsid w:val="00E93CB7"/>
    <w:rsid w:val="00E93F7A"/>
    <w:rsid w:val="00E9457A"/>
    <w:rsid w:val="00E94A59"/>
    <w:rsid w:val="00E9579C"/>
    <w:rsid w:val="00E96569"/>
    <w:rsid w:val="00E96F0E"/>
    <w:rsid w:val="00E9779E"/>
    <w:rsid w:val="00E977A7"/>
    <w:rsid w:val="00E97D4D"/>
    <w:rsid w:val="00EA095A"/>
    <w:rsid w:val="00EA1D9F"/>
    <w:rsid w:val="00EA2013"/>
    <w:rsid w:val="00EA2214"/>
    <w:rsid w:val="00EA2366"/>
    <w:rsid w:val="00EA243C"/>
    <w:rsid w:val="00EA33BA"/>
    <w:rsid w:val="00EA34A9"/>
    <w:rsid w:val="00EA4078"/>
    <w:rsid w:val="00EA46F2"/>
    <w:rsid w:val="00EA56F3"/>
    <w:rsid w:val="00EA5755"/>
    <w:rsid w:val="00EA5C2F"/>
    <w:rsid w:val="00EA5F79"/>
    <w:rsid w:val="00EA6E1C"/>
    <w:rsid w:val="00EA733E"/>
    <w:rsid w:val="00EA76BC"/>
    <w:rsid w:val="00EB0658"/>
    <w:rsid w:val="00EB122B"/>
    <w:rsid w:val="00EB1CC1"/>
    <w:rsid w:val="00EB2509"/>
    <w:rsid w:val="00EB250A"/>
    <w:rsid w:val="00EB28FF"/>
    <w:rsid w:val="00EB2D56"/>
    <w:rsid w:val="00EB2E65"/>
    <w:rsid w:val="00EB2F7C"/>
    <w:rsid w:val="00EB35AB"/>
    <w:rsid w:val="00EB3701"/>
    <w:rsid w:val="00EB3F2A"/>
    <w:rsid w:val="00EB4164"/>
    <w:rsid w:val="00EB43F2"/>
    <w:rsid w:val="00EB4713"/>
    <w:rsid w:val="00EB54ED"/>
    <w:rsid w:val="00EB5612"/>
    <w:rsid w:val="00EB5FA1"/>
    <w:rsid w:val="00EB726E"/>
    <w:rsid w:val="00EB7608"/>
    <w:rsid w:val="00EB7C0A"/>
    <w:rsid w:val="00EC052D"/>
    <w:rsid w:val="00EC0D39"/>
    <w:rsid w:val="00EC103E"/>
    <w:rsid w:val="00EC261E"/>
    <w:rsid w:val="00EC34DC"/>
    <w:rsid w:val="00EC3F5D"/>
    <w:rsid w:val="00EC48C3"/>
    <w:rsid w:val="00EC4963"/>
    <w:rsid w:val="00EC4B1A"/>
    <w:rsid w:val="00EC5EE9"/>
    <w:rsid w:val="00EC5FE5"/>
    <w:rsid w:val="00EC65C2"/>
    <w:rsid w:val="00EC7026"/>
    <w:rsid w:val="00EC7166"/>
    <w:rsid w:val="00EC71D8"/>
    <w:rsid w:val="00ED0057"/>
    <w:rsid w:val="00ED0B8D"/>
    <w:rsid w:val="00ED1BFD"/>
    <w:rsid w:val="00ED1D97"/>
    <w:rsid w:val="00ED2029"/>
    <w:rsid w:val="00ED2A30"/>
    <w:rsid w:val="00ED2E82"/>
    <w:rsid w:val="00ED37AF"/>
    <w:rsid w:val="00ED3DBA"/>
    <w:rsid w:val="00ED41B6"/>
    <w:rsid w:val="00ED43AE"/>
    <w:rsid w:val="00ED43CC"/>
    <w:rsid w:val="00ED520D"/>
    <w:rsid w:val="00ED5732"/>
    <w:rsid w:val="00ED5E1D"/>
    <w:rsid w:val="00ED60E3"/>
    <w:rsid w:val="00ED623B"/>
    <w:rsid w:val="00ED64D3"/>
    <w:rsid w:val="00ED764E"/>
    <w:rsid w:val="00ED77D6"/>
    <w:rsid w:val="00EE19FE"/>
    <w:rsid w:val="00EE1B1F"/>
    <w:rsid w:val="00EE1E88"/>
    <w:rsid w:val="00EE2732"/>
    <w:rsid w:val="00EE28F4"/>
    <w:rsid w:val="00EE29F1"/>
    <w:rsid w:val="00EE2BBF"/>
    <w:rsid w:val="00EE36CC"/>
    <w:rsid w:val="00EE44C9"/>
    <w:rsid w:val="00EE4ADA"/>
    <w:rsid w:val="00EE5AA8"/>
    <w:rsid w:val="00EE6FB1"/>
    <w:rsid w:val="00EE7450"/>
    <w:rsid w:val="00EE758D"/>
    <w:rsid w:val="00EE7636"/>
    <w:rsid w:val="00EE7C75"/>
    <w:rsid w:val="00EF0247"/>
    <w:rsid w:val="00EF1193"/>
    <w:rsid w:val="00EF1CF8"/>
    <w:rsid w:val="00EF1DA8"/>
    <w:rsid w:val="00EF23B4"/>
    <w:rsid w:val="00EF2433"/>
    <w:rsid w:val="00EF2BCC"/>
    <w:rsid w:val="00EF2BE1"/>
    <w:rsid w:val="00EF2E2C"/>
    <w:rsid w:val="00EF3D7D"/>
    <w:rsid w:val="00EF47C4"/>
    <w:rsid w:val="00EF5399"/>
    <w:rsid w:val="00EF59F4"/>
    <w:rsid w:val="00EF5C57"/>
    <w:rsid w:val="00EF6E43"/>
    <w:rsid w:val="00EF6F39"/>
    <w:rsid w:val="00EF7AC5"/>
    <w:rsid w:val="00EF7B68"/>
    <w:rsid w:val="00EF7F4C"/>
    <w:rsid w:val="00EF7F9D"/>
    <w:rsid w:val="00EF7FBD"/>
    <w:rsid w:val="00F0016F"/>
    <w:rsid w:val="00F003C3"/>
    <w:rsid w:val="00F00424"/>
    <w:rsid w:val="00F0090D"/>
    <w:rsid w:val="00F00936"/>
    <w:rsid w:val="00F0094D"/>
    <w:rsid w:val="00F0155D"/>
    <w:rsid w:val="00F01598"/>
    <w:rsid w:val="00F01A86"/>
    <w:rsid w:val="00F0220D"/>
    <w:rsid w:val="00F02B6F"/>
    <w:rsid w:val="00F031BA"/>
    <w:rsid w:val="00F03294"/>
    <w:rsid w:val="00F03A10"/>
    <w:rsid w:val="00F03EEE"/>
    <w:rsid w:val="00F04116"/>
    <w:rsid w:val="00F0432E"/>
    <w:rsid w:val="00F043C8"/>
    <w:rsid w:val="00F05204"/>
    <w:rsid w:val="00F05529"/>
    <w:rsid w:val="00F05E41"/>
    <w:rsid w:val="00F060E2"/>
    <w:rsid w:val="00F067B6"/>
    <w:rsid w:val="00F067F0"/>
    <w:rsid w:val="00F06994"/>
    <w:rsid w:val="00F06B81"/>
    <w:rsid w:val="00F073CC"/>
    <w:rsid w:val="00F100A4"/>
    <w:rsid w:val="00F1041F"/>
    <w:rsid w:val="00F104CD"/>
    <w:rsid w:val="00F10FE3"/>
    <w:rsid w:val="00F126F1"/>
    <w:rsid w:val="00F13F41"/>
    <w:rsid w:val="00F13F98"/>
    <w:rsid w:val="00F141CD"/>
    <w:rsid w:val="00F14876"/>
    <w:rsid w:val="00F15C1D"/>
    <w:rsid w:val="00F16023"/>
    <w:rsid w:val="00F16038"/>
    <w:rsid w:val="00F16257"/>
    <w:rsid w:val="00F16546"/>
    <w:rsid w:val="00F16D44"/>
    <w:rsid w:val="00F16FCC"/>
    <w:rsid w:val="00F1755E"/>
    <w:rsid w:val="00F17B0A"/>
    <w:rsid w:val="00F17B1F"/>
    <w:rsid w:val="00F207B3"/>
    <w:rsid w:val="00F20822"/>
    <w:rsid w:val="00F2122D"/>
    <w:rsid w:val="00F21BBB"/>
    <w:rsid w:val="00F21CD4"/>
    <w:rsid w:val="00F21FF4"/>
    <w:rsid w:val="00F22189"/>
    <w:rsid w:val="00F22435"/>
    <w:rsid w:val="00F228F9"/>
    <w:rsid w:val="00F230AE"/>
    <w:rsid w:val="00F233DC"/>
    <w:rsid w:val="00F237C3"/>
    <w:rsid w:val="00F2446E"/>
    <w:rsid w:val="00F2451C"/>
    <w:rsid w:val="00F251DD"/>
    <w:rsid w:val="00F25A00"/>
    <w:rsid w:val="00F25B9C"/>
    <w:rsid w:val="00F26B25"/>
    <w:rsid w:val="00F26C41"/>
    <w:rsid w:val="00F27587"/>
    <w:rsid w:val="00F27968"/>
    <w:rsid w:val="00F305B3"/>
    <w:rsid w:val="00F307E0"/>
    <w:rsid w:val="00F30D68"/>
    <w:rsid w:val="00F31829"/>
    <w:rsid w:val="00F31C35"/>
    <w:rsid w:val="00F31C47"/>
    <w:rsid w:val="00F321F2"/>
    <w:rsid w:val="00F323F7"/>
    <w:rsid w:val="00F32E8C"/>
    <w:rsid w:val="00F32F93"/>
    <w:rsid w:val="00F34610"/>
    <w:rsid w:val="00F34857"/>
    <w:rsid w:val="00F34C56"/>
    <w:rsid w:val="00F35168"/>
    <w:rsid w:val="00F351D4"/>
    <w:rsid w:val="00F36313"/>
    <w:rsid w:val="00F36885"/>
    <w:rsid w:val="00F36995"/>
    <w:rsid w:val="00F36C18"/>
    <w:rsid w:val="00F370FE"/>
    <w:rsid w:val="00F3782C"/>
    <w:rsid w:val="00F4049B"/>
    <w:rsid w:val="00F41ED1"/>
    <w:rsid w:val="00F421B2"/>
    <w:rsid w:val="00F424A2"/>
    <w:rsid w:val="00F42A7A"/>
    <w:rsid w:val="00F42A7F"/>
    <w:rsid w:val="00F43AB9"/>
    <w:rsid w:val="00F43C14"/>
    <w:rsid w:val="00F44061"/>
    <w:rsid w:val="00F45360"/>
    <w:rsid w:val="00F45478"/>
    <w:rsid w:val="00F45785"/>
    <w:rsid w:val="00F463B5"/>
    <w:rsid w:val="00F47575"/>
    <w:rsid w:val="00F4794B"/>
    <w:rsid w:val="00F50712"/>
    <w:rsid w:val="00F50893"/>
    <w:rsid w:val="00F513B8"/>
    <w:rsid w:val="00F52263"/>
    <w:rsid w:val="00F52264"/>
    <w:rsid w:val="00F523D4"/>
    <w:rsid w:val="00F526EA"/>
    <w:rsid w:val="00F5278A"/>
    <w:rsid w:val="00F529B3"/>
    <w:rsid w:val="00F53153"/>
    <w:rsid w:val="00F53A37"/>
    <w:rsid w:val="00F53E5B"/>
    <w:rsid w:val="00F55B58"/>
    <w:rsid w:val="00F55BA8"/>
    <w:rsid w:val="00F56EDB"/>
    <w:rsid w:val="00F56F01"/>
    <w:rsid w:val="00F571B8"/>
    <w:rsid w:val="00F603ED"/>
    <w:rsid w:val="00F60739"/>
    <w:rsid w:val="00F61DAD"/>
    <w:rsid w:val="00F61F87"/>
    <w:rsid w:val="00F6226A"/>
    <w:rsid w:val="00F62416"/>
    <w:rsid w:val="00F62AEB"/>
    <w:rsid w:val="00F631D5"/>
    <w:rsid w:val="00F632DA"/>
    <w:rsid w:val="00F63876"/>
    <w:rsid w:val="00F63F16"/>
    <w:rsid w:val="00F64FA1"/>
    <w:rsid w:val="00F6507E"/>
    <w:rsid w:val="00F65323"/>
    <w:rsid w:val="00F65E19"/>
    <w:rsid w:val="00F65E71"/>
    <w:rsid w:val="00F667BB"/>
    <w:rsid w:val="00F667D8"/>
    <w:rsid w:val="00F66F0D"/>
    <w:rsid w:val="00F67838"/>
    <w:rsid w:val="00F67BC2"/>
    <w:rsid w:val="00F67D3D"/>
    <w:rsid w:val="00F701EE"/>
    <w:rsid w:val="00F70DD9"/>
    <w:rsid w:val="00F70DE6"/>
    <w:rsid w:val="00F70F64"/>
    <w:rsid w:val="00F71CA8"/>
    <w:rsid w:val="00F72389"/>
    <w:rsid w:val="00F72F85"/>
    <w:rsid w:val="00F74945"/>
    <w:rsid w:val="00F74F1F"/>
    <w:rsid w:val="00F75E8A"/>
    <w:rsid w:val="00F80FFD"/>
    <w:rsid w:val="00F82054"/>
    <w:rsid w:val="00F82093"/>
    <w:rsid w:val="00F8219E"/>
    <w:rsid w:val="00F82804"/>
    <w:rsid w:val="00F8296F"/>
    <w:rsid w:val="00F833AD"/>
    <w:rsid w:val="00F83C00"/>
    <w:rsid w:val="00F8452C"/>
    <w:rsid w:val="00F84AC9"/>
    <w:rsid w:val="00F84F0B"/>
    <w:rsid w:val="00F8617A"/>
    <w:rsid w:val="00F8617F"/>
    <w:rsid w:val="00F86B91"/>
    <w:rsid w:val="00F86D80"/>
    <w:rsid w:val="00F87240"/>
    <w:rsid w:val="00F87727"/>
    <w:rsid w:val="00F87920"/>
    <w:rsid w:val="00F879F6"/>
    <w:rsid w:val="00F87AD4"/>
    <w:rsid w:val="00F90007"/>
    <w:rsid w:val="00F904CD"/>
    <w:rsid w:val="00F905A4"/>
    <w:rsid w:val="00F90697"/>
    <w:rsid w:val="00F90E6B"/>
    <w:rsid w:val="00F916C7"/>
    <w:rsid w:val="00F9194A"/>
    <w:rsid w:val="00F91C5F"/>
    <w:rsid w:val="00F923C6"/>
    <w:rsid w:val="00F932DC"/>
    <w:rsid w:val="00F94721"/>
    <w:rsid w:val="00F94C89"/>
    <w:rsid w:val="00F95183"/>
    <w:rsid w:val="00F9570E"/>
    <w:rsid w:val="00F9571D"/>
    <w:rsid w:val="00F97445"/>
    <w:rsid w:val="00F97975"/>
    <w:rsid w:val="00F97AAB"/>
    <w:rsid w:val="00F97D44"/>
    <w:rsid w:val="00FA1B44"/>
    <w:rsid w:val="00FA3BE3"/>
    <w:rsid w:val="00FA41FD"/>
    <w:rsid w:val="00FA4414"/>
    <w:rsid w:val="00FA579E"/>
    <w:rsid w:val="00FA5BE6"/>
    <w:rsid w:val="00FA5FBA"/>
    <w:rsid w:val="00FA604E"/>
    <w:rsid w:val="00FA661B"/>
    <w:rsid w:val="00FA675E"/>
    <w:rsid w:val="00FA70EC"/>
    <w:rsid w:val="00FA7D40"/>
    <w:rsid w:val="00FB00BD"/>
    <w:rsid w:val="00FB029F"/>
    <w:rsid w:val="00FB0B44"/>
    <w:rsid w:val="00FB0B88"/>
    <w:rsid w:val="00FB1A9A"/>
    <w:rsid w:val="00FB2178"/>
    <w:rsid w:val="00FB374D"/>
    <w:rsid w:val="00FB3CBA"/>
    <w:rsid w:val="00FB438C"/>
    <w:rsid w:val="00FB509A"/>
    <w:rsid w:val="00FB59C1"/>
    <w:rsid w:val="00FB656D"/>
    <w:rsid w:val="00FB6F69"/>
    <w:rsid w:val="00FB7F29"/>
    <w:rsid w:val="00FC029B"/>
    <w:rsid w:val="00FC0326"/>
    <w:rsid w:val="00FC0642"/>
    <w:rsid w:val="00FC0725"/>
    <w:rsid w:val="00FC09CA"/>
    <w:rsid w:val="00FC0C5C"/>
    <w:rsid w:val="00FC0D96"/>
    <w:rsid w:val="00FC13CB"/>
    <w:rsid w:val="00FC1E35"/>
    <w:rsid w:val="00FC28EC"/>
    <w:rsid w:val="00FC29A7"/>
    <w:rsid w:val="00FC2A00"/>
    <w:rsid w:val="00FC2A51"/>
    <w:rsid w:val="00FC2E9A"/>
    <w:rsid w:val="00FC2F6A"/>
    <w:rsid w:val="00FC3062"/>
    <w:rsid w:val="00FC460B"/>
    <w:rsid w:val="00FC472F"/>
    <w:rsid w:val="00FC594A"/>
    <w:rsid w:val="00FC5AA4"/>
    <w:rsid w:val="00FC63F2"/>
    <w:rsid w:val="00FC644F"/>
    <w:rsid w:val="00FC7237"/>
    <w:rsid w:val="00FC7ACD"/>
    <w:rsid w:val="00FC7F9A"/>
    <w:rsid w:val="00FD04E1"/>
    <w:rsid w:val="00FD083D"/>
    <w:rsid w:val="00FD0AF3"/>
    <w:rsid w:val="00FD186E"/>
    <w:rsid w:val="00FD2720"/>
    <w:rsid w:val="00FD2934"/>
    <w:rsid w:val="00FD2AE4"/>
    <w:rsid w:val="00FD3600"/>
    <w:rsid w:val="00FD3CA7"/>
    <w:rsid w:val="00FD53C1"/>
    <w:rsid w:val="00FD6290"/>
    <w:rsid w:val="00FD6B44"/>
    <w:rsid w:val="00FD74B2"/>
    <w:rsid w:val="00FD7B90"/>
    <w:rsid w:val="00FE0027"/>
    <w:rsid w:val="00FE00BE"/>
    <w:rsid w:val="00FE03CB"/>
    <w:rsid w:val="00FE0EAA"/>
    <w:rsid w:val="00FE13B2"/>
    <w:rsid w:val="00FE14E7"/>
    <w:rsid w:val="00FE197A"/>
    <w:rsid w:val="00FE1E94"/>
    <w:rsid w:val="00FE21D6"/>
    <w:rsid w:val="00FE27D3"/>
    <w:rsid w:val="00FE29C6"/>
    <w:rsid w:val="00FE309C"/>
    <w:rsid w:val="00FE3515"/>
    <w:rsid w:val="00FE3616"/>
    <w:rsid w:val="00FE36DA"/>
    <w:rsid w:val="00FE37C5"/>
    <w:rsid w:val="00FE3F41"/>
    <w:rsid w:val="00FE4EFA"/>
    <w:rsid w:val="00FE5063"/>
    <w:rsid w:val="00FE561B"/>
    <w:rsid w:val="00FE5698"/>
    <w:rsid w:val="00FE572B"/>
    <w:rsid w:val="00FE5856"/>
    <w:rsid w:val="00FE5BD0"/>
    <w:rsid w:val="00FE66C0"/>
    <w:rsid w:val="00FE679A"/>
    <w:rsid w:val="00FE730E"/>
    <w:rsid w:val="00FF07AE"/>
    <w:rsid w:val="00FF085D"/>
    <w:rsid w:val="00FF0ABE"/>
    <w:rsid w:val="00FF0B32"/>
    <w:rsid w:val="00FF0CD1"/>
    <w:rsid w:val="00FF0CE5"/>
    <w:rsid w:val="00FF14DC"/>
    <w:rsid w:val="00FF177D"/>
    <w:rsid w:val="00FF3C32"/>
    <w:rsid w:val="00FF4A95"/>
    <w:rsid w:val="00FF589D"/>
    <w:rsid w:val="00FF7533"/>
    <w:rsid w:val="00FF7A2D"/>
    <w:rsid w:val="00FF7A56"/>
    <w:rsid w:val="00FF7B3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5793D30-12DE-4B8E-8414-7B99F24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EC4"/>
    <w:pPr>
      <w:spacing w:after="12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4D8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4D8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14D8"/>
    <w:pPr>
      <w:keepNext/>
      <w:keepLines/>
      <w:spacing w:before="200" w:after="0"/>
      <w:outlineLvl w:val="2"/>
    </w:pPr>
    <w:rPr>
      <w:rFonts w:ascii="Cambria" w:hAnsi="Cambria"/>
      <w:b/>
      <w:color w:val="2DA2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14D8"/>
    <w:pPr>
      <w:keepNext/>
      <w:keepLines/>
      <w:spacing w:before="200" w:after="0"/>
      <w:outlineLvl w:val="3"/>
    </w:pPr>
    <w:rPr>
      <w:rFonts w:ascii="Cambria" w:hAnsi="Cambria"/>
      <w:b/>
      <w:i/>
      <w:color w:val="2DA2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14D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14D8"/>
    <w:pPr>
      <w:keepNext/>
      <w:keepLines/>
      <w:spacing w:before="200" w:after="0"/>
      <w:outlineLvl w:val="5"/>
    </w:pPr>
    <w:rPr>
      <w:rFonts w:ascii="Cambria" w:hAnsi="Cambria"/>
      <w:i/>
      <w:color w:val="16505E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14D8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14D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14D8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714D8"/>
    <w:rPr>
      <w:rFonts w:ascii="Cambria" w:hAnsi="Cambria"/>
      <w:b/>
      <w:color w:val="21798E"/>
      <w:sz w:val="28"/>
    </w:rPr>
  </w:style>
  <w:style w:type="character" w:customStyle="1" w:styleId="Nagwek2Znak">
    <w:name w:val="Nagłówek 2 Znak"/>
    <w:link w:val="Nagwek2"/>
    <w:uiPriority w:val="9"/>
    <w:locked/>
    <w:rsid w:val="008714D8"/>
    <w:rPr>
      <w:rFonts w:ascii="Cambria" w:hAnsi="Cambria"/>
      <w:b/>
      <w:color w:val="2DA2BF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8714D8"/>
    <w:rPr>
      <w:rFonts w:ascii="Cambria" w:hAnsi="Cambria"/>
      <w:b/>
      <w:color w:val="2DA2BF"/>
    </w:rPr>
  </w:style>
  <w:style w:type="character" w:customStyle="1" w:styleId="Nagwek4Znak">
    <w:name w:val="Nagłówek 4 Znak"/>
    <w:link w:val="Nagwek4"/>
    <w:uiPriority w:val="9"/>
    <w:semiHidden/>
    <w:locked/>
    <w:rsid w:val="008714D8"/>
    <w:rPr>
      <w:rFonts w:ascii="Cambria" w:hAnsi="Cambria"/>
      <w:b/>
      <w:i/>
      <w:color w:val="2DA2BF"/>
    </w:rPr>
  </w:style>
  <w:style w:type="character" w:customStyle="1" w:styleId="Nagwek5Znak">
    <w:name w:val="Nagłówek 5 Znak"/>
    <w:link w:val="Nagwek5"/>
    <w:uiPriority w:val="9"/>
    <w:semiHidden/>
    <w:locked/>
    <w:rsid w:val="008714D8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semiHidden/>
    <w:locked/>
    <w:rsid w:val="008714D8"/>
    <w:rPr>
      <w:rFonts w:ascii="Cambria" w:hAnsi="Cambria"/>
      <w:i/>
      <w:color w:val="16505E"/>
    </w:rPr>
  </w:style>
  <w:style w:type="character" w:customStyle="1" w:styleId="Nagwek7Znak">
    <w:name w:val="Nagłówek 7 Znak"/>
    <w:link w:val="Nagwek7"/>
    <w:uiPriority w:val="9"/>
    <w:semiHidden/>
    <w:locked/>
    <w:rsid w:val="008714D8"/>
    <w:rPr>
      <w:rFonts w:ascii="Cambria" w:hAnsi="Cambria"/>
      <w:i/>
      <w:color w:val="404040"/>
    </w:rPr>
  </w:style>
  <w:style w:type="character" w:customStyle="1" w:styleId="Nagwek8Znak">
    <w:name w:val="Nagłówek 8 Znak"/>
    <w:link w:val="Nagwek8"/>
    <w:uiPriority w:val="9"/>
    <w:semiHidden/>
    <w:locked/>
    <w:rsid w:val="008714D8"/>
    <w:rPr>
      <w:rFonts w:ascii="Cambria" w:hAnsi="Cambria"/>
      <w:color w:val="2DA2BF"/>
      <w:sz w:val="20"/>
    </w:rPr>
  </w:style>
  <w:style w:type="character" w:customStyle="1" w:styleId="Nagwek9Znak">
    <w:name w:val="Nagłówek 9 Znak"/>
    <w:link w:val="Nagwek9"/>
    <w:uiPriority w:val="9"/>
    <w:semiHidden/>
    <w:locked/>
    <w:rsid w:val="008714D8"/>
    <w:rPr>
      <w:rFonts w:ascii="Cambria" w:hAnsi="Cambria"/>
      <w:i/>
      <w:color w:val="404040"/>
      <w:sz w:val="20"/>
    </w:rPr>
  </w:style>
  <w:style w:type="paragraph" w:customStyle="1" w:styleId="Style1">
    <w:name w:val="Style1"/>
    <w:basedOn w:val="Normalny"/>
    <w:uiPriority w:val="99"/>
    <w:rsid w:val="005A32A1"/>
  </w:style>
  <w:style w:type="paragraph" w:customStyle="1" w:styleId="Style2">
    <w:name w:val="Style2"/>
    <w:basedOn w:val="Normalny"/>
    <w:uiPriority w:val="99"/>
    <w:rsid w:val="005A32A1"/>
  </w:style>
  <w:style w:type="paragraph" w:customStyle="1" w:styleId="Style3">
    <w:name w:val="Style3"/>
    <w:basedOn w:val="Normalny"/>
    <w:uiPriority w:val="99"/>
    <w:rsid w:val="005A32A1"/>
  </w:style>
  <w:style w:type="paragraph" w:customStyle="1" w:styleId="Style4">
    <w:name w:val="Style4"/>
    <w:basedOn w:val="Normalny"/>
    <w:uiPriority w:val="99"/>
    <w:rsid w:val="005A32A1"/>
  </w:style>
  <w:style w:type="paragraph" w:customStyle="1" w:styleId="Style5">
    <w:name w:val="Style5"/>
    <w:basedOn w:val="Normalny"/>
    <w:uiPriority w:val="99"/>
    <w:rsid w:val="005A32A1"/>
  </w:style>
  <w:style w:type="paragraph" w:customStyle="1" w:styleId="Style6">
    <w:name w:val="Style6"/>
    <w:basedOn w:val="Normalny"/>
    <w:uiPriority w:val="99"/>
    <w:rsid w:val="005A32A1"/>
  </w:style>
  <w:style w:type="paragraph" w:customStyle="1" w:styleId="Style7">
    <w:name w:val="Style7"/>
    <w:basedOn w:val="Normalny"/>
    <w:uiPriority w:val="99"/>
    <w:rsid w:val="005A32A1"/>
  </w:style>
  <w:style w:type="paragraph" w:customStyle="1" w:styleId="Style8">
    <w:name w:val="Style8"/>
    <w:basedOn w:val="Normalny"/>
    <w:uiPriority w:val="99"/>
    <w:rsid w:val="005A32A1"/>
  </w:style>
  <w:style w:type="paragraph" w:customStyle="1" w:styleId="Style9">
    <w:name w:val="Style9"/>
    <w:basedOn w:val="Normalny"/>
    <w:uiPriority w:val="99"/>
    <w:rsid w:val="005A32A1"/>
  </w:style>
  <w:style w:type="paragraph" w:customStyle="1" w:styleId="Style10">
    <w:name w:val="Style10"/>
    <w:basedOn w:val="Normalny"/>
    <w:uiPriority w:val="99"/>
    <w:rsid w:val="005A32A1"/>
  </w:style>
  <w:style w:type="paragraph" w:customStyle="1" w:styleId="Style11">
    <w:name w:val="Style11"/>
    <w:basedOn w:val="Normalny"/>
    <w:uiPriority w:val="99"/>
    <w:rsid w:val="005A32A1"/>
  </w:style>
  <w:style w:type="paragraph" w:customStyle="1" w:styleId="Style12">
    <w:name w:val="Style12"/>
    <w:basedOn w:val="Normalny"/>
    <w:uiPriority w:val="99"/>
    <w:rsid w:val="005A32A1"/>
  </w:style>
  <w:style w:type="paragraph" w:customStyle="1" w:styleId="Style13">
    <w:name w:val="Style13"/>
    <w:basedOn w:val="Normalny"/>
    <w:uiPriority w:val="99"/>
    <w:rsid w:val="005A32A1"/>
  </w:style>
  <w:style w:type="paragraph" w:customStyle="1" w:styleId="Style14">
    <w:name w:val="Style14"/>
    <w:basedOn w:val="Normalny"/>
    <w:uiPriority w:val="99"/>
    <w:rsid w:val="005A32A1"/>
  </w:style>
  <w:style w:type="paragraph" w:customStyle="1" w:styleId="Style15">
    <w:name w:val="Style15"/>
    <w:basedOn w:val="Normalny"/>
    <w:uiPriority w:val="99"/>
    <w:rsid w:val="005A32A1"/>
  </w:style>
  <w:style w:type="paragraph" w:customStyle="1" w:styleId="Style16">
    <w:name w:val="Style16"/>
    <w:basedOn w:val="Normalny"/>
    <w:uiPriority w:val="99"/>
    <w:rsid w:val="005A32A1"/>
  </w:style>
  <w:style w:type="paragraph" w:customStyle="1" w:styleId="Style17">
    <w:name w:val="Style17"/>
    <w:basedOn w:val="Normalny"/>
    <w:uiPriority w:val="99"/>
    <w:rsid w:val="005A32A1"/>
  </w:style>
  <w:style w:type="paragraph" w:customStyle="1" w:styleId="Style18">
    <w:name w:val="Style18"/>
    <w:basedOn w:val="Normalny"/>
    <w:uiPriority w:val="99"/>
    <w:rsid w:val="005A32A1"/>
  </w:style>
  <w:style w:type="paragraph" w:customStyle="1" w:styleId="Style19">
    <w:name w:val="Style19"/>
    <w:basedOn w:val="Normalny"/>
    <w:uiPriority w:val="99"/>
    <w:rsid w:val="005A32A1"/>
  </w:style>
  <w:style w:type="paragraph" w:customStyle="1" w:styleId="Style20">
    <w:name w:val="Style20"/>
    <w:basedOn w:val="Normalny"/>
    <w:uiPriority w:val="99"/>
    <w:rsid w:val="005A32A1"/>
  </w:style>
  <w:style w:type="paragraph" w:customStyle="1" w:styleId="Style21">
    <w:name w:val="Style21"/>
    <w:basedOn w:val="Normalny"/>
    <w:uiPriority w:val="99"/>
    <w:rsid w:val="005A32A1"/>
  </w:style>
  <w:style w:type="paragraph" w:customStyle="1" w:styleId="Style22">
    <w:name w:val="Style22"/>
    <w:basedOn w:val="Normalny"/>
    <w:uiPriority w:val="99"/>
    <w:rsid w:val="005A32A1"/>
  </w:style>
  <w:style w:type="paragraph" w:customStyle="1" w:styleId="Style23">
    <w:name w:val="Style23"/>
    <w:basedOn w:val="Normalny"/>
    <w:uiPriority w:val="99"/>
    <w:rsid w:val="005A32A1"/>
  </w:style>
  <w:style w:type="paragraph" w:customStyle="1" w:styleId="Style24">
    <w:name w:val="Style24"/>
    <w:basedOn w:val="Normalny"/>
    <w:uiPriority w:val="99"/>
    <w:rsid w:val="005A32A1"/>
  </w:style>
  <w:style w:type="paragraph" w:customStyle="1" w:styleId="Style25">
    <w:name w:val="Style25"/>
    <w:basedOn w:val="Normalny"/>
    <w:uiPriority w:val="99"/>
    <w:rsid w:val="005A32A1"/>
  </w:style>
  <w:style w:type="paragraph" w:customStyle="1" w:styleId="Style26">
    <w:name w:val="Style26"/>
    <w:basedOn w:val="Normalny"/>
    <w:uiPriority w:val="99"/>
    <w:rsid w:val="005A32A1"/>
  </w:style>
  <w:style w:type="paragraph" w:customStyle="1" w:styleId="Style27">
    <w:name w:val="Style27"/>
    <w:basedOn w:val="Normalny"/>
    <w:uiPriority w:val="99"/>
    <w:rsid w:val="005A32A1"/>
  </w:style>
  <w:style w:type="paragraph" w:customStyle="1" w:styleId="Style28">
    <w:name w:val="Style28"/>
    <w:basedOn w:val="Normalny"/>
    <w:uiPriority w:val="99"/>
    <w:rsid w:val="005A32A1"/>
  </w:style>
  <w:style w:type="paragraph" w:customStyle="1" w:styleId="Style29">
    <w:name w:val="Style29"/>
    <w:basedOn w:val="Normalny"/>
    <w:uiPriority w:val="99"/>
    <w:rsid w:val="005A32A1"/>
  </w:style>
  <w:style w:type="paragraph" w:customStyle="1" w:styleId="Style30">
    <w:name w:val="Style30"/>
    <w:basedOn w:val="Normalny"/>
    <w:uiPriority w:val="99"/>
    <w:rsid w:val="005A32A1"/>
  </w:style>
  <w:style w:type="paragraph" w:customStyle="1" w:styleId="Style31">
    <w:name w:val="Style31"/>
    <w:basedOn w:val="Normalny"/>
    <w:uiPriority w:val="99"/>
    <w:rsid w:val="005A32A1"/>
  </w:style>
  <w:style w:type="paragraph" w:customStyle="1" w:styleId="Style32">
    <w:name w:val="Style32"/>
    <w:basedOn w:val="Normalny"/>
    <w:uiPriority w:val="99"/>
    <w:rsid w:val="005A32A1"/>
  </w:style>
  <w:style w:type="paragraph" w:customStyle="1" w:styleId="Style33">
    <w:name w:val="Style33"/>
    <w:basedOn w:val="Normalny"/>
    <w:uiPriority w:val="99"/>
    <w:rsid w:val="005A32A1"/>
  </w:style>
  <w:style w:type="paragraph" w:customStyle="1" w:styleId="Style34">
    <w:name w:val="Style34"/>
    <w:basedOn w:val="Normalny"/>
    <w:uiPriority w:val="99"/>
    <w:rsid w:val="005A32A1"/>
  </w:style>
  <w:style w:type="paragraph" w:customStyle="1" w:styleId="Style35">
    <w:name w:val="Style35"/>
    <w:basedOn w:val="Normalny"/>
    <w:uiPriority w:val="99"/>
    <w:rsid w:val="005A32A1"/>
  </w:style>
  <w:style w:type="paragraph" w:customStyle="1" w:styleId="Style36">
    <w:name w:val="Style36"/>
    <w:basedOn w:val="Normalny"/>
    <w:uiPriority w:val="99"/>
    <w:rsid w:val="005A32A1"/>
  </w:style>
  <w:style w:type="paragraph" w:customStyle="1" w:styleId="Style37">
    <w:name w:val="Style37"/>
    <w:basedOn w:val="Normalny"/>
    <w:uiPriority w:val="99"/>
    <w:rsid w:val="005A32A1"/>
  </w:style>
  <w:style w:type="character" w:customStyle="1" w:styleId="FontStyle39">
    <w:name w:val="Font Style39"/>
    <w:uiPriority w:val="99"/>
    <w:rsid w:val="005A32A1"/>
    <w:rPr>
      <w:rFonts w:ascii="Candara" w:hAnsi="Candara"/>
      <w:b/>
      <w:color w:val="000000"/>
      <w:sz w:val="124"/>
    </w:rPr>
  </w:style>
  <w:style w:type="character" w:customStyle="1" w:styleId="FontStyle40">
    <w:name w:val="Font Style40"/>
    <w:uiPriority w:val="99"/>
    <w:rsid w:val="005A32A1"/>
    <w:rPr>
      <w:rFonts w:ascii="Times New Roman" w:hAnsi="Times New Roman"/>
      <w:b/>
      <w:color w:val="000000"/>
      <w:spacing w:val="110"/>
      <w:w w:val="120"/>
      <w:sz w:val="34"/>
    </w:rPr>
  </w:style>
  <w:style w:type="character" w:customStyle="1" w:styleId="FontStyle41">
    <w:name w:val="Font Style41"/>
    <w:uiPriority w:val="99"/>
    <w:rsid w:val="005A32A1"/>
    <w:rPr>
      <w:rFonts w:ascii="Times New Roman" w:hAnsi="Times New Roman"/>
      <w:color w:val="000000"/>
      <w:sz w:val="32"/>
    </w:rPr>
  </w:style>
  <w:style w:type="character" w:customStyle="1" w:styleId="FontStyle42">
    <w:name w:val="Font Style42"/>
    <w:uiPriority w:val="99"/>
    <w:rsid w:val="005A32A1"/>
    <w:rPr>
      <w:rFonts w:ascii="Times New Roman" w:hAnsi="Times New Roman"/>
      <w:i/>
      <w:color w:val="000000"/>
      <w:sz w:val="46"/>
    </w:rPr>
  </w:style>
  <w:style w:type="character" w:customStyle="1" w:styleId="FontStyle43">
    <w:name w:val="Font Style43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4">
    <w:name w:val="Font Style44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5">
    <w:name w:val="Font Style45"/>
    <w:uiPriority w:val="99"/>
    <w:rsid w:val="005A32A1"/>
    <w:rPr>
      <w:rFonts w:ascii="Times New Roman" w:hAnsi="Times New Roman"/>
      <w:b/>
      <w:color w:val="000000"/>
      <w:sz w:val="22"/>
    </w:rPr>
  </w:style>
  <w:style w:type="character" w:customStyle="1" w:styleId="FontStyle46">
    <w:name w:val="Font Style46"/>
    <w:uiPriority w:val="99"/>
    <w:rsid w:val="005A32A1"/>
    <w:rPr>
      <w:rFonts w:ascii="Times New Roman" w:hAnsi="Times New Roman"/>
      <w:color w:val="000000"/>
      <w:sz w:val="22"/>
    </w:rPr>
  </w:style>
  <w:style w:type="character" w:customStyle="1" w:styleId="FontStyle47">
    <w:name w:val="Font Style47"/>
    <w:uiPriority w:val="99"/>
    <w:rsid w:val="005A32A1"/>
    <w:rPr>
      <w:rFonts w:ascii="Times New Roman" w:hAnsi="Times New Roman"/>
      <w:b/>
      <w:color w:val="000000"/>
      <w:sz w:val="20"/>
    </w:rPr>
  </w:style>
  <w:style w:type="character" w:customStyle="1" w:styleId="FontStyle48">
    <w:name w:val="Font Style48"/>
    <w:uiPriority w:val="99"/>
    <w:rsid w:val="005A32A1"/>
    <w:rPr>
      <w:rFonts w:ascii="Times New Roman" w:hAnsi="Times New Roman"/>
      <w:b/>
      <w:color w:val="000000"/>
      <w:sz w:val="18"/>
    </w:rPr>
  </w:style>
  <w:style w:type="character" w:customStyle="1" w:styleId="FontStyle49">
    <w:name w:val="Font Style49"/>
    <w:uiPriority w:val="99"/>
    <w:rsid w:val="005A32A1"/>
    <w:rPr>
      <w:rFonts w:ascii="Arial" w:hAnsi="Arial"/>
      <w:b/>
      <w:color w:val="000000"/>
      <w:spacing w:val="-10"/>
      <w:sz w:val="12"/>
    </w:rPr>
  </w:style>
  <w:style w:type="character" w:customStyle="1" w:styleId="FontStyle50">
    <w:name w:val="Font Style50"/>
    <w:uiPriority w:val="99"/>
    <w:rsid w:val="005A32A1"/>
    <w:rPr>
      <w:rFonts w:ascii="Times New Roman" w:hAnsi="Times New Roman"/>
      <w:b/>
      <w:color w:val="000000"/>
      <w:sz w:val="16"/>
    </w:rPr>
  </w:style>
  <w:style w:type="character" w:customStyle="1" w:styleId="FontStyle51">
    <w:name w:val="Font Style51"/>
    <w:uiPriority w:val="99"/>
    <w:rsid w:val="005A32A1"/>
    <w:rPr>
      <w:rFonts w:ascii="Times New Roman" w:hAnsi="Times New Roman"/>
      <w:b/>
      <w:color w:val="000000"/>
      <w:sz w:val="14"/>
    </w:rPr>
  </w:style>
  <w:style w:type="character" w:customStyle="1" w:styleId="FontStyle52">
    <w:name w:val="Font Style52"/>
    <w:uiPriority w:val="99"/>
    <w:rsid w:val="005A32A1"/>
    <w:rPr>
      <w:rFonts w:ascii="Calibri" w:hAnsi="Calibri"/>
      <w:b/>
      <w:color w:val="000000"/>
      <w:sz w:val="30"/>
    </w:rPr>
  </w:style>
  <w:style w:type="character" w:customStyle="1" w:styleId="FontStyle53">
    <w:name w:val="Font Style53"/>
    <w:uiPriority w:val="99"/>
    <w:rsid w:val="005A32A1"/>
    <w:rPr>
      <w:rFonts w:ascii="Arial" w:hAnsi="Arial"/>
      <w:b/>
      <w:color w:val="000000"/>
      <w:sz w:val="12"/>
    </w:rPr>
  </w:style>
  <w:style w:type="character" w:customStyle="1" w:styleId="FontStyle54">
    <w:name w:val="Font Style54"/>
    <w:uiPriority w:val="99"/>
    <w:rsid w:val="005A32A1"/>
    <w:rPr>
      <w:rFonts w:ascii="Arial" w:hAnsi="Arial"/>
      <w:b/>
      <w:color w:val="000000"/>
      <w:sz w:val="10"/>
    </w:rPr>
  </w:style>
  <w:style w:type="character" w:styleId="Hipercze">
    <w:name w:val="Hyperlink"/>
    <w:uiPriority w:val="99"/>
    <w:rsid w:val="005A32A1"/>
    <w:rPr>
      <w:color w:val="0066CC"/>
      <w:u w:val="single"/>
    </w:rPr>
  </w:style>
  <w:style w:type="paragraph" w:customStyle="1" w:styleId="Bezodstpw1">
    <w:name w:val="Bez odstępów1"/>
    <w:link w:val="BezodstpwZnak"/>
    <w:uiPriority w:val="1"/>
    <w:qFormat/>
    <w:rsid w:val="008714D8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1"/>
    <w:uiPriority w:val="1"/>
    <w:locked/>
    <w:rsid w:val="00BA073C"/>
    <w:rPr>
      <w:rFonts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3C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A073C"/>
    <w:rPr>
      <w:rFonts w:ascii="Tahoma" w:hAnsi="Tahoma"/>
      <w:sz w:val="16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8714D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44837"/>
    <w:pPr>
      <w:tabs>
        <w:tab w:val="right" w:pos="8222"/>
      </w:tabs>
      <w:spacing w:before="240"/>
    </w:pPr>
    <w:rPr>
      <w:rFonts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45785"/>
    <w:pPr>
      <w:tabs>
        <w:tab w:val="left" w:pos="567"/>
        <w:tab w:val="left" w:pos="8222"/>
        <w:tab w:val="right" w:pos="8647"/>
      </w:tabs>
      <w:ind w:right="282"/>
    </w:pPr>
    <w:rPr>
      <w:rFonts w:ascii="Cambria" w:hAnsi="Cambria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3A07F5"/>
    <w:pPr>
      <w:ind w:left="24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A07F5"/>
    <w:pPr>
      <w:ind w:left="48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A07F5"/>
    <w:pPr>
      <w:ind w:left="72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A07F5"/>
    <w:pPr>
      <w:ind w:left="96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A07F5"/>
    <w:pPr>
      <w:ind w:left="12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A07F5"/>
    <w:pPr>
      <w:ind w:left="144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A07F5"/>
    <w:pPr>
      <w:ind w:left="1680"/>
    </w:pPr>
    <w:rPr>
      <w:rFonts w:cs="Calibri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714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link w:val="Tytu"/>
    <w:locked/>
    <w:rsid w:val="008714D8"/>
    <w:rPr>
      <w:rFonts w:ascii="Cambria" w:hAnsi="Cambria"/>
      <w:color w:val="343434"/>
      <w:spacing w:val="5"/>
      <w:kern w:val="28"/>
      <w:sz w:val="52"/>
    </w:rPr>
  </w:style>
  <w:style w:type="paragraph" w:styleId="Legenda">
    <w:name w:val="caption"/>
    <w:basedOn w:val="Normalny"/>
    <w:next w:val="Normalny"/>
    <w:qFormat/>
    <w:rsid w:val="008714D8"/>
    <w:pPr>
      <w:spacing w:line="240" w:lineRule="auto"/>
    </w:pPr>
    <w:rPr>
      <w:b/>
      <w:bCs/>
      <w:color w:val="2DA2BF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4D8"/>
    <w:pPr>
      <w:numPr>
        <w:ilvl w:val="1"/>
      </w:numPr>
    </w:pPr>
    <w:rPr>
      <w:rFonts w:ascii="Cambria" w:hAnsi="Cambria"/>
      <w:i/>
      <w:color w:val="2DA2BF"/>
      <w:spacing w:val="15"/>
      <w:sz w:val="24"/>
      <w:szCs w:val="20"/>
    </w:rPr>
  </w:style>
  <w:style w:type="character" w:customStyle="1" w:styleId="PodtytuZnak">
    <w:name w:val="Podtytuł Znak"/>
    <w:link w:val="Podtytu"/>
    <w:uiPriority w:val="11"/>
    <w:locked/>
    <w:rsid w:val="008714D8"/>
    <w:rPr>
      <w:rFonts w:ascii="Cambria" w:hAnsi="Cambria"/>
      <w:i/>
      <w:color w:val="2DA2BF"/>
      <w:spacing w:val="15"/>
      <w:sz w:val="24"/>
    </w:rPr>
  </w:style>
  <w:style w:type="character" w:styleId="Pogrubienie">
    <w:name w:val="Strong"/>
    <w:uiPriority w:val="22"/>
    <w:qFormat/>
    <w:rsid w:val="008714D8"/>
    <w:rPr>
      <w:b/>
    </w:rPr>
  </w:style>
  <w:style w:type="character" w:styleId="Uwydatnienie">
    <w:name w:val="Emphasis"/>
    <w:uiPriority w:val="20"/>
    <w:qFormat/>
    <w:rsid w:val="008714D8"/>
    <w:rPr>
      <w:i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8714D8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8714D8"/>
    <w:rPr>
      <w:i/>
      <w:color w:val="000000"/>
      <w:sz w:val="20"/>
      <w:szCs w:val="20"/>
    </w:rPr>
  </w:style>
  <w:style w:type="character" w:customStyle="1" w:styleId="Kolorowasiatkaakcent1Znak">
    <w:name w:val="Kolorowa siatka — akcent 1 Znak"/>
    <w:link w:val="Kolorowasiatkaakcent11"/>
    <w:uiPriority w:val="29"/>
    <w:locked/>
    <w:rsid w:val="008714D8"/>
    <w:rPr>
      <w:i/>
      <w:color w:val="000000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8714D8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character" w:customStyle="1" w:styleId="Jasnecieniowanieakcent2Znak">
    <w:name w:val="Jasne cieniowanie — akcent 2 Znak"/>
    <w:link w:val="Jasnecieniowanieakcent21"/>
    <w:uiPriority w:val="30"/>
    <w:locked/>
    <w:rsid w:val="008714D8"/>
    <w:rPr>
      <w:b/>
      <w:i/>
      <w:color w:val="2DA2BF"/>
    </w:rPr>
  </w:style>
  <w:style w:type="character" w:customStyle="1" w:styleId="Wyrnieniedelikatne1">
    <w:name w:val="Wyróżnienie delikatne1"/>
    <w:uiPriority w:val="19"/>
    <w:qFormat/>
    <w:rsid w:val="008714D8"/>
    <w:rPr>
      <w:i/>
      <w:color w:val="808080"/>
    </w:rPr>
  </w:style>
  <w:style w:type="character" w:customStyle="1" w:styleId="Wyrnienieintensywne1">
    <w:name w:val="Wyróżnienie intensywne1"/>
    <w:uiPriority w:val="21"/>
    <w:qFormat/>
    <w:rsid w:val="008714D8"/>
    <w:rPr>
      <w:b/>
      <w:i/>
      <w:color w:val="2DA2BF"/>
    </w:rPr>
  </w:style>
  <w:style w:type="character" w:customStyle="1" w:styleId="Odwoaniedelikatne1">
    <w:name w:val="Odwołanie delikatne1"/>
    <w:uiPriority w:val="31"/>
    <w:qFormat/>
    <w:rsid w:val="008714D8"/>
    <w:rPr>
      <w:smallCaps/>
      <w:color w:val="DA1F28"/>
      <w:u w:val="single"/>
    </w:rPr>
  </w:style>
  <w:style w:type="character" w:customStyle="1" w:styleId="Odwoanieintensywne1">
    <w:name w:val="Odwołanie intensywne1"/>
    <w:uiPriority w:val="32"/>
    <w:qFormat/>
    <w:rsid w:val="008714D8"/>
    <w:rPr>
      <w:b/>
      <w:smallCaps/>
      <w:color w:val="DA1F28"/>
      <w:spacing w:val="5"/>
      <w:u w:val="single"/>
    </w:rPr>
  </w:style>
  <w:style w:type="character" w:customStyle="1" w:styleId="Tytuksiki1">
    <w:name w:val="Tytuł książki1"/>
    <w:uiPriority w:val="33"/>
    <w:qFormat/>
    <w:rsid w:val="008714D8"/>
    <w:rPr>
      <w:b/>
      <w:smallCaps/>
      <w:spacing w:val="5"/>
    </w:rPr>
  </w:style>
  <w:style w:type="paragraph" w:customStyle="1" w:styleId="Default">
    <w:name w:val="Default"/>
    <w:rsid w:val="00C61EE3"/>
    <w:pPr>
      <w:widowControl w:val="0"/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61EE3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A32A1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2452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5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5C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0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0670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670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D796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D796E"/>
    <w:rPr>
      <w:rFonts w:ascii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535C7E"/>
    <w:pPr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A4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7A49"/>
    <w:rPr>
      <w:rFonts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BE3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BE3"/>
    <w:rPr>
      <w:rFonts w:cs="Times New Roman"/>
      <w:sz w:val="16"/>
      <w:szCs w:val="16"/>
    </w:rPr>
  </w:style>
  <w:style w:type="paragraph" w:styleId="Lista">
    <w:name w:val="List"/>
    <w:basedOn w:val="Normalny"/>
    <w:rsid w:val="00B64BE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B64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apple-style-span">
    <w:name w:val="apple-style-span"/>
    <w:basedOn w:val="Domylnaczcionkaakapitu"/>
    <w:rsid w:val="00B64BE3"/>
  </w:style>
  <w:style w:type="paragraph" w:styleId="Zwykytekst">
    <w:name w:val="Plain Text"/>
    <w:basedOn w:val="Normalny"/>
    <w:link w:val="ZwykytekstZnak"/>
    <w:rsid w:val="00B64BE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64BE3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1EA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D21EA"/>
    <w:rPr>
      <w:rFonts w:cs="Times New Roman"/>
      <w:sz w:val="22"/>
      <w:szCs w:val="22"/>
    </w:rPr>
  </w:style>
  <w:style w:type="paragraph" w:styleId="Lista2">
    <w:name w:val="List 2"/>
    <w:basedOn w:val="Normalny"/>
    <w:rsid w:val="00CD21E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WW-Tekstpodstawowy3">
    <w:name w:val="WW-Tekst podstawowy 3"/>
    <w:basedOn w:val="Normalny"/>
    <w:rsid w:val="00CD21EA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/>
      <w:b/>
      <w:kern w:val="1"/>
      <w:szCs w:val="24"/>
      <w:lang w:eastAsia="ar-SA"/>
    </w:rPr>
  </w:style>
  <w:style w:type="paragraph" w:customStyle="1" w:styleId="Tekstpodstawowy21">
    <w:name w:val="Tekst podstawowy 21"/>
    <w:basedOn w:val="Normalny"/>
    <w:rsid w:val="00CD21EA"/>
    <w:pPr>
      <w:suppressAutoHyphens/>
      <w:spacing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danka1">
    <w:name w:val="danka1"/>
    <w:basedOn w:val="Normalny"/>
    <w:uiPriority w:val="99"/>
    <w:rsid w:val="002349A9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hAnsi="Verdana"/>
      <w:b/>
      <w:sz w:val="18"/>
      <w:szCs w:val="20"/>
    </w:rPr>
  </w:style>
  <w:style w:type="paragraph" w:customStyle="1" w:styleId="Tekstpodstawowy32">
    <w:name w:val="Tekst podstawowy 32"/>
    <w:basedOn w:val="Normalny"/>
    <w:rsid w:val="002349A9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04A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84B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66284B"/>
    <w:rPr>
      <w:vertAlign w:val="superscript"/>
    </w:rPr>
  </w:style>
  <w:style w:type="character" w:customStyle="1" w:styleId="Tekstzastpczy1">
    <w:name w:val="Tekst zastępczy1"/>
    <w:uiPriority w:val="99"/>
    <w:semiHidden/>
    <w:rsid w:val="002379CB"/>
    <w:rPr>
      <w:color w:val="808080"/>
    </w:rPr>
  </w:style>
  <w:style w:type="character" w:customStyle="1" w:styleId="skypepnhcontainer">
    <w:name w:val="skype_pnh_container"/>
    <w:rsid w:val="00D21EA8"/>
    <w:rPr>
      <w:rtl w:val="0"/>
    </w:rPr>
  </w:style>
  <w:style w:type="paragraph" w:styleId="NormalnyWeb">
    <w:name w:val="Normal (Web)"/>
    <w:basedOn w:val="Normalny"/>
    <w:uiPriority w:val="99"/>
    <w:unhideWhenUsed/>
    <w:rsid w:val="0040239A"/>
    <w:pPr>
      <w:spacing w:after="0" w:line="240" w:lineRule="auto"/>
      <w:ind w:left="188"/>
    </w:pPr>
    <w:rPr>
      <w:rFonts w:ascii="Times New Roman" w:hAnsi="Times New Roman"/>
      <w:sz w:val="24"/>
      <w:szCs w:val="24"/>
    </w:rPr>
  </w:style>
  <w:style w:type="table" w:customStyle="1" w:styleId="rednialista21">
    <w:name w:val="Średnia lista 21"/>
    <w:basedOn w:val="Standardowy"/>
    <w:uiPriority w:val="66"/>
    <w:rsid w:val="003B0ADD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3B0AD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1E47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47AE"/>
    <w:rPr>
      <w:rFonts w:cs="Times New Roman"/>
    </w:rPr>
  </w:style>
  <w:style w:type="character" w:styleId="Odwoanieprzypisudolnego">
    <w:name w:val="footnote reference"/>
    <w:uiPriority w:val="99"/>
    <w:semiHidden/>
    <w:rsid w:val="001E47AE"/>
    <w:rPr>
      <w:vertAlign w:val="superscript"/>
    </w:rPr>
  </w:style>
  <w:style w:type="paragraph" w:customStyle="1" w:styleId="tekwzpod">
    <w:name w:val="tekwzpod"/>
    <w:rsid w:val="000D7E10"/>
    <w:pPr>
      <w:widowControl w:val="0"/>
      <w:tabs>
        <w:tab w:val="left" w:pos="822"/>
        <w:tab w:val="left" w:leader="dot" w:pos="1417"/>
      </w:tabs>
      <w:autoSpaceDE w:val="0"/>
      <w:autoSpaceDN w:val="0"/>
      <w:spacing w:line="220" w:lineRule="atLeast"/>
      <w:ind w:left="822" w:right="567" w:hanging="255"/>
      <w:jc w:val="both"/>
    </w:pPr>
    <w:rPr>
      <w:rFonts w:ascii="Arial" w:hAnsi="Arial" w:cs="Arial"/>
      <w:sz w:val="19"/>
      <w:szCs w:val="19"/>
    </w:rPr>
  </w:style>
  <w:style w:type="character" w:customStyle="1" w:styleId="alb">
    <w:name w:val="a_lb"/>
    <w:basedOn w:val="Domylnaczcionkaakapitu"/>
    <w:rsid w:val="00CB0098"/>
  </w:style>
  <w:style w:type="paragraph" w:customStyle="1" w:styleId="Kolorowecieniowanieakcent11">
    <w:name w:val="Kolorowe cieniowanie — akcent 11"/>
    <w:hidden/>
    <w:uiPriority w:val="99"/>
    <w:semiHidden/>
    <w:rsid w:val="00144BCC"/>
    <w:rPr>
      <w:rFonts w:cs="Times New Roman"/>
      <w:sz w:val="22"/>
      <w:szCs w:val="22"/>
    </w:rPr>
  </w:style>
  <w:style w:type="paragraph" w:customStyle="1" w:styleId="NormalBold">
    <w:name w:val="NormalBold"/>
    <w:basedOn w:val="Normalny"/>
    <w:link w:val="NormalBoldChar"/>
    <w:rsid w:val="007166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6695"/>
    <w:rPr>
      <w:rFonts w:ascii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6695"/>
    <w:rPr>
      <w:b/>
      <w:i/>
      <w:spacing w:val="0"/>
    </w:rPr>
  </w:style>
  <w:style w:type="paragraph" w:customStyle="1" w:styleId="Text1">
    <w:name w:val="Text 1"/>
    <w:basedOn w:val="Normalny"/>
    <w:rsid w:val="00716695"/>
    <w:pPr>
      <w:spacing w:before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16695"/>
    <w:pPr>
      <w:spacing w:before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16695"/>
    <w:pPr>
      <w:numPr>
        <w:numId w:val="39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16695"/>
    <w:pPr>
      <w:numPr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6695"/>
    <w:pPr>
      <w:numPr>
        <w:numId w:val="41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6695"/>
    <w:pPr>
      <w:numPr>
        <w:ilvl w:val="1"/>
        <w:numId w:val="41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6695"/>
    <w:pPr>
      <w:numPr>
        <w:ilvl w:val="2"/>
        <w:numId w:val="41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6695"/>
    <w:pPr>
      <w:numPr>
        <w:ilvl w:val="3"/>
        <w:numId w:val="41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Kolorowalistaakcent11">
    <w:name w:val="Kolorowa lista — akcent 11"/>
    <w:basedOn w:val="Normalny"/>
    <w:qFormat/>
    <w:rsid w:val="001243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ane1">
    <w:name w:val="dane1"/>
    <w:rsid w:val="005F30E5"/>
    <w:rPr>
      <w:color w:val="auto"/>
    </w:rPr>
  </w:style>
  <w:style w:type="character" w:customStyle="1" w:styleId="fn-ref">
    <w:name w:val="fn-ref"/>
    <w:basedOn w:val="Domylnaczcionkaakapitu"/>
    <w:rsid w:val="00D44ED7"/>
  </w:style>
  <w:style w:type="character" w:customStyle="1" w:styleId="alb-s">
    <w:name w:val="a_lb-s"/>
    <w:basedOn w:val="Domylnaczcionkaakapitu"/>
    <w:rsid w:val="00D44ED7"/>
  </w:style>
  <w:style w:type="character" w:customStyle="1" w:styleId="FontStyle36">
    <w:name w:val="Font Style36"/>
    <w:uiPriority w:val="99"/>
    <w:qFormat/>
    <w:rsid w:val="00E10788"/>
    <w:rPr>
      <w:rFonts w:ascii="Arial" w:hAnsi="Arial" w:cs="Arial"/>
      <w:color w:val="000000"/>
      <w:sz w:val="18"/>
      <w:szCs w:val="18"/>
    </w:rPr>
  </w:style>
  <w:style w:type="paragraph" w:customStyle="1" w:styleId="Annexetitre">
    <w:name w:val="Annexe titre"/>
    <w:basedOn w:val="Normalny"/>
    <w:next w:val="Normalny"/>
    <w:rsid w:val="00D51FA6"/>
    <w:pPr>
      <w:spacing w:before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styleId="Akapitzlist">
    <w:name w:val="List Paragraph"/>
    <w:basedOn w:val="Normalny"/>
    <w:uiPriority w:val="34"/>
    <w:qFormat/>
    <w:rsid w:val="00EA56F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6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FB48-C5AE-4CCA-955D-873DA146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2423</Words>
  <Characters>18279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20661</CharactersWithSpaces>
  <SharedDoc>false</SharedDoc>
  <HLinks>
    <vt:vector size="234" baseType="variant">
      <vt:variant>
        <vt:i4>3866742</vt:i4>
      </vt:variant>
      <vt:variant>
        <vt:i4>213</vt:i4>
      </vt:variant>
      <vt:variant>
        <vt:i4>0</vt:i4>
      </vt:variant>
      <vt:variant>
        <vt:i4>5</vt:i4>
      </vt:variant>
      <vt:variant>
        <vt:lpwstr>http://isap.sejm.gov.pl/DetailsServlet?id=WDU20160001666&amp;min=1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https://pl.wikipedia.org/wiki/Stan_kl%C4%99ski_%C5%BCywio%C5%82owej</vt:lpwstr>
      </vt:variant>
      <vt:variant>
        <vt:lpwstr/>
      </vt:variant>
      <vt:variant>
        <vt:i4>4653159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https://pl.wikipedia.org/wiki/Stan_wyj%C4%85tkowy</vt:lpwstr>
      </vt:variant>
      <vt:variant>
        <vt:lpwstr/>
      </vt:variant>
      <vt:variant>
        <vt:i4>4128840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https://pl.wikipedia.org/wiki/Stan_wojenny</vt:lpwstr>
      </vt:variant>
      <vt:variant>
        <vt:lpwstr/>
      </vt:variant>
      <vt:variant>
        <vt:i4>2883697</vt:i4>
      </vt:variant>
      <vt:variant>
        <vt:i4>201</vt:i4>
      </vt:variant>
      <vt:variant>
        <vt:i4>0</vt:i4>
      </vt:variant>
      <vt:variant>
        <vt:i4>5</vt:i4>
      </vt:variant>
      <vt:variant>
        <vt:lpwstr>https://gwkroczyce.peup.pl/</vt:lpwstr>
      </vt:variant>
      <vt:variant>
        <vt:lpwstr/>
      </vt:variant>
      <vt:variant>
        <vt:i4>5767270</vt:i4>
      </vt:variant>
      <vt:variant>
        <vt:i4>198</vt:i4>
      </vt:variant>
      <vt:variant>
        <vt:i4>0</vt:i4>
      </vt:variant>
      <vt:variant>
        <vt:i4>5</vt:i4>
      </vt:variant>
      <vt:variant>
        <vt:lpwstr>mailto:przetargi@kroczyce.pl</vt:lpwstr>
      </vt:variant>
      <vt:variant>
        <vt:lpwstr/>
      </vt:variant>
      <vt:variant>
        <vt:i4>7602221</vt:i4>
      </vt:variant>
      <vt:variant>
        <vt:i4>195</vt:i4>
      </vt:variant>
      <vt:variant>
        <vt:i4>0</vt:i4>
      </vt:variant>
      <vt:variant>
        <vt:i4>5</vt:i4>
      </vt:variant>
      <vt:variant>
        <vt:lpwstr>http://www.kroczyce.pl/</vt:lpwstr>
      </vt:variant>
      <vt:variant>
        <vt:lpwstr/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_Toc469653974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_Toc469653973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_Toc469653972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_Toc469653971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_Toc469653970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_Toc469653969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_Toc469653968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_Toc469653967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_Toc469653966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_Toc469653965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_Toc469653964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_Toc469653963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_Toc469653962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_Toc469653961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_Toc469653960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_Toc469653959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_Toc469653958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_Toc469653957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_Toc469653956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_Toc469653955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_Toc469653954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_Toc469653953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_Toc469653952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_Toc469653951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_Toc469653950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_Toc469653949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_Toc469653948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_Toc469653947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_Toc469653946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_Toc469653945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_Toc469653944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_Toc469653943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UG Kroczyce</dc:creator>
  <cp:keywords/>
  <cp:lastModifiedBy>uzytkownik</cp:lastModifiedBy>
  <cp:revision>4</cp:revision>
  <cp:lastPrinted>2017-10-09T12:52:00Z</cp:lastPrinted>
  <dcterms:created xsi:type="dcterms:W3CDTF">2017-10-10T10:13:00Z</dcterms:created>
  <dcterms:modified xsi:type="dcterms:W3CDTF">2017-10-10T10:19:00Z</dcterms:modified>
</cp:coreProperties>
</file>